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58F" w:rsidRDefault="00C200DC" w:rsidP="00C200DC">
      <w:pPr>
        <w:jc w:val="center"/>
        <w:rPr>
          <w:caps/>
          <w:u w:val="single"/>
          <w14:textOutline w14:w="4495" w14:cap="flat" w14:cmpd="sng" w14:algn="ctr">
            <w14:solidFill>
              <w14:schemeClr w14:val="accent4">
                <w14:shade w14:val="50000"/>
                <w14:satMod w14:val="120000"/>
              </w14:schemeClr>
            </w14:solidFill>
            <w14:prstDash w14:val="solid"/>
            <w14:round/>
          </w14:textOutline>
        </w:rPr>
      </w:pPr>
      <w:r w:rsidRPr="00C200DC">
        <w:rPr>
          <w:caps/>
          <w:u w:val="single"/>
          <w14:textOutline w14:w="4495" w14:cap="flat" w14:cmpd="sng" w14:algn="ctr">
            <w14:solidFill>
              <w14:schemeClr w14:val="accent4">
                <w14:shade w14:val="50000"/>
                <w14:satMod w14:val="120000"/>
              </w14:schemeClr>
            </w14:solidFill>
            <w14:prstDash w14:val="solid"/>
            <w14:round/>
          </w14:textOutline>
        </w:rPr>
        <w:t>Euskal Gramatika Historikoa 2013/2014</w:t>
      </w:r>
    </w:p>
    <w:p w:rsidR="00C200DC" w:rsidRDefault="00C200DC" w:rsidP="00C200DC">
      <w:pPr>
        <w:rPr>
          <w:rFonts w:ascii="Arial" w:hAnsi="Arial" w:cs="Arial"/>
          <w:sz w:val="20"/>
          <w:szCs w:val="20"/>
        </w:rPr>
      </w:pPr>
    </w:p>
    <w:p w:rsidR="00C200DC" w:rsidRDefault="00C200DC" w:rsidP="00C200DC">
      <w:pPr>
        <w:pStyle w:val="Prrafodelista"/>
        <w:numPr>
          <w:ilvl w:val="0"/>
          <w:numId w:val="1"/>
        </w:numPr>
        <w:rPr>
          <w:rFonts w:ascii="Arial" w:hAnsi="Arial" w:cs="Arial"/>
          <w:b/>
          <w:sz w:val="20"/>
          <w:szCs w:val="20"/>
          <w:u w:val="single"/>
        </w:rPr>
      </w:pPr>
      <w:r>
        <w:rPr>
          <w:rFonts w:ascii="Arial" w:hAnsi="Arial" w:cs="Arial"/>
          <w:b/>
          <w:sz w:val="20"/>
          <w:szCs w:val="20"/>
          <w:u w:val="single"/>
        </w:rPr>
        <w:t xml:space="preserve">GAIA: HIZKUNTZALARITZA HISTORIKOAREN OINARRI ETA EGITEKOEZ </w:t>
      </w:r>
      <w:r w:rsidRPr="00C200DC">
        <w:rPr>
          <w:rFonts w:ascii="Arial" w:hAnsi="Arial" w:cs="Arial"/>
          <w:b/>
          <w:sz w:val="14"/>
          <w:szCs w:val="20"/>
          <w:u w:val="single"/>
        </w:rPr>
        <w:t>(2014/01/29)</w:t>
      </w:r>
    </w:p>
    <w:p w:rsidR="00C200DC" w:rsidRDefault="00C200DC" w:rsidP="00C200DC">
      <w:pPr>
        <w:rPr>
          <w:rFonts w:ascii="Arial" w:hAnsi="Arial" w:cs="Arial"/>
          <w:b/>
          <w:sz w:val="20"/>
          <w:szCs w:val="20"/>
          <w:u w:val="single"/>
        </w:rPr>
      </w:pPr>
    </w:p>
    <w:p w:rsidR="00C200DC" w:rsidRPr="00700781" w:rsidRDefault="00C200DC" w:rsidP="00C200DC">
      <w:pPr>
        <w:rPr>
          <w:rFonts w:ascii="Arial" w:hAnsi="Arial" w:cs="Arial"/>
          <w:b/>
          <w:sz w:val="20"/>
          <w:szCs w:val="20"/>
        </w:rPr>
      </w:pPr>
      <w:r>
        <w:rPr>
          <w:rFonts w:ascii="Arial" w:hAnsi="Arial" w:cs="Arial"/>
          <w:b/>
          <w:sz w:val="20"/>
          <w:szCs w:val="20"/>
        </w:rPr>
        <w:t>HIZKUNTZAREN ALDAKORTASUNAZ</w:t>
      </w:r>
    </w:p>
    <w:p w:rsidR="00C200DC" w:rsidRPr="00825725" w:rsidRDefault="00C200DC" w:rsidP="00C200DC">
      <w:pPr>
        <w:pStyle w:val="Prrafodelista"/>
        <w:numPr>
          <w:ilvl w:val="0"/>
          <w:numId w:val="4"/>
        </w:numPr>
        <w:rPr>
          <w:rFonts w:ascii="Arial" w:hAnsi="Arial" w:cs="Arial"/>
          <w:sz w:val="20"/>
          <w:szCs w:val="20"/>
        </w:rPr>
      </w:pPr>
      <w:r w:rsidRPr="00825725">
        <w:rPr>
          <w:rFonts w:ascii="Arial" w:hAnsi="Arial" w:cs="Arial"/>
          <w:sz w:val="20"/>
          <w:szCs w:val="20"/>
        </w:rPr>
        <w:t>Linguistika historikoa = Linguistika diakronikoa</w:t>
      </w:r>
    </w:p>
    <w:p w:rsidR="00C200DC" w:rsidRDefault="00C200DC" w:rsidP="00C200DC">
      <w:pPr>
        <w:rPr>
          <w:rFonts w:ascii="Arial" w:hAnsi="Arial" w:cs="Arial"/>
          <w:sz w:val="20"/>
          <w:szCs w:val="20"/>
        </w:rPr>
      </w:pPr>
      <w:r>
        <w:rPr>
          <w:rFonts w:ascii="Arial" w:hAnsi="Arial" w:cs="Arial"/>
          <w:sz w:val="20"/>
          <w:szCs w:val="20"/>
          <w:u w:val="single"/>
        </w:rPr>
        <w:t>Azterketa d</w:t>
      </w:r>
      <w:r w:rsidRPr="00D21F5B">
        <w:rPr>
          <w:rFonts w:ascii="Arial" w:hAnsi="Arial" w:cs="Arial"/>
          <w:sz w:val="20"/>
          <w:szCs w:val="20"/>
          <w:u w:val="single"/>
        </w:rPr>
        <w:t>iakronikoa</w:t>
      </w:r>
      <w:r>
        <w:rPr>
          <w:rFonts w:ascii="Arial" w:hAnsi="Arial" w:cs="Arial"/>
          <w:sz w:val="20"/>
          <w:szCs w:val="20"/>
        </w:rPr>
        <w:t>: Denboran zehar egindako ikerketa</w:t>
      </w:r>
    </w:p>
    <w:p w:rsidR="00C200DC" w:rsidRDefault="00C200DC" w:rsidP="00C200DC">
      <w:pPr>
        <w:rPr>
          <w:rFonts w:ascii="Arial" w:hAnsi="Arial" w:cs="Arial"/>
          <w:sz w:val="20"/>
          <w:szCs w:val="20"/>
        </w:rPr>
      </w:pPr>
      <w:r>
        <w:rPr>
          <w:rFonts w:ascii="Arial" w:hAnsi="Arial" w:cs="Arial"/>
          <w:sz w:val="20"/>
          <w:szCs w:val="20"/>
          <w:u w:val="single"/>
        </w:rPr>
        <w:t>Azterketa s</w:t>
      </w:r>
      <w:r w:rsidRPr="00D21F5B">
        <w:rPr>
          <w:rFonts w:ascii="Arial" w:hAnsi="Arial" w:cs="Arial"/>
          <w:sz w:val="20"/>
          <w:szCs w:val="20"/>
          <w:u w:val="single"/>
        </w:rPr>
        <w:t>inkronikoa</w:t>
      </w:r>
      <w:r>
        <w:rPr>
          <w:rFonts w:ascii="Arial" w:hAnsi="Arial" w:cs="Arial"/>
          <w:sz w:val="20"/>
          <w:szCs w:val="20"/>
        </w:rPr>
        <w:t xml:space="preserve">: Denbora jakin batean eginiko azterketa. Zientziatasunera iristeko aukera gehien duena da. Linguistika sinkronikoa dialektologian, fonologian eta beste hainbat zientziatan aztertzen da. </w:t>
      </w:r>
    </w:p>
    <w:p w:rsidR="00C200DC" w:rsidRDefault="00C200DC" w:rsidP="00C200DC">
      <w:pPr>
        <w:rPr>
          <w:rFonts w:ascii="Arial" w:hAnsi="Arial" w:cs="Arial"/>
          <w:sz w:val="20"/>
          <w:szCs w:val="20"/>
        </w:rPr>
      </w:pPr>
      <w:r>
        <w:rPr>
          <w:rFonts w:ascii="Arial" w:hAnsi="Arial" w:cs="Arial"/>
          <w:sz w:val="20"/>
          <w:szCs w:val="20"/>
        </w:rPr>
        <w:t xml:space="preserve">Sinkronia garrantzitsuagoa da baina diakronia beharrezkoa da linguistika historikoa egiterako orduan. </w:t>
      </w:r>
    </w:p>
    <w:p w:rsidR="00C200DC" w:rsidRDefault="00C200DC" w:rsidP="00C200DC">
      <w:pPr>
        <w:rPr>
          <w:rFonts w:ascii="Arial" w:hAnsi="Arial" w:cs="Arial"/>
          <w:sz w:val="20"/>
          <w:szCs w:val="20"/>
        </w:rPr>
      </w:pPr>
      <w:r>
        <w:rPr>
          <w:rFonts w:ascii="Arial" w:hAnsi="Arial" w:cs="Arial"/>
          <w:sz w:val="20"/>
          <w:szCs w:val="20"/>
        </w:rPr>
        <w:t xml:space="preserve">XIX. mendeko linguistika, linguistika historikoa da, gauza bera gertatzen da gainerako diziplinetan ere bai. </w:t>
      </w:r>
    </w:p>
    <w:p w:rsidR="00C200DC" w:rsidRDefault="00C200DC" w:rsidP="00C200DC">
      <w:pPr>
        <w:pStyle w:val="Prrafodelista"/>
        <w:numPr>
          <w:ilvl w:val="0"/>
          <w:numId w:val="4"/>
        </w:numPr>
        <w:rPr>
          <w:rFonts w:ascii="Arial" w:hAnsi="Arial" w:cs="Arial"/>
          <w:sz w:val="20"/>
          <w:szCs w:val="20"/>
        </w:rPr>
      </w:pPr>
      <w:r w:rsidRPr="00825725">
        <w:rPr>
          <w:rFonts w:ascii="Arial" w:hAnsi="Arial" w:cs="Arial"/>
          <w:sz w:val="20"/>
          <w:szCs w:val="20"/>
        </w:rPr>
        <w:t xml:space="preserve">Neogramatika: 1870. urte ingurukoa gutxi gora behera. </w:t>
      </w:r>
    </w:p>
    <w:p w:rsidR="00C200DC" w:rsidRPr="00B76C12" w:rsidRDefault="00C200DC" w:rsidP="00C200DC">
      <w:pPr>
        <w:rPr>
          <w:rFonts w:ascii="Arial" w:hAnsi="Arial" w:cs="Arial"/>
          <w:sz w:val="20"/>
          <w:szCs w:val="20"/>
        </w:rPr>
      </w:pPr>
      <w:r>
        <w:rPr>
          <w:rFonts w:ascii="Arial" w:hAnsi="Arial" w:cs="Arial"/>
          <w:sz w:val="20"/>
          <w:szCs w:val="20"/>
        </w:rPr>
        <w:t xml:space="preserve">Neo: Alemanez jungger esan nahi du, hau da, gaztea, beraz, neogramatika = gramatika gazteak. </w:t>
      </w:r>
    </w:p>
    <w:p w:rsidR="00C200DC" w:rsidRDefault="00C200DC" w:rsidP="00C200DC">
      <w:pPr>
        <w:ind w:firstLine="708"/>
        <w:rPr>
          <w:rFonts w:ascii="Arial" w:hAnsi="Arial" w:cs="Arial"/>
          <w:sz w:val="20"/>
          <w:szCs w:val="20"/>
        </w:rPr>
      </w:pPr>
      <w:r w:rsidRPr="001368B4">
        <w:rPr>
          <w:rFonts w:ascii="Arial" w:hAnsi="Arial" w:cs="Arial"/>
          <w:i/>
          <w:sz w:val="20"/>
          <w:szCs w:val="20"/>
        </w:rPr>
        <w:t>H. Paul</w:t>
      </w:r>
      <w:r>
        <w:rPr>
          <w:rFonts w:ascii="Arial" w:hAnsi="Arial" w:cs="Arial"/>
          <w:sz w:val="20"/>
          <w:szCs w:val="20"/>
        </w:rPr>
        <w:t xml:space="preserve">: Zientzian azalpen bat egotekotan azalpen historikoa izan behar da, eta azalpen historiko hori nondik datorren eta non amaitzen den jakin behar da.  </w:t>
      </w:r>
    </w:p>
    <w:p w:rsidR="00C200DC" w:rsidRDefault="00C200DC" w:rsidP="00C200DC">
      <w:pPr>
        <w:rPr>
          <w:rFonts w:ascii="Arial" w:hAnsi="Arial" w:cs="Arial"/>
          <w:sz w:val="20"/>
          <w:szCs w:val="20"/>
        </w:rPr>
      </w:pPr>
      <w:r>
        <w:rPr>
          <w:rFonts w:ascii="Arial" w:hAnsi="Arial" w:cs="Arial"/>
          <w:sz w:val="20"/>
          <w:szCs w:val="20"/>
        </w:rPr>
        <w:t>Campion (1884) Lau dialektoen gramatika egin zuen. Bonaparte printzearekin zorra duela dio eta ondorioz Bonapartek esandako gramatikak aztertzen ditu lana egiteko. Inola ere ez alemaniar materialista</w:t>
      </w:r>
      <w:r>
        <w:rPr>
          <w:rStyle w:val="Refdenotaalpie"/>
          <w:rFonts w:ascii="Arial" w:hAnsi="Arial" w:cs="Arial"/>
          <w:sz w:val="20"/>
          <w:szCs w:val="20"/>
        </w:rPr>
        <w:footnoteReference w:id="1"/>
      </w:r>
      <w:r>
        <w:rPr>
          <w:rFonts w:ascii="Arial" w:hAnsi="Arial" w:cs="Arial"/>
          <w:sz w:val="20"/>
          <w:szCs w:val="20"/>
        </w:rPr>
        <w:t xml:space="preserve"> ateo (= neogramatiko) horiek. </w:t>
      </w:r>
    </w:p>
    <w:p w:rsidR="00C200DC" w:rsidRDefault="00C200DC" w:rsidP="00C200DC">
      <w:pPr>
        <w:rPr>
          <w:rFonts w:ascii="Arial" w:hAnsi="Arial" w:cs="Arial"/>
          <w:sz w:val="20"/>
          <w:szCs w:val="20"/>
        </w:rPr>
      </w:pPr>
      <w:r>
        <w:rPr>
          <w:rFonts w:ascii="Arial" w:hAnsi="Arial" w:cs="Arial"/>
          <w:sz w:val="20"/>
          <w:szCs w:val="20"/>
        </w:rPr>
        <w:t xml:space="preserve">Mitxelenak </w:t>
      </w:r>
      <w:r w:rsidRPr="00B76C12">
        <w:rPr>
          <w:rFonts w:ascii="Arial" w:hAnsi="Arial" w:cs="Arial"/>
          <w:i/>
          <w:sz w:val="20"/>
          <w:szCs w:val="20"/>
        </w:rPr>
        <w:t>Fonetica historica vasca</w:t>
      </w:r>
      <w:r>
        <w:rPr>
          <w:rFonts w:ascii="Arial" w:hAnsi="Arial" w:cs="Arial"/>
          <w:sz w:val="20"/>
          <w:szCs w:val="20"/>
        </w:rPr>
        <w:t xml:space="preserve">n bere burua neogramatikoen jarraitzailetzat dauka. Bere ustez, euskararen diakroniaren atzerapena izugarrizkoa da. </w:t>
      </w:r>
    </w:p>
    <w:p w:rsidR="00C200DC" w:rsidRDefault="00C200DC" w:rsidP="00C200DC">
      <w:pPr>
        <w:rPr>
          <w:rFonts w:ascii="Arial" w:hAnsi="Arial" w:cs="Arial"/>
          <w:sz w:val="20"/>
          <w:szCs w:val="20"/>
        </w:rPr>
      </w:pPr>
      <w:r>
        <w:rPr>
          <w:rFonts w:ascii="Arial" w:hAnsi="Arial" w:cs="Arial"/>
          <w:sz w:val="20"/>
          <w:szCs w:val="20"/>
        </w:rPr>
        <w:t xml:space="preserve">Sappier eta Blufild ere neogramatikariak dira. </w:t>
      </w:r>
    </w:p>
    <w:p w:rsidR="00C200DC" w:rsidRPr="00825725" w:rsidRDefault="00C200DC" w:rsidP="00C200DC">
      <w:pPr>
        <w:pStyle w:val="Prrafodelista"/>
        <w:numPr>
          <w:ilvl w:val="0"/>
          <w:numId w:val="4"/>
        </w:numPr>
        <w:rPr>
          <w:rFonts w:ascii="Arial" w:hAnsi="Arial" w:cs="Arial"/>
          <w:sz w:val="20"/>
          <w:szCs w:val="20"/>
        </w:rPr>
      </w:pPr>
      <w:r w:rsidRPr="00825725">
        <w:rPr>
          <w:rFonts w:ascii="Arial" w:hAnsi="Arial" w:cs="Arial"/>
          <w:sz w:val="20"/>
          <w:szCs w:val="20"/>
          <w:u w:val="single"/>
        </w:rPr>
        <w:t>Aldaketa vs. Aldakortasuna</w:t>
      </w:r>
      <w:r w:rsidRPr="00825725">
        <w:rPr>
          <w:rFonts w:ascii="Arial" w:hAnsi="Arial" w:cs="Arial"/>
          <w:sz w:val="20"/>
          <w:szCs w:val="20"/>
        </w:rPr>
        <w:t xml:space="preserve">: XIX. Mendean hasi zen linguistika historikoa kontzeptu hauek ezberdintzen. Gainerako diziplinek lehenagotik ezberdintzen zituzten. </w:t>
      </w:r>
    </w:p>
    <w:p w:rsidR="00C200DC" w:rsidRDefault="00C200DC" w:rsidP="00C200DC">
      <w:pPr>
        <w:rPr>
          <w:rFonts w:ascii="Arial" w:hAnsi="Arial" w:cs="Arial"/>
          <w:sz w:val="20"/>
          <w:szCs w:val="20"/>
        </w:rPr>
      </w:pPr>
      <w:r>
        <w:rPr>
          <w:rFonts w:ascii="Arial" w:hAnsi="Arial" w:cs="Arial"/>
          <w:sz w:val="20"/>
          <w:szCs w:val="20"/>
        </w:rPr>
        <w:t xml:space="preserve">XVIII. mendearen amaieran eta XIX. Mendearen hasieran aldakortasunaren kontzeptu hau indartu egin zen: Gauza guztiak aldakorrak dira eta ezinbestean aldatzen dira, eta ez kasualitatez. </w:t>
      </w:r>
    </w:p>
    <w:p w:rsidR="00C200DC" w:rsidRDefault="00C200DC" w:rsidP="00C200DC">
      <w:pPr>
        <w:pStyle w:val="Prrafodelista"/>
        <w:numPr>
          <w:ilvl w:val="0"/>
          <w:numId w:val="4"/>
        </w:numPr>
        <w:rPr>
          <w:rFonts w:ascii="Arial" w:hAnsi="Arial" w:cs="Arial"/>
          <w:sz w:val="20"/>
          <w:szCs w:val="20"/>
        </w:rPr>
      </w:pPr>
      <w:r w:rsidRPr="00825725">
        <w:rPr>
          <w:rFonts w:ascii="Arial" w:hAnsi="Arial" w:cs="Arial"/>
          <w:sz w:val="20"/>
          <w:szCs w:val="20"/>
        </w:rPr>
        <w:t xml:space="preserve">Bilblia = liburua  </w:t>
      </w:r>
    </w:p>
    <w:p w:rsidR="00C200DC" w:rsidRDefault="00C200DC" w:rsidP="00C200DC">
      <w:pPr>
        <w:rPr>
          <w:rFonts w:ascii="Arial" w:hAnsi="Arial" w:cs="Arial"/>
          <w:sz w:val="20"/>
          <w:szCs w:val="20"/>
        </w:rPr>
      </w:pPr>
      <w:r>
        <w:rPr>
          <w:rFonts w:ascii="Arial" w:hAnsi="Arial" w:cs="Arial"/>
          <w:sz w:val="20"/>
          <w:szCs w:val="20"/>
        </w:rPr>
        <w:t xml:space="preserve">Biblian kontatzen da, gauzan eta gizakiaren sorreran (genesian) gizakiari jainkoak hitz egiteko aukera eta hizkuntza artikulatua eman ziola. </w:t>
      </w:r>
    </w:p>
    <w:p w:rsidR="00C200DC" w:rsidRDefault="00C200DC" w:rsidP="00C200DC">
      <w:pPr>
        <w:rPr>
          <w:rFonts w:ascii="Arial" w:hAnsi="Arial" w:cs="Arial"/>
          <w:sz w:val="20"/>
          <w:szCs w:val="20"/>
        </w:rPr>
      </w:pPr>
      <w:r w:rsidRPr="00825725">
        <w:rPr>
          <w:rFonts w:ascii="Arial" w:hAnsi="Arial" w:cs="Arial"/>
          <w:sz w:val="20"/>
          <w:szCs w:val="20"/>
          <w:u w:val="single"/>
        </w:rPr>
        <w:lastRenderedPageBreak/>
        <w:t>Babelgo dorrearen istorioa</w:t>
      </w:r>
      <w:r>
        <w:rPr>
          <w:rFonts w:ascii="Arial" w:hAnsi="Arial" w:cs="Arial"/>
          <w:sz w:val="20"/>
          <w:szCs w:val="20"/>
        </w:rPr>
        <w:t xml:space="preserve">: Gizakiak Babelgo dorrea jainkoari eskerrak emateko eraiki zuen baina jainkoari ez zitzaionez ondo iruditu asmo eraginkor bat asmatu zuen oztopoz betea eta hau biblian islatzen da. Ebraiera zen hitz egiten zen hizkuntza bakarra, eta jainkoak hizkuntza aldakortasunarekin zigortu zuen gizakia 72 hizkuntza berri emanez. Honela gizakiek ez dute elkar ulertzen eta ondorioz dorrea amaitu gabe geratu zen. Hizkuntza aniztasuna bibliatik bertatik ez da positibotzat har daitekeen ezer, zigor bezala ulertzen da. </w:t>
      </w:r>
    </w:p>
    <w:p w:rsidR="00C200DC" w:rsidRDefault="00C200DC" w:rsidP="00C200DC">
      <w:pPr>
        <w:rPr>
          <w:rFonts w:ascii="Arial" w:hAnsi="Arial" w:cs="Arial"/>
          <w:sz w:val="20"/>
          <w:szCs w:val="20"/>
        </w:rPr>
      </w:pPr>
      <w:r>
        <w:rPr>
          <w:rFonts w:ascii="Arial" w:hAnsi="Arial" w:cs="Arial"/>
          <w:sz w:val="20"/>
          <w:szCs w:val="20"/>
        </w:rPr>
        <w:t xml:space="preserve">Aldakortasuna ez da kontuan hartzen 1800.urtera arte, eta hartzen bada zentzu peioratiboan hartzen da. Hizkuntzak aldatu egiten dira eta lehen esan bezala hau txartzat hartu izan da. Ez dago hizkuntzarik etengabe aldatzen ez denik salbu hilda dauden hizkuntzak.  </w:t>
      </w:r>
    </w:p>
    <w:p w:rsidR="00C200DC" w:rsidRDefault="00C200DC" w:rsidP="00C200DC">
      <w:pPr>
        <w:pStyle w:val="Prrafodelista"/>
        <w:numPr>
          <w:ilvl w:val="0"/>
          <w:numId w:val="4"/>
        </w:numPr>
        <w:rPr>
          <w:rFonts w:ascii="Arial" w:hAnsi="Arial" w:cs="Arial"/>
          <w:sz w:val="20"/>
          <w:szCs w:val="20"/>
        </w:rPr>
      </w:pPr>
      <w:r>
        <w:rPr>
          <w:rFonts w:ascii="Arial" w:hAnsi="Arial" w:cs="Arial"/>
          <w:sz w:val="20"/>
          <w:szCs w:val="20"/>
        </w:rPr>
        <w:t xml:space="preserve">1492. Urtean Kolon Ameriketara iritsi zen. Urte honetatik aurrera 500-1000 hizkuntza baino gehiago ezagutzen dira. Hasierako 72 hizkuntzak gaur egungo ikuspegitik barregarriak dira. </w:t>
      </w:r>
    </w:p>
    <w:p w:rsidR="00C200DC" w:rsidRDefault="00C200DC" w:rsidP="00C200DC">
      <w:pPr>
        <w:pStyle w:val="Prrafodelista"/>
        <w:numPr>
          <w:ilvl w:val="0"/>
          <w:numId w:val="4"/>
        </w:numPr>
        <w:rPr>
          <w:rFonts w:ascii="Arial" w:hAnsi="Arial" w:cs="Arial"/>
          <w:sz w:val="20"/>
          <w:szCs w:val="20"/>
        </w:rPr>
      </w:pPr>
      <w:r>
        <w:rPr>
          <w:rFonts w:ascii="Arial" w:hAnsi="Arial" w:cs="Arial"/>
          <w:sz w:val="20"/>
          <w:szCs w:val="20"/>
        </w:rPr>
        <w:t xml:space="preserve">Tubalismoa: Hizkuntza guztiak hizkuntza bakarretik datoz. Lakarraren ustez, euskarak hizkuntza erromantzeek baino aukera handiagoa izan dezake tubalismoak aipatzen duen lehenengo hizkuntza hori izateko. </w:t>
      </w:r>
    </w:p>
    <w:p w:rsidR="00C200DC" w:rsidRPr="00825268" w:rsidRDefault="00C200DC" w:rsidP="00C200DC">
      <w:pPr>
        <w:pStyle w:val="Prrafodelista"/>
        <w:rPr>
          <w:rFonts w:ascii="Arial" w:hAnsi="Arial" w:cs="Arial"/>
          <w:sz w:val="20"/>
          <w:szCs w:val="20"/>
        </w:rPr>
      </w:pPr>
      <w:r w:rsidRPr="00825268">
        <w:rPr>
          <w:rFonts w:ascii="Arial" w:hAnsi="Arial" w:cs="Arial"/>
          <w:sz w:val="20"/>
          <w:szCs w:val="20"/>
        </w:rPr>
        <w:t xml:space="preserve">Jimenez Patón eta Correas hizkuntzalari garrantzitsuak izan ziren. Hauen </w:t>
      </w:r>
      <w:r>
        <w:rPr>
          <w:rFonts w:ascii="Arial" w:hAnsi="Arial" w:cs="Arial"/>
          <w:sz w:val="20"/>
          <w:szCs w:val="20"/>
        </w:rPr>
        <w:t xml:space="preserve">iritziz gaztelera ez dator latinetik, latina gazteleratik (castellano primitivo) baizik. </w:t>
      </w:r>
    </w:p>
    <w:p w:rsidR="00C200DC" w:rsidRDefault="00C200DC" w:rsidP="00C200DC">
      <w:pPr>
        <w:rPr>
          <w:rFonts w:ascii="Arial" w:hAnsi="Arial" w:cs="Arial"/>
          <w:sz w:val="20"/>
          <w:szCs w:val="20"/>
        </w:rPr>
      </w:pPr>
    </w:p>
    <w:p w:rsidR="00C200DC" w:rsidRDefault="00C200DC" w:rsidP="00C200DC">
      <w:pPr>
        <w:rPr>
          <w:rFonts w:ascii="Arial" w:hAnsi="Arial" w:cs="Arial"/>
          <w:b/>
          <w:sz w:val="20"/>
          <w:szCs w:val="20"/>
        </w:rPr>
      </w:pPr>
      <w:r>
        <w:rPr>
          <w:rFonts w:ascii="Arial" w:hAnsi="Arial" w:cs="Arial"/>
          <w:b/>
          <w:sz w:val="20"/>
          <w:szCs w:val="20"/>
        </w:rPr>
        <w:t>FONOLOGI ALDAKETA: HOTS ALDAKETEN ERREGULARTASUNAZ</w:t>
      </w:r>
    </w:p>
    <w:p w:rsidR="00C200DC" w:rsidRDefault="00C200DC" w:rsidP="00C200DC">
      <w:pPr>
        <w:rPr>
          <w:rFonts w:ascii="Arial" w:hAnsi="Arial" w:cs="Arial"/>
          <w:sz w:val="20"/>
          <w:szCs w:val="20"/>
        </w:rPr>
      </w:pPr>
      <w:r>
        <w:rPr>
          <w:rFonts w:ascii="Arial" w:hAnsi="Arial" w:cs="Arial"/>
          <w:sz w:val="20"/>
          <w:szCs w:val="20"/>
        </w:rPr>
        <w:t xml:space="preserve">Batzuen ustez, Saussureren liburu garrantzitsu eta bakarra 1916koa da, baina, izatez ez da berak idatzitakoa, bere ikasleek idatzi zuten. Saussurek 1879an </w:t>
      </w:r>
      <w:r w:rsidRPr="00255D27">
        <w:rPr>
          <w:rFonts w:ascii="Arial" w:hAnsi="Arial" w:cs="Arial"/>
          <w:i/>
          <w:sz w:val="20"/>
          <w:szCs w:val="20"/>
        </w:rPr>
        <w:t>Memoire des Voyelles</w:t>
      </w:r>
      <w:r>
        <w:rPr>
          <w:rFonts w:ascii="Arial" w:hAnsi="Arial" w:cs="Arial"/>
          <w:i/>
          <w:sz w:val="20"/>
          <w:szCs w:val="20"/>
        </w:rPr>
        <w:t xml:space="preserve"> </w:t>
      </w:r>
      <w:r>
        <w:rPr>
          <w:rFonts w:ascii="Arial" w:hAnsi="Arial" w:cs="Arial"/>
          <w:sz w:val="20"/>
          <w:szCs w:val="20"/>
        </w:rPr>
        <w:t>liburua idatzi zuen, Indoeuroperak izango zuen sistemari buruzkoa. Liburu honetan, batez ere, hainbat hizkuntzatan erabiltzen dugun barne berreraiketaren metodoa erabiltzen zuen: baziren diferentziak bokaletan eta hauek indoeuroperara eramateko teknika ezberdinak proposatu zituzten:</w:t>
      </w:r>
    </w:p>
    <w:p w:rsidR="00C200DC" w:rsidRDefault="00C200DC" w:rsidP="00C200DC">
      <w:pPr>
        <w:rPr>
          <w:rFonts w:ascii="Arial" w:hAnsi="Arial" w:cs="Arial"/>
          <w:sz w:val="20"/>
          <w:szCs w:val="20"/>
        </w:rPr>
      </w:pPr>
      <w:r>
        <w:rPr>
          <w:rFonts w:ascii="Arial" w:hAnsi="Arial" w:cs="Arial"/>
          <w:sz w:val="20"/>
          <w:szCs w:val="20"/>
        </w:rPr>
        <w:t>Adb.</w:t>
      </w:r>
    </w:p>
    <w:p w:rsidR="00C200DC" w:rsidRDefault="00C200DC" w:rsidP="00C200DC">
      <w:pPr>
        <w:rPr>
          <w:rFonts w:ascii="Arial" w:hAnsi="Arial" w:cs="Arial"/>
          <w:sz w:val="20"/>
          <w:szCs w:val="20"/>
        </w:rPr>
      </w:pPr>
      <w:r>
        <w:rPr>
          <w:rFonts w:ascii="Arial" w:hAnsi="Arial" w:cs="Arial"/>
          <w:sz w:val="20"/>
          <w:szCs w:val="20"/>
        </w:rPr>
        <w:t xml:space="preserve">a: ē luze baten aurka </w:t>
      </w:r>
    </w:p>
    <w:p w:rsidR="00C200DC" w:rsidRDefault="00C200DC" w:rsidP="00C200DC">
      <w:pPr>
        <w:rPr>
          <w:rFonts w:ascii="Arial" w:hAnsi="Arial" w:cs="Arial"/>
          <w:sz w:val="20"/>
          <w:szCs w:val="20"/>
        </w:rPr>
      </w:pPr>
      <w:r>
        <w:rPr>
          <w:rFonts w:ascii="Arial" w:hAnsi="Arial" w:cs="Arial"/>
          <w:sz w:val="20"/>
          <w:szCs w:val="20"/>
        </w:rPr>
        <w:t>a: ī luze baten aurka</w:t>
      </w:r>
    </w:p>
    <w:p w:rsidR="00C200DC" w:rsidRDefault="00C200DC" w:rsidP="00C200DC">
      <w:pPr>
        <w:rPr>
          <w:rFonts w:ascii="Arial" w:hAnsi="Arial" w:cs="Arial"/>
          <w:sz w:val="20"/>
          <w:szCs w:val="20"/>
        </w:rPr>
      </w:pPr>
      <w:r>
        <w:rPr>
          <w:rFonts w:ascii="Arial" w:hAnsi="Arial" w:cs="Arial"/>
          <w:sz w:val="20"/>
          <w:szCs w:val="20"/>
        </w:rPr>
        <w:t xml:space="preserve">Teknika ezberdin hauek indoeuroperaren ezberdintasunetatik datoz.  </w:t>
      </w:r>
    </w:p>
    <w:p w:rsidR="00C200DC" w:rsidRDefault="00C200DC" w:rsidP="00C200DC">
      <w:pPr>
        <w:rPr>
          <w:rFonts w:ascii="Arial" w:hAnsi="Arial" w:cs="Arial"/>
          <w:sz w:val="20"/>
          <w:szCs w:val="20"/>
        </w:rPr>
      </w:pPr>
      <w:r>
        <w:rPr>
          <w:rFonts w:ascii="Arial" w:hAnsi="Arial" w:cs="Arial"/>
          <w:sz w:val="20"/>
          <w:szCs w:val="20"/>
        </w:rPr>
        <w:t xml:space="preserve">Saussurek erabilitako teknika: H1, H2 eta H3 laringalak bokalarekin konbinatzerakoan emaitza ezberdinak ematen ditu. Saussurek ez zituen garaiko beste hizkuntzak indoeuroperarekin alderatu. Ezberdintasun historiko hau berdintasunera eramateko *H1, *H2 eta *H3 delakoak jarri zituen, eta hauek ez dira hizkuntza batean ere gorde.  </w:t>
      </w:r>
    </w:p>
    <w:p w:rsidR="00C200DC" w:rsidRDefault="00C200DC" w:rsidP="00C200DC">
      <w:pPr>
        <w:rPr>
          <w:rFonts w:ascii="Arial" w:hAnsi="Arial" w:cs="Arial"/>
          <w:sz w:val="20"/>
          <w:szCs w:val="20"/>
        </w:rPr>
      </w:pPr>
    </w:p>
    <w:p w:rsidR="00C200DC" w:rsidRDefault="00C200DC" w:rsidP="00C200DC">
      <w:pPr>
        <w:rPr>
          <w:rFonts w:ascii="Arial" w:hAnsi="Arial" w:cs="Arial"/>
          <w:sz w:val="20"/>
          <w:szCs w:val="20"/>
        </w:rPr>
      </w:pPr>
      <w:r>
        <w:rPr>
          <w:rFonts w:ascii="Arial" w:hAnsi="Arial" w:cs="Arial"/>
          <w:sz w:val="20"/>
          <w:szCs w:val="20"/>
        </w:rPr>
        <w:t>1917an Hrozny-k bere lanean Anatoliako (egungo Turkia) lanak deszifratzen ditu. Inskripzio hauen atzean hainbat hizkuntza deskubritzen ditu eta famatuena Hitita Anatoliako hizkuntza da. Hizkuntza hauek hizkuntza indoeuropear berriak ziren, orain arte ezagutzen ez zirenak.</w:t>
      </w:r>
    </w:p>
    <w:p w:rsidR="00C200DC" w:rsidRDefault="00C200DC" w:rsidP="00C200DC">
      <w:pPr>
        <w:rPr>
          <w:rFonts w:ascii="Arial" w:hAnsi="Arial" w:cs="Arial"/>
          <w:sz w:val="20"/>
          <w:szCs w:val="20"/>
        </w:rPr>
      </w:pPr>
    </w:p>
    <w:p w:rsidR="00C200DC" w:rsidRDefault="00C200DC" w:rsidP="00C200DC">
      <w:pPr>
        <w:rPr>
          <w:rFonts w:ascii="Arial" w:hAnsi="Arial" w:cs="Arial"/>
          <w:sz w:val="20"/>
          <w:szCs w:val="20"/>
        </w:rPr>
      </w:pPr>
      <w:r>
        <w:rPr>
          <w:rFonts w:ascii="Arial" w:hAnsi="Arial" w:cs="Arial"/>
          <w:sz w:val="20"/>
          <w:szCs w:val="20"/>
        </w:rPr>
        <w:t xml:space="preserve">1927an 2 lan berri egin ziren: </w:t>
      </w:r>
    </w:p>
    <w:p w:rsidR="00C200DC" w:rsidRDefault="00C200DC" w:rsidP="00C200DC">
      <w:pPr>
        <w:ind w:firstLine="708"/>
        <w:rPr>
          <w:rFonts w:ascii="Arial" w:hAnsi="Arial" w:cs="Arial"/>
          <w:sz w:val="20"/>
          <w:szCs w:val="20"/>
        </w:rPr>
      </w:pPr>
      <w:r>
        <w:rPr>
          <w:rFonts w:ascii="Arial" w:hAnsi="Arial" w:cs="Arial"/>
          <w:sz w:val="20"/>
          <w:szCs w:val="20"/>
        </w:rPr>
        <w:t xml:space="preserve">-Kurylowich: Artean ezezagunak diren hizkuntzak aurkitu zituen. </w:t>
      </w:r>
    </w:p>
    <w:p w:rsidR="00C200DC" w:rsidRDefault="00C200DC" w:rsidP="00C200DC">
      <w:pPr>
        <w:ind w:firstLine="708"/>
        <w:rPr>
          <w:rFonts w:ascii="Arial" w:hAnsi="Arial" w:cs="Arial"/>
          <w:sz w:val="20"/>
          <w:szCs w:val="20"/>
        </w:rPr>
      </w:pPr>
      <w:r>
        <w:rPr>
          <w:rFonts w:ascii="Arial" w:hAnsi="Arial" w:cs="Arial"/>
          <w:sz w:val="20"/>
          <w:szCs w:val="20"/>
        </w:rPr>
        <w:lastRenderedPageBreak/>
        <w:t>-Sosier: Lan izugarria da (hori uste du Lakarrak)</w:t>
      </w:r>
    </w:p>
    <w:p w:rsidR="00C200DC" w:rsidRDefault="00C200DC" w:rsidP="00C200DC">
      <w:pPr>
        <w:ind w:left="708" w:firstLine="705"/>
        <w:rPr>
          <w:rFonts w:ascii="Arial" w:hAnsi="Arial" w:cs="Arial"/>
          <w:sz w:val="20"/>
          <w:szCs w:val="20"/>
        </w:rPr>
      </w:pPr>
      <w:r w:rsidRPr="008C67B7">
        <w:rPr>
          <w:rFonts w:ascii="Arial" w:hAnsi="Arial" w:cs="Arial"/>
          <w:sz w:val="20"/>
          <w:szCs w:val="20"/>
        </w:rPr>
        <w:sym w:font="Wingdings" w:char="F0E0"/>
      </w:r>
      <w:r>
        <w:rPr>
          <w:rFonts w:ascii="Arial" w:hAnsi="Arial" w:cs="Arial"/>
          <w:sz w:val="20"/>
          <w:szCs w:val="20"/>
        </w:rPr>
        <w:t xml:space="preserve"> </w:t>
      </w:r>
      <w:r w:rsidRPr="008C67B7">
        <w:rPr>
          <w:rFonts w:ascii="Arial" w:hAnsi="Arial" w:cs="Arial"/>
          <w:sz w:val="20"/>
          <w:szCs w:val="20"/>
          <w:u w:val="single"/>
        </w:rPr>
        <w:t>Aldaketa fonetikoen erregulartasuna</w:t>
      </w:r>
      <w:r>
        <w:rPr>
          <w:rFonts w:ascii="Arial" w:hAnsi="Arial" w:cs="Arial"/>
          <w:sz w:val="20"/>
          <w:szCs w:val="20"/>
        </w:rPr>
        <w:t>:Hotsak ez dira edozein testuingurutan aldatzen.</w:t>
      </w:r>
    </w:p>
    <w:p w:rsidR="00C200DC" w:rsidRPr="008C67B7" w:rsidRDefault="00C200DC" w:rsidP="00C200DC">
      <w:pPr>
        <w:ind w:left="708" w:firstLine="708"/>
        <w:rPr>
          <w:rFonts w:ascii="Arial" w:hAnsi="Arial" w:cs="Arial"/>
          <w:sz w:val="20"/>
          <w:szCs w:val="20"/>
        </w:rPr>
      </w:pPr>
      <w:r w:rsidRPr="008C67B7">
        <w:rPr>
          <w:rFonts w:ascii="Arial" w:hAnsi="Arial" w:cs="Arial"/>
          <w:sz w:val="20"/>
          <w:szCs w:val="20"/>
        </w:rPr>
        <w:sym w:font="Wingdings" w:char="F0E0"/>
      </w:r>
      <w:r w:rsidRPr="008C67B7">
        <w:rPr>
          <w:rFonts w:ascii="Arial" w:hAnsi="Arial" w:cs="Arial"/>
          <w:sz w:val="20"/>
          <w:szCs w:val="20"/>
          <w:u w:val="single"/>
        </w:rPr>
        <w:t>Metodo konparatua</w:t>
      </w:r>
      <w:r>
        <w:rPr>
          <w:rFonts w:ascii="Arial" w:hAnsi="Arial" w:cs="Arial"/>
          <w:sz w:val="20"/>
          <w:szCs w:val="20"/>
        </w:rPr>
        <w:t xml:space="preserve">: Oinarri sendoen gainean eraikia da. Metodo hau hizkuntza guztientzat berdina da. </w:t>
      </w:r>
    </w:p>
    <w:p w:rsidR="00C200DC" w:rsidRDefault="00C200DC" w:rsidP="00C200DC">
      <w:pPr>
        <w:rPr>
          <w:rFonts w:ascii="Arial" w:hAnsi="Arial" w:cs="Arial"/>
          <w:sz w:val="20"/>
          <w:szCs w:val="20"/>
        </w:rPr>
      </w:pPr>
    </w:p>
    <w:p w:rsidR="00C200DC" w:rsidRDefault="00C200DC" w:rsidP="00C200DC">
      <w:pPr>
        <w:rPr>
          <w:rFonts w:ascii="Arial" w:hAnsi="Arial" w:cs="Arial"/>
          <w:b/>
          <w:sz w:val="20"/>
          <w:szCs w:val="20"/>
        </w:rPr>
      </w:pPr>
      <w:r>
        <w:rPr>
          <w:rFonts w:ascii="Arial" w:hAnsi="Arial" w:cs="Arial"/>
          <w:b/>
          <w:sz w:val="20"/>
          <w:szCs w:val="20"/>
        </w:rPr>
        <w:t>MORFOLOGI ALDAKETA</w:t>
      </w:r>
    </w:p>
    <w:p w:rsidR="00C200DC" w:rsidRDefault="00C200DC" w:rsidP="00C200DC">
      <w:pPr>
        <w:rPr>
          <w:rFonts w:ascii="Arial" w:hAnsi="Arial" w:cs="Arial"/>
          <w:sz w:val="20"/>
          <w:szCs w:val="20"/>
        </w:rPr>
      </w:pPr>
      <w:r>
        <w:rPr>
          <w:rFonts w:ascii="Arial" w:hAnsi="Arial" w:cs="Arial"/>
          <w:i/>
          <w:sz w:val="20"/>
          <w:szCs w:val="20"/>
        </w:rPr>
        <w:t xml:space="preserve">Lenguas y protolenguas </w:t>
      </w:r>
      <w:r>
        <w:rPr>
          <w:rFonts w:ascii="Arial" w:hAnsi="Arial" w:cs="Arial"/>
          <w:sz w:val="20"/>
          <w:szCs w:val="20"/>
        </w:rPr>
        <w:t xml:space="preserve">1963an idatzi zuen Koldo Mitxelena jaunak. </w:t>
      </w:r>
    </w:p>
    <w:p w:rsidR="00C200DC" w:rsidRPr="00597AEC" w:rsidRDefault="00C200DC" w:rsidP="00C200DC">
      <w:pPr>
        <w:pStyle w:val="Prrafodelista"/>
        <w:numPr>
          <w:ilvl w:val="0"/>
          <w:numId w:val="2"/>
        </w:numPr>
        <w:rPr>
          <w:rFonts w:ascii="Arial" w:hAnsi="Arial" w:cs="Arial"/>
          <w:sz w:val="20"/>
          <w:szCs w:val="20"/>
        </w:rPr>
      </w:pPr>
      <w:r w:rsidRPr="00597AEC">
        <w:rPr>
          <w:rFonts w:ascii="Arial" w:hAnsi="Arial" w:cs="Arial"/>
          <w:sz w:val="20"/>
          <w:szCs w:val="20"/>
        </w:rPr>
        <w:t>1550-1650 Bizkaiko dokumentazioa</w:t>
      </w:r>
    </w:p>
    <w:p w:rsidR="00C200DC" w:rsidRDefault="00C200DC" w:rsidP="00C200DC">
      <w:pPr>
        <w:rPr>
          <w:rFonts w:ascii="Arial" w:hAnsi="Arial" w:cs="Arial"/>
          <w:sz w:val="20"/>
          <w:szCs w:val="20"/>
        </w:rPr>
      </w:pPr>
      <w:r>
        <w:rPr>
          <w:rFonts w:ascii="Arial" w:hAnsi="Arial" w:cs="Arial"/>
          <w:sz w:val="20"/>
          <w:szCs w:val="20"/>
        </w:rPr>
        <w:tab/>
        <w:t>-Deklinabidean ablatiboak forma ezberdinak hartzen ditu: -rean, -rik, -reanik. Denek balio morfologiko antzekoa dute baina egitura desberdina.</w:t>
      </w:r>
    </w:p>
    <w:p w:rsidR="00C200DC" w:rsidRDefault="00C200DC" w:rsidP="00C200DC">
      <w:pPr>
        <w:rPr>
          <w:rFonts w:ascii="Arial" w:hAnsi="Arial" w:cs="Arial"/>
          <w:sz w:val="20"/>
          <w:szCs w:val="20"/>
        </w:rPr>
      </w:pPr>
      <w:r>
        <w:rPr>
          <w:rFonts w:ascii="Arial" w:hAnsi="Arial" w:cs="Arial"/>
          <w:sz w:val="20"/>
          <w:szCs w:val="20"/>
        </w:rPr>
        <w:tab/>
      </w:r>
      <w:r>
        <w:rPr>
          <w:rFonts w:ascii="Arial" w:hAnsi="Arial" w:cs="Arial"/>
          <w:sz w:val="20"/>
          <w:szCs w:val="20"/>
        </w:rPr>
        <w:tab/>
      </w:r>
      <w:r w:rsidRPr="00597AEC">
        <w:rPr>
          <w:rFonts w:ascii="Arial" w:hAnsi="Arial" w:cs="Arial"/>
          <w:sz w:val="20"/>
          <w:szCs w:val="20"/>
        </w:rPr>
        <w:sym w:font="Wingdings" w:char="F0E0"/>
      </w:r>
      <w:r>
        <w:rPr>
          <w:rFonts w:ascii="Arial" w:hAnsi="Arial" w:cs="Arial"/>
          <w:sz w:val="20"/>
          <w:szCs w:val="20"/>
        </w:rPr>
        <w:t xml:space="preserve"> -rik: -rean –en marka defektiboa beteko duen atzizkia da. Toponimo propioetan, denborazko adiera duten ablatiboetan eta bizidunekin erabiltzen da. </w:t>
      </w:r>
    </w:p>
    <w:p w:rsidR="00C200DC" w:rsidRDefault="00C200DC" w:rsidP="00C200DC">
      <w:pPr>
        <w:rPr>
          <w:rFonts w:ascii="Arial" w:hAnsi="Arial" w:cs="Arial"/>
          <w:sz w:val="20"/>
          <w:szCs w:val="20"/>
        </w:rPr>
      </w:pPr>
      <w:r>
        <w:rPr>
          <w:rFonts w:ascii="Arial" w:hAnsi="Arial" w:cs="Arial"/>
          <w:sz w:val="20"/>
          <w:szCs w:val="20"/>
        </w:rPr>
        <w:t xml:space="preserve">Adb. </w:t>
      </w:r>
    </w:p>
    <w:p w:rsidR="00C200DC" w:rsidRDefault="00C200DC" w:rsidP="00C200DC">
      <w:pPr>
        <w:ind w:firstLine="708"/>
        <w:rPr>
          <w:rFonts w:ascii="Arial" w:hAnsi="Arial" w:cs="Arial"/>
          <w:sz w:val="20"/>
          <w:szCs w:val="20"/>
        </w:rPr>
      </w:pPr>
      <w:r>
        <w:rPr>
          <w:rFonts w:ascii="Arial" w:hAnsi="Arial" w:cs="Arial"/>
          <w:sz w:val="20"/>
          <w:szCs w:val="20"/>
        </w:rPr>
        <w:t>Bilborik  - *Bilborean</w:t>
      </w:r>
    </w:p>
    <w:p w:rsidR="00C200DC" w:rsidRDefault="00C200DC" w:rsidP="00C200DC">
      <w:pPr>
        <w:ind w:firstLine="708"/>
        <w:rPr>
          <w:rFonts w:ascii="Arial" w:hAnsi="Arial" w:cs="Arial"/>
          <w:sz w:val="20"/>
          <w:szCs w:val="20"/>
        </w:rPr>
      </w:pPr>
      <w:r>
        <w:rPr>
          <w:rFonts w:ascii="Arial" w:hAnsi="Arial" w:cs="Arial"/>
          <w:sz w:val="20"/>
          <w:szCs w:val="20"/>
        </w:rPr>
        <w:t xml:space="preserve">Mendirean – </w:t>
      </w:r>
    </w:p>
    <w:p w:rsidR="00C200DC" w:rsidRDefault="00C200DC" w:rsidP="00C200DC">
      <w:pPr>
        <w:ind w:firstLine="708"/>
        <w:rPr>
          <w:rFonts w:ascii="Arial" w:hAnsi="Arial" w:cs="Arial"/>
          <w:sz w:val="20"/>
          <w:szCs w:val="20"/>
        </w:rPr>
      </w:pPr>
      <w:r>
        <w:rPr>
          <w:rFonts w:ascii="Arial" w:hAnsi="Arial" w:cs="Arial"/>
          <w:sz w:val="20"/>
          <w:szCs w:val="20"/>
        </w:rPr>
        <w:t>*Atzorean – Atzorik</w:t>
      </w:r>
    </w:p>
    <w:p w:rsidR="00C200DC" w:rsidRDefault="00C200DC" w:rsidP="00C200DC">
      <w:pPr>
        <w:ind w:firstLine="708"/>
        <w:rPr>
          <w:rFonts w:ascii="Arial" w:hAnsi="Arial" w:cs="Arial"/>
          <w:sz w:val="20"/>
          <w:szCs w:val="20"/>
        </w:rPr>
      </w:pPr>
      <w:r>
        <w:rPr>
          <w:rFonts w:ascii="Arial" w:hAnsi="Arial" w:cs="Arial"/>
          <w:sz w:val="20"/>
          <w:szCs w:val="20"/>
        </w:rPr>
        <w:t>*Aita garenean</w:t>
      </w:r>
    </w:p>
    <w:p w:rsidR="00C200DC" w:rsidRDefault="00C200DC" w:rsidP="00C200DC">
      <w:pPr>
        <w:rPr>
          <w:rFonts w:ascii="Arial" w:hAnsi="Arial" w:cs="Arial"/>
          <w:sz w:val="20"/>
          <w:szCs w:val="20"/>
        </w:rPr>
      </w:pPr>
      <w:r w:rsidRPr="00597AEC">
        <w:rPr>
          <w:rFonts w:ascii="Arial" w:hAnsi="Arial" w:cs="Arial"/>
          <w:sz w:val="20"/>
          <w:szCs w:val="20"/>
          <w:u w:val="single"/>
        </w:rPr>
        <w:t>Ikuspegi sinkronikotik</w:t>
      </w:r>
      <w:r>
        <w:rPr>
          <w:rFonts w:ascii="Arial" w:hAnsi="Arial" w:cs="Arial"/>
          <w:sz w:val="20"/>
          <w:szCs w:val="20"/>
        </w:rPr>
        <w:t xml:space="preserve"> –rean %90ean erabiltzen da, -rik %10ean eremu jakin batzuetarako espezifikatua dagoelarik. –reanik ez da %1era iristen (deskribapen sinkroniko baterako kendu daiteke). </w:t>
      </w:r>
    </w:p>
    <w:p w:rsidR="00C200DC" w:rsidRDefault="00C200DC" w:rsidP="00C200DC">
      <w:pPr>
        <w:rPr>
          <w:rFonts w:ascii="Arial" w:hAnsi="Arial" w:cs="Arial"/>
          <w:sz w:val="20"/>
          <w:szCs w:val="20"/>
        </w:rPr>
      </w:pPr>
      <w:r w:rsidRPr="00597AEC">
        <w:rPr>
          <w:rFonts w:ascii="Arial" w:hAnsi="Arial" w:cs="Arial"/>
          <w:sz w:val="20"/>
          <w:szCs w:val="20"/>
          <w:u w:val="single"/>
        </w:rPr>
        <w:t>Ikuspegi diakronikoarentzat</w:t>
      </w:r>
      <w:r>
        <w:rPr>
          <w:rFonts w:ascii="Arial" w:hAnsi="Arial" w:cs="Arial"/>
          <w:sz w:val="20"/>
          <w:szCs w:val="20"/>
        </w:rPr>
        <w:t xml:space="preserve"> akats larria da:</w:t>
      </w:r>
    </w:p>
    <w:p w:rsidR="00C200DC" w:rsidRDefault="00C200DC" w:rsidP="00C200DC">
      <w:pPr>
        <w:rPr>
          <w:rFonts w:ascii="Arial" w:hAnsi="Arial" w:cs="Arial"/>
          <w:sz w:val="20"/>
          <w:szCs w:val="20"/>
        </w:rPr>
      </w:pPr>
      <w:r>
        <w:rPr>
          <w:rFonts w:ascii="Arial" w:hAnsi="Arial" w:cs="Arial"/>
          <w:sz w:val="20"/>
          <w:szCs w:val="20"/>
        </w:rPr>
        <w:t>-reanik: -rean (errotik hurbilen dagoena da eta horregatik atxiki zaio funtzio hau) + -rik (errotik urrutien dagoena da)</w:t>
      </w:r>
    </w:p>
    <w:p w:rsidR="00C200DC" w:rsidRDefault="00C200DC" w:rsidP="00C200DC">
      <w:pPr>
        <w:pStyle w:val="Prrafodelista"/>
        <w:numPr>
          <w:ilvl w:val="0"/>
          <w:numId w:val="2"/>
        </w:numPr>
        <w:rPr>
          <w:rFonts w:ascii="Arial" w:hAnsi="Arial" w:cs="Arial"/>
          <w:sz w:val="20"/>
          <w:szCs w:val="20"/>
        </w:rPr>
      </w:pPr>
      <w:r w:rsidRPr="00597AEC">
        <w:rPr>
          <w:rFonts w:ascii="Arial" w:hAnsi="Arial" w:cs="Arial"/>
          <w:sz w:val="20"/>
          <w:szCs w:val="20"/>
        </w:rPr>
        <w:t>Azkue 1900. urte inguruan</w:t>
      </w:r>
    </w:p>
    <w:p w:rsidR="00C200DC" w:rsidRDefault="00C200DC" w:rsidP="00C200DC">
      <w:pPr>
        <w:pStyle w:val="Prrafodelista"/>
        <w:rPr>
          <w:rFonts w:ascii="Arial" w:hAnsi="Arial" w:cs="Arial"/>
          <w:sz w:val="20"/>
          <w:szCs w:val="20"/>
        </w:rPr>
      </w:pPr>
    </w:p>
    <w:p w:rsidR="00C200DC" w:rsidRDefault="00C200DC" w:rsidP="00C200DC">
      <w:pPr>
        <w:pStyle w:val="Prrafodelista"/>
        <w:numPr>
          <w:ilvl w:val="0"/>
          <w:numId w:val="3"/>
        </w:numPr>
        <w:rPr>
          <w:rFonts w:ascii="Arial" w:hAnsi="Arial" w:cs="Arial"/>
          <w:sz w:val="20"/>
          <w:szCs w:val="20"/>
        </w:rPr>
      </w:pPr>
      <w:r>
        <w:rPr>
          <w:rFonts w:ascii="Arial" w:hAnsi="Arial" w:cs="Arial"/>
          <w:sz w:val="20"/>
          <w:szCs w:val="20"/>
        </w:rPr>
        <w:t xml:space="preserve">Lekeition t´ eta  :tx soinuak bereizi egiten zituzten. Adb. dittut, a(i)tte. Portu barruan hizkera bat zegoela eta portutik kanpo beste bat esaten zuen. Emandako adibideak portutik kanpoko guztiek eta portuko zaharrek erabiltzen zutela dio. Portuko umeek, berriz, egun egiten den eran egiten zuten. </w:t>
      </w:r>
    </w:p>
    <w:p w:rsidR="00C200DC" w:rsidRDefault="00C200DC" w:rsidP="00C200DC">
      <w:pPr>
        <w:pStyle w:val="Prrafodelista"/>
        <w:numPr>
          <w:ilvl w:val="0"/>
          <w:numId w:val="3"/>
        </w:numPr>
        <w:rPr>
          <w:rFonts w:ascii="Arial" w:hAnsi="Arial" w:cs="Arial"/>
          <w:sz w:val="20"/>
          <w:szCs w:val="20"/>
        </w:rPr>
      </w:pPr>
      <w:r>
        <w:rPr>
          <w:rFonts w:ascii="Arial" w:hAnsi="Arial" w:cs="Arial"/>
          <w:sz w:val="20"/>
          <w:szCs w:val="20"/>
        </w:rPr>
        <w:t xml:space="preserve">Gernika- Zornotza: Adb. Dittut, aitte: adin batetik aurrera desberdintzen dituzte, gazteek ez dituzte desberdintzen. </w:t>
      </w:r>
    </w:p>
    <w:p w:rsidR="00C200DC" w:rsidRPr="004E7CFD" w:rsidRDefault="00C200DC" w:rsidP="00C200DC">
      <w:pPr>
        <w:ind w:left="720"/>
        <w:rPr>
          <w:rFonts w:ascii="Arial" w:hAnsi="Arial" w:cs="Arial"/>
          <w:sz w:val="20"/>
          <w:szCs w:val="20"/>
        </w:rPr>
      </w:pPr>
    </w:p>
    <w:p w:rsidR="00C200DC" w:rsidRDefault="00C200DC" w:rsidP="00C200DC">
      <w:pPr>
        <w:rPr>
          <w:rFonts w:ascii="Arial" w:hAnsi="Arial" w:cs="Arial"/>
          <w:sz w:val="20"/>
          <w:szCs w:val="20"/>
        </w:rPr>
      </w:pPr>
    </w:p>
    <w:p w:rsidR="00C200DC" w:rsidRDefault="00C200DC" w:rsidP="00C200DC">
      <w:pPr>
        <w:rPr>
          <w:rFonts w:ascii="Arial" w:hAnsi="Arial" w:cs="Arial"/>
          <w:sz w:val="20"/>
          <w:szCs w:val="20"/>
        </w:rPr>
      </w:pPr>
    </w:p>
    <w:p w:rsidR="00C200DC" w:rsidRDefault="00C200DC" w:rsidP="00C200DC">
      <w:pPr>
        <w:rPr>
          <w:rFonts w:ascii="Arial" w:hAnsi="Arial" w:cs="Arial"/>
          <w:sz w:val="20"/>
          <w:szCs w:val="20"/>
        </w:rPr>
      </w:pPr>
      <w:r>
        <w:rPr>
          <w:rFonts w:ascii="Arial" w:hAnsi="Arial" w:cs="Arial"/>
          <w:sz w:val="20"/>
          <w:szCs w:val="20"/>
        </w:rPr>
        <w:t xml:space="preserve">   </w:t>
      </w:r>
    </w:p>
    <w:p w:rsidR="00C200DC" w:rsidRPr="00C200DC" w:rsidRDefault="00C200DC" w:rsidP="00C200DC">
      <w:pPr>
        <w:spacing w:after="0"/>
        <w:jc w:val="center"/>
      </w:pPr>
      <w:r w:rsidRPr="00C200DC">
        <w:lastRenderedPageBreak/>
        <w:t>EUSKARAREN GRAMATIKA HISTORIKOA (2014/I/29)</w:t>
      </w:r>
    </w:p>
    <w:p w:rsidR="00C200DC" w:rsidRPr="00C200DC" w:rsidRDefault="00C200DC" w:rsidP="00C200DC">
      <w:pPr>
        <w:spacing w:after="0"/>
      </w:pPr>
    </w:p>
    <w:p w:rsidR="00C200DC" w:rsidRPr="00C200DC" w:rsidRDefault="00C200DC" w:rsidP="00C200DC">
      <w:pPr>
        <w:spacing w:after="0"/>
        <w:jc w:val="center"/>
        <w:rPr>
          <w:b/>
          <w:bCs/>
        </w:rPr>
      </w:pPr>
      <w:r w:rsidRPr="00C200DC">
        <w:rPr>
          <w:b/>
          <w:bCs/>
        </w:rPr>
        <w:t>I (Refranes y sentencias, 1596)</w:t>
      </w:r>
    </w:p>
    <w:p w:rsidR="00C200DC" w:rsidRPr="00C200DC" w:rsidRDefault="00C200DC" w:rsidP="00C200DC">
      <w:pPr>
        <w:spacing w:after="0"/>
      </w:pPr>
    </w:p>
    <w:p w:rsidR="00C200DC" w:rsidRPr="00C200DC" w:rsidRDefault="00C200DC" w:rsidP="00C200DC">
      <w:pPr>
        <w:spacing w:after="0"/>
      </w:pPr>
      <w:r w:rsidRPr="00C200DC">
        <w:rPr>
          <w:b/>
          <w:bCs/>
        </w:rPr>
        <w:t>3</w:t>
      </w:r>
      <w:r w:rsidRPr="00C200DC">
        <w:t>.</w:t>
      </w:r>
    </w:p>
    <w:p w:rsidR="00C200DC" w:rsidRPr="00C200DC" w:rsidRDefault="00C200DC" w:rsidP="00C200DC">
      <w:pPr>
        <w:spacing w:after="0"/>
      </w:pPr>
      <w:r w:rsidRPr="00C200DC">
        <w:tab/>
        <w:t>-</w:t>
      </w:r>
      <w:r w:rsidRPr="00C200DC">
        <w:rPr>
          <w:i/>
          <w:iCs/>
        </w:rPr>
        <w:t>Abera</w:t>
      </w:r>
      <w:r w:rsidRPr="00C200DC">
        <w:rPr>
          <w:i/>
          <w:iCs/>
          <w:u w:val="single"/>
        </w:rPr>
        <w:t>ss</w:t>
      </w:r>
      <w:r w:rsidRPr="00C200DC">
        <w:rPr>
          <w:i/>
          <w:iCs/>
        </w:rPr>
        <w:t>oc</w:t>
      </w:r>
      <w:r w:rsidRPr="00C200DC">
        <w:t xml:space="preserve">: apikari afrikatua da eta egun </w:t>
      </w:r>
      <w:r w:rsidRPr="00C200DC">
        <w:rPr>
          <w:i/>
          <w:iCs/>
        </w:rPr>
        <w:t>aberatsok</w:t>
      </w:r>
      <w:r w:rsidRPr="00C200DC">
        <w:t xml:space="preserve"> esaten da. </w:t>
      </w:r>
    </w:p>
    <w:p w:rsidR="00C200DC" w:rsidRPr="00C200DC" w:rsidRDefault="00C200DC" w:rsidP="00C200DC">
      <w:pPr>
        <w:spacing w:after="0"/>
      </w:pPr>
      <w:r w:rsidRPr="00C200DC">
        <w:tab/>
        <w:t>-</w:t>
      </w:r>
      <w:r w:rsidRPr="00C200DC">
        <w:rPr>
          <w:i/>
          <w:iCs/>
        </w:rPr>
        <w:t>Daude:</w:t>
      </w:r>
      <w:r w:rsidRPr="00C200DC">
        <w:t xml:space="preserve"> ez da </w:t>
      </w:r>
      <w:r w:rsidRPr="00C200DC">
        <w:rPr>
          <w:i/>
          <w:iCs/>
        </w:rPr>
        <w:t>egon</w:t>
      </w:r>
      <w:r w:rsidRPr="00C200DC">
        <w:t>-en plurala, *</w:t>
      </w:r>
      <w:r w:rsidRPr="00C200DC">
        <w:rPr>
          <w:i/>
          <w:iCs/>
        </w:rPr>
        <w:t>edun</w:t>
      </w:r>
      <w:r w:rsidRPr="00C200DC">
        <w:t>-ena baizik.</w:t>
      </w:r>
    </w:p>
    <w:p w:rsidR="00C200DC" w:rsidRPr="00C200DC" w:rsidRDefault="00C200DC" w:rsidP="00C200DC">
      <w:pPr>
        <w:spacing w:after="0"/>
      </w:pPr>
      <w:r w:rsidRPr="00C200DC">
        <w:tab/>
        <w:t>-</w:t>
      </w:r>
      <w:r w:rsidRPr="00C200DC">
        <w:rPr>
          <w:i/>
          <w:iCs/>
        </w:rPr>
        <w:t>Gajooc</w:t>
      </w:r>
      <w:r w:rsidRPr="00C200DC">
        <w:t xml:space="preserve">: </w:t>
      </w:r>
      <w:r w:rsidRPr="00C200DC">
        <w:rPr>
          <w:i/>
          <w:iCs/>
        </w:rPr>
        <w:t>j</w:t>
      </w:r>
      <w:r w:rsidRPr="00C200DC">
        <w:t xml:space="preserve">-k ahoskera palatala du, egungo [x] hain zuzen ere. </w:t>
      </w:r>
    </w:p>
    <w:p w:rsidR="00C200DC" w:rsidRPr="00C200DC" w:rsidRDefault="00C200DC" w:rsidP="00C200DC">
      <w:pPr>
        <w:spacing w:after="0"/>
      </w:pPr>
      <w:r w:rsidRPr="00C200DC">
        <w:tab/>
        <w:t>-</w:t>
      </w:r>
      <w:r w:rsidRPr="00C200DC">
        <w:rPr>
          <w:i/>
          <w:iCs/>
        </w:rPr>
        <w:t>Auçook:</w:t>
      </w:r>
      <w:r w:rsidRPr="00C200DC">
        <w:t xml:space="preserve"> ç hautsia darabil.</w:t>
      </w:r>
      <w:r w:rsidRPr="00C200DC">
        <w:rPr>
          <w:b/>
          <w:bCs/>
        </w:rPr>
        <w:t xml:space="preserve"> </w:t>
      </w:r>
      <w:r w:rsidRPr="00C200DC">
        <w:t xml:space="preserve">Bizkarkariak egiteko 3 modu ezberdin zeuden: </w:t>
      </w:r>
      <w:r w:rsidRPr="00C200DC">
        <w:rPr>
          <w:i/>
          <w:iCs/>
        </w:rPr>
        <w:t xml:space="preserve">z, c </w:t>
      </w:r>
      <w:r w:rsidRPr="00C200DC">
        <w:t xml:space="preserve">eta </w:t>
      </w:r>
      <w:r w:rsidRPr="00C200DC">
        <w:rPr>
          <w:i/>
          <w:iCs/>
        </w:rPr>
        <w:t>ç</w:t>
      </w:r>
      <w:r w:rsidRPr="00C200DC">
        <w:t xml:space="preserve">. </w:t>
      </w:r>
    </w:p>
    <w:p w:rsidR="00C200DC" w:rsidRPr="00C200DC" w:rsidRDefault="00C200DC" w:rsidP="00C200DC">
      <w:pPr>
        <w:spacing w:after="0"/>
      </w:pPr>
      <w:r w:rsidRPr="00C200DC">
        <w:rPr>
          <w:b/>
          <w:bCs/>
        </w:rPr>
        <w:tab/>
        <w:t>-</w:t>
      </w:r>
      <w:r w:rsidRPr="00C200DC">
        <w:rPr>
          <w:i/>
          <w:iCs/>
        </w:rPr>
        <w:t>Yguy</w:t>
      </w:r>
      <w:r w:rsidRPr="00C200DC">
        <w:t>: sudurkari gisa ahoskatu beharko litzateke, galera bat egon da.</w:t>
      </w:r>
    </w:p>
    <w:p w:rsidR="00C200DC" w:rsidRPr="00C200DC" w:rsidRDefault="00C200DC" w:rsidP="00C200DC">
      <w:pPr>
        <w:spacing w:after="0"/>
      </w:pPr>
      <w:r w:rsidRPr="00C200DC">
        <w:rPr>
          <w:b/>
          <w:bCs/>
        </w:rPr>
        <w:t>10</w:t>
      </w:r>
      <w:r w:rsidRPr="00C200DC">
        <w:t>.</w:t>
      </w:r>
    </w:p>
    <w:p w:rsidR="00C200DC" w:rsidRPr="00C200DC" w:rsidRDefault="00C200DC" w:rsidP="00C200DC">
      <w:pPr>
        <w:spacing w:after="0"/>
      </w:pPr>
      <w:r w:rsidRPr="00C200DC">
        <w:tab/>
        <w:t>-</w:t>
      </w:r>
      <w:r w:rsidRPr="00C200DC">
        <w:rPr>
          <w:i/>
          <w:iCs/>
        </w:rPr>
        <w:t xml:space="preserve">Aspertu </w:t>
      </w:r>
      <w:r w:rsidRPr="00C200DC">
        <w:t xml:space="preserve">vs. </w:t>
      </w:r>
      <w:r w:rsidRPr="00C200DC">
        <w:rPr>
          <w:i/>
          <w:iCs/>
        </w:rPr>
        <w:t>asper</w:t>
      </w:r>
      <w:r w:rsidRPr="00C200DC">
        <w:t xml:space="preserve">: </w:t>
      </w:r>
    </w:p>
    <w:p w:rsidR="00C200DC" w:rsidRPr="00C200DC" w:rsidRDefault="00C200DC" w:rsidP="00C200DC">
      <w:pPr>
        <w:spacing w:after="0"/>
      </w:pPr>
      <w:r w:rsidRPr="00C200DC">
        <w:tab/>
      </w:r>
      <w:r w:rsidRPr="00C200DC">
        <w:tab/>
      </w:r>
      <w:r w:rsidRPr="00C200DC">
        <w:rPr>
          <w:rFonts w:eastAsia="Times New Roman" w:cs="Times New Roman"/>
        </w:rPr>
        <w:t>→</w:t>
      </w:r>
      <w:r w:rsidRPr="00C200DC">
        <w:t xml:space="preserve">Esanahia: ez du egungo esanahi bera, garai honetan, </w:t>
      </w:r>
      <w:r w:rsidRPr="00C200DC">
        <w:rPr>
          <w:i/>
          <w:iCs/>
        </w:rPr>
        <w:t>mendekatu</w:t>
      </w:r>
      <w:r w:rsidRPr="00C200DC">
        <w:t xml:space="preserve"> esan nahi zuen.</w:t>
      </w:r>
    </w:p>
    <w:p w:rsidR="00C200DC" w:rsidRPr="00C200DC" w:rsidRDefault="00C200DC" w:rsidP="00C200DC">
      <w:pPr>
        <w:spacing w:after="0"/>
      </w:pPr>
      <w:r w:rsidRPr="00C200DC">
        <w:tab/>
      </w:r>
      <w:r w:rsidRPr="00C200DC">
        <w:tab/>
      </w:r>
      <w:r w:rsidRPr="00C200DC">
        <w:rPr>
          <w:rFonts w:eastAsia="Times New Roman" w:cs="Times New Roman"/>
        </w:rPr>
        <w:t>→</w:t>
      </w:r>
      <w:r w:rsidRPr="00C200DC">
        <w:t>Partizipioa indikatiboekin (-</w:t>
      </w:r>
      <w:r w:rsidRPr="00C200DC">
        <w:rPr>
          <w:i/>
          <w:iCs/>
        </w:rPr>
        <w:t>n</w:t>
      </w:r>
      <w:r w:rsidRPr="00C200DC">
        <w:t xml:space="preserve">) egiten du, eta Ø darabil sistema zaharrarekin </w:t>
      </w:r>
      <w:r w:rsidRPr="00C200DC">
        <w:tab/>
      </w:r>
      <w:r w:rsidRPr="00C200DC">
        <w:tab/>
      </w:r>
      <w:r w:rsidRPr="00C200DC">
        <w:tab/>
        <w:t xml:space="preserve">(irrealekin). Azken hau, radikala da. </w:t>
      </w:r>
    </w:p>
    <w:p w:rsidR="00C200DC" w:rsidRPr="00C200DC" w:rsidRDefault="00C200DC" w:rsidP="00C200DC">
      <w:pPr>
        <w:spacing w:after="0"/>
      </w:pPr>
      <w:r w:rsidRPr="00C200DC">
        <w:tab/>
      </w:r>
      <w:r w:rsidRPr="00C200DC">
        <w:tab/>
        <w:t xml:space="preserve">% 60 edo sistema zaharrekoak dira, baina heren bat ez. Beraz, aldaketa hasia zegoen </w:t>
      </w:r>
      <w:r w:rsidRPr="00C200DC">
        <w:tab/>
      </w:r>
      <w:r w:rsidRPr="00C200DC">
        <w:tab/>
        <w:t>baina aldaketa handirik gabe. Errefrau honetan bi adibideak ikus daitezke.</w:t>
      </w:r>
    </w:p>
    <w:p w:rsidR="00C200DC" w:rsidRPr="00C200DC" w:rsidRDefault="00C200DC" w:rsidP="00C200DC">
      <w:pPr>
        <w:spacing w:after="0"/>
      </w:pPr>
    </w:p>
    <w:p w:rsidR="00C200DC" w:rsidRPr="00C200DC" w:rsidRDefault="00C200DC" w:rsidP="00C200DC">
      <w:pPr>
        <w:spacing w:after="0"/>
      </w:pPr>
      <w:r w:rsidRPr="00C200DC">
        <w:rPr>
          <w:b/>
          <w:bCs/>
        </w:rPr>
        <w:t>52</w:t>
      </w:r>
      <w:r w:rsidRPr="00C200DC">
        <w:t>.</w:t>
      </w:r>
    </w:p>
    <w:p w:rsidR="00C200DC" w:rsidRPr="00C200DC" w:rsidRDefault="00C200DC" w:rsidP="00C200DC">
      <w:pPr>
        <w:spacing w:after="0"/>
      </w:pPr>
      <w:r w:rsidRPr="00C200DC">
        <w:tab/>
        <w:t>-</w:t>
      </w:r>
      <w:r w:rsidRPr="00C200DC">
        <w:rPr>
          <w:i/>
          <w:iCs/>
        </w:rPr>
        <w:t>Citean</w:t>
      </w:r>
      <w:r w:rsidRPr="00C200DC">
        <w:t xml:space="preserve">: egun </w:t>
      </w:r>
      <w:r w:rsidRPr="00C200DC">
        <w:rPr>
          <w:i/>
          <w:iCs/>
        </w:rPr>
        <w:t>eitean</w:t>
      </w:r>
      <w:r w:rsidRPr="00C200DC">
        <w:t xml:space="preserve"> erabiltzen da (</w:t>
      </w:r>
      <w:r w:rsidRPr="00C200DC">
        <w:rPr>
          <w:i/>
          <w:iCs/>
        </w:rPr>
        <w:t>z-</w:t>
      </w:r>
      <w:r w:rsidRPr="00C200DC">
        <w:t xml:space="preserve"> gabeko forma). Bietako zein da forma zaharrena? </w:t>
      </w:r>
      <w:r w:rsidRPr="00C200DC">
        <w:tab/>
        <w:t xml:space="preserve">Bizkaian, </w:t>
      </w:r>
      <w:r w:rsidRPr="00C200DC">
        <w:rPr>
          <w:u w:val="single"/>
        </w:rPr>
        <w:t>testuen irizpide</w:t>
      </w:r>
      <w:r w:rsidRPr="00C200DC">
        <w:t xml:space="preserve">en arabera z- dun forma da zaharrena. </w:t>
      </w:r>
    </w:p>
    <w:p w:rsidR="00C200DC" w:rsidRPr="00C200DC" w:rsidRDefault="00C200DC" w:rsidP="00C200DC">
      <w:pPr>
        <w:spacing w:after="0"/>
      </w:pPr>
    </w:p>
    <w:p w:rsidR="00C200DC" w:rsidRPr="00C200DC" w:rsidRDefault="00C200DC" w:rsidP="00C200DC">
      <w:pPr>
        <w:spacing w:after="0"/>
      </w:pPr>
      <w:r w:rsidRPr="00C200DC">
        <w:rPr>
          <w:b/>
          <w:bCs/>
        </w:rPr>
        <w:t>246</w:t>
      </w:r>
      <w:r w:rsidRPr="00C200DC">
        <w:t xml:space="preserve">. </w:t>
      </w:r>
    </w:p>
    <w:p w:rsidR="00C200DC" w:rsidRPr="00C200DC" w:rsidRDefault="00C200DC" w:rsidP="00C200DC">
      <w:pPr>
        <w:spacing w:after="0"/>
      </w:pPr>
      <w:r w:rsidRPr="00C200DC">
        <w:tab/>
        <w:t>-</w:t>
      </w:r>
      <w:r w:rsidRPr="00C200DC">
        <w:rPr>
          <w:i/>
          <w:iCs/>
        </w:rPr>
        <w:t>Oguiaga</w:t>
      </w:r>
      <w:r w:rsidRPr="00C200DC">
        <w:rPr>
          <w:i/>
          <w:iCs/>
          <w:u w:val="single"/>
        </w:rPr>
        <w:t>z</w:t>
      </w:r>
      <w:r w:rsidRPr="00C200DC">
        <w:rPr>
          <w:i/>
          <w:iCs/>
        </w:rPr>
        <w:t xml:space="preserve">: </w:t>
      </w:r>
      <w:r w:rsidRPr="00C200DC">
        <w:t>Gaur egun, fonetikoki ez da gordetzen. Gehienetan usadio zaharra gorde da.</w:t>
      </w:r>
    </w:p>
    <w:p w:rsidR="00C200DC" w:rsidRPr="00C200DC" w:rsidRDefault="00C200DC" w:rsidP="00C200DC">
      <w:pPr>
        <w:spacing w:after="0"/>
        <w:rPr>
          <w:bCs/>
        </w:rPr>
      </w:pPr>
      <w:r w:rsidRPr="00C200DC">
        <w:rPr>
          <w:b/>
          <w:bCs/>
          <w:i/>
          <w:iCs/>
        </w:rPr>
        <w:tab/>
      </w:r>
      <w:r w:rsidRPr="00C200DC">
        <w:rPr>
          <w:b/>
          <w:bCs/>
        </w:rPr>
        <w:t>-</w:t>
      </w:r>
      <w:r w:rsidRPr="00C200DC">
        <w:rPr>
          <w:bCs/>
          <w:i/>
          <w:iCs/>
        </w:rPr>
        <w:t xml:space="preserve">Hura: </w:t>
      </w:r>
      <w:r w:rsidRPr="00C200DC">
        <w:rPr>
          <w:bCs/>
          <w:iCs/>
        </w:rPr>
        <w:t xml:space="preserve">egun ez du </w:t>
      </w:r>
      <w:r w:rsidRPr="00C200DC">
        <w:rPr>
          <w:bCs/>
          <w:i/>
          <w:iCs/>
        </w:rPr>
        <w:t>h</w:t>
      </w:r>
      <w:r w:rsidRPr="00C200DC">
        <w:rPr>
          <w:bCs/>
        </w:rPr>
        <w:t>.</w:t>
      </w:r>
    </w:p>
    <w:p w:rsidR="00C200DC" w:rsidRPr="00C200DC" w:rsidRDefault="00C200DC" w:rsidP="00C200DC">
      <w:pPr>
        <w:spacing w:after="0"/>
      </w:pPr>
      <w:r w:rsidRPr="00C200DC">
        <w:rPr>
          <w:bCs/>
        </w:rPr>
        <w:tab/>
        <w:t>-</w:t>
      </w:r>
      <w:r w:rsidRPr="00C200DC">
        <w:rPr>
          <w:bCs/>
          <w:i/>
          <w:iCs/>
        </w:rPr>
        <w:t>Ora</w:t>
      </w:r>
      <w:r w:rsidRPr="00C200DC">
        <w:rPr>
          <w:i/>
          <w:iCs/>
        </w:rPr>
        <w:t>gaz:</w:t>
      </w:r>
      <w:r w:rsidRPr="00C200DC">
        <w:t xml:space="preserve"> </w:t>
      </w:r>
    </w:p>
    <w:p w:rsidR="00C200DC" w:rsidRPr="00C200DC" w:rsidRDefault="00C200DC" w:rsidP="00C200DC">
      <w:pPr>
        <w:spacing w:after="0"/>
      </w:pPr>
      <w:r w:rsidRPr="00C200DC">
        <w:tab/>
      </w:r>
      <w:r w:rsidRPr="00C200DC">
        <w:tab/>
      </w:r>
      <w:r w:rsidRPr="00C200DC">
        <w:rPr>
          <w:rFonts w:eastAsia="Times New Roman" w:cs="Times New Roman"/>
        </w:rPr>
        <w:t>→</w:t>
      </w:r>
      <w:r w:rsidRPr="00C200DC">
        <w:t xml:space="preserve">Orak esanahi ezberdina zuen, </w:t>
      </w:r>
      <w:r w:rsidRPr="00C200DC">
        <w:rPr>
          <w:i/>
          <w:iCs/>
        </w:rPr>
        <w:t>txakur handia</w:t>
      </w:r>
      <w:r w:rsidRPr="00C200DC">
        <w:t xml:space="preserve"> esan nahi zuen.</w:t>
      </w:r>
    </w:p>
    <w:p w:rsidR="00C200DC" w:rsidRPr="00C200DC" w:rsidRDefault="00C200DC" w:rsidP="00C200DC">
      <w:pPr>
        <w:spacing w:after="0"/>
        <w:rPr>
          <w:bCs/>
        </w:rPr>
      </w:pPr>
      <w:r w:rsidRPr="00C200DC">
        <w:rPr>
          <w:b/>
          <w:bCs/>
          <w:i/>
          <w:iCs/>
        </w:rPr>
        <w:tab/>
      </w:r>
      <w:r w:rsidRPr="00C200DC">
        <w:rPr>
          <w:b/>
          <w:bCs/>
          <w:i/>
          <w:iCs/>
        </w:rPr>
        <w:tab/>
      </w:r>
      <w:r w:rsidRPr="00C200DC">
        <w:rPr>
          <w:bCs/>
          <w:i/>
          <w:iCs/>
        </w:rPr>
        <w:t xml:space="preserve"> </w:t>
      </w:r>
      <w:r w:rsidRPr="00C200DC">
        <w:rPr>
          <w:rFonts w:eastAsia="Times New Roman" w:cs="Times New Roman"/>
        </w:rPr>
        <w:t>→</w:t>
      </w:r>
      <w:r w:rsidRPr="00C200DC">
        <w:rPr>
          <w:bCs/>
          <w:i/>
          <w:iCs/>
        </w:rPr>
        <w:t>gaz</w:t>
      </w:r>
      <w:r w:rsidRPr="00C200DC">
        <w:rPr>
          <w:bCs/>
        </w:rPr>
        <w:t xml:space="preserve"> deklinabide-atzizkia da, genitiboa adierazten duena. Egitura hau du:</w:t>
      </w:r>
    </w:p>
    <w:p w:rsidR="00C200DC" w:rsidRPr="00C200DC" w:rsidRDefault="00C200DC" w:rsidP="00C200DC">
      <w:pPr>
        <w:spacing w:after="0"/>
        <w:rPr>
          <w:bCs/>
        </w:rPr>
      </w:pPr>
      <w:r w:rsidRPr="00C200DC">
        <w:rPr>
          <w:bCs/>
        </w:rPr>
        <w:tab/>
      </w:r>
      <w:r w:rsidRPr="00C200DC">
        <w:rPr>
          <w:bCs/>
        </w:rPr>
        <w:tab/>
      </w:r>
      <w:r w:rsidRPr="00C200DC">
        <w:rPr>
          <w:rFonts w:eastAsia="Times New Roman" w:cs="Times New Roman"/>
        </w:rPr>
        <w:t xml:space="preserve"> </w:t>
      </w:r>
      <w:r w:rsidRPr="00C200DC">
        <w:rPr>
          <w:bCs/>
        </w:rPr>
        <w:t>X + kin / gaz (biak erabil daitezke, koordinazio-marka dira).</w:t>
      </w:r>
    </w:p>
    <w:p w:rsidR="00C200DC" w:rsidRPr="00C200DC" w:rsidRDefault="00C200DC" w:rsidP="00C200DC">
      <w:pPr>
        <w:spacing w:after="0"/>
      </w:pPr>
      <w:r w:rsidRPr="00C200DC">
        <w:rPr>
          <w:b/>
          <w:bCs/>
          <w:i/>
          <w:iCs/>
        </w:rPr>
        <w:tab/>
      </w:r>
      <w:r w:rsidRPr="00C200DC">
        <w:rPr>
          <w:i/>
          <w:iCs/>
        </w:rPr>
        <w:t>-Heroen:</w:t>
      </w:r>
      <w:r w:rsidRPr="00C200DC">
        <w:t xml:space="preserve"> egun ez du </w:t>
      </w:r>
      <w:r w:rsidRPr="00C200DC">
        <w:rPr>
          <w:i/>
          <w:iCs/>
        </w:rPr>
        <w:t>h</w:t>
      </w:r>
      <w:r w:rsidRPr="00C200DC">
        <w:t>.</w:t>
      </w:r>
    </w:p>
    <w:p w:rsidR="00C200DC" w:rsidRPr="00C200DC" w:rsidRDefault="00C200DC" w:rsidP="00C200DC">
      <w:pPr>
        <w:spacing w:after="0"/>
      </w:pPr>
    </w:p>
    <w:p w:rsidR="00C200DC" w:rsidRPr="00C200DC" w:rsidRDefault="00C200DC" w:rsidP="00C200DC">
      <w:pPr>
        <w:spacing w:after="0"/>
      </w:pPr>
      <w:r w:rsidRPr="00C200DC">
        <w:t>--</w:t>
      </w:r>
    </w:p>
    <w:p w:rsidR="00C200DC" w:rsidRPr="00C200DC" w:rsidRDefault="00C200DC" w:rsidP="00C200DC">
      <w:pPr>
        <w:spacing w:after="0"/>
      </w:pPr>
    </w:p>
    <w:p w:rsidR="00C200DC" w:rsidRPr="00C200DC" w:rsidRDefault="00C200DC" w:rsidP="00C200DC">
      <w:pPr>
        <w:spacing w:after="0"/>
      </w:pPr>
      <w:r w:rsidRPr="00C200DC">
        <w:rPr>
          <w:u w:val="single"/>
        </w:rPr>
        <w:t>Aldaketa fonetikoak</w:t>
      </w:r>
      <w:r w:rsidRPr="00C200DC">
        <w:t>: Txistukariek (</w:t>
      </w:r>
      <w:r w:rsidRPr="00C200DC">
        <w:rPr>
          <w:i/>
          <w:iCs/>
        </w:rPr>
        <w:t>s/z</w:t>
      </w:r>
      <w:r w:rsidRPr="00C200DC">
        <w:t xml:space="preserve">) bizkaiera eta gainerako euskalkiak bereizten dituzte. Euskaraz, bizkarkariak egiteko </w:t>
      </w:r>
      <w:r w:rsidRPr="00C200DC">
        <w:rPr>
          <w:i/>
          <w:iCs/>
        </w:rPr>
        <w:t xml:space="preserve">z, c </w:t>
      </w:r>
      <w:r w:rsidRPr="00C200DC">
        <w:t xml:space="preserve">eta </w:t>
      </w:r>
      <w:r w:rsidRPr="00C200DC">
        <w:rPr>
          <w:i/>
          <w:iCs/>
        </w:rPr>
        <w:t>c</w:t>
      </w:r>
      <w:r w:rsidRPr="00C200DC">
        <w:t xml:space="preserve"> hautsia erabiltzen ziren.</w:t>
      </w:r>
    </w:p>
    <w:p w:rsidR="00C200DC" w:rsidRPr="00C200DC" w:rsidRDefault="00C200DC" w:rsidP="00C200DC">
      <w:pPr>
        <w:spacing w:after="0"/>
      </w:pPr>
    </w:p>
    <w:p w:rsidR="00C200DC" w:rsidRPr="00C200DC" w:rsidRDefault="00C200DC" w:rsidP="00C200DC">
      <w:pPr>
        <w:spacing w:after="0"/>
        <w:rPr>
          <w:i/>
          <w:iCs/>
        </w:rPr>
      </w:pPr>
      <w:r w:rsidRPr="00C200DC">
        <w:rPr>
          <w:u w:val="single"/>
        </w:rPr>
        <w:t xml:space="preserve">Aldaketa lexikoak </w:t>
      </w:r>
      <w:r w:rsidRPr="00C200DC">
        <w:t xml:space="preserve">(forma eta esanahi aldaketak; itxura eta grafiari dagozkion aldaketak): </w:t>
      </w:r>
      <w:r w:rsidRPr="00C200DC">
        <w:rPr>
          <w:i/>
          <w:iCs/>
        </w:rPr>
        <w:t xml:space="preserve">ss, y </w:t>
      </w:r>
      <w:r w:rsidRPr="00C200DC">
        <w:t xml:space="preserve">eta </w:t>
      </w:r>
      <w:r w:rsidRPr="00C200DC">
        <w:rPr>
          <w:i/>
          <w:iCs/>
        </w:rPr>
        <w:t>ch.</w:t>
      </w:r>
    </w:p>
    <w:p w:rsidR="00C200DC" w:rsidRPr="00C200DC" w:rsidRDefault="00C200DC" w:rsidP="00C200DC">
      <w:pPr>
        <w:spacing w:after="0"/>
        <w:rPr>
          <w:i/>
          <w:iCs/>
        </w:rPr>
      </w:pPr>
    </w:p>
    <w:p w:rsidR="00C200DC" w:rsidRPr="00C200DC" w:rsidRDefault="00C200DC" w:rsidP="00C200DC">
      <w:pPr>
        <w:spacing w:after="0"/>
      </w:pPr>
      <w:r w:rsidRPr="00C200DC">
        <w:t xml:space="preserve">Aldaketak hizkuntza eta garai ezberdinetan gertatu dira, baina ez erritmo berean. Aldaketa erregularrak eta aldaketa fonetiko erregularrak oso interesgarriak dira. Aldaketa semantiko </w:t>
      </w:r>
      <w:r w:rsidRPr="00C200DC">
        <w:lastRenderedPageBreak/>
        <w:t>erregularrak ere interesgarriak izango lirateke, baina inork ez ditu aldaketa erregulartzat hartzen. Metatesiak</w:t>
      </w:r>
      <w:r w:rsidRPr="00C200DC">
        <w:rPr>
          <w:rStyle w:val="Refdenotaalpie"/>
        </w:rPr>
        <w:footnoteReference w:id="2"/>
      </w:r>
      <w:r w:rsidRPr="00C200DC">
        <w:t xml:space="preserve"> ere ez dira aldaketa erregularrak.</w:t>
      </w:r>
    </w:p>
    <w:p w:rsidR="00C200DC" w:rsidRPr="00C200DC" w:rsidRDefault="00C200DC" w:rsidP="00C200DC">
      <w:pPr>
        <w:spacing w:after="0"/>
      </w:pPr>
      <w:r w:rsidRPr="00C200DC">
        <w:t xml:space="preserve">Euskaraz maileguetan aurkitzen dira aldaketa erregularrak. Euskararen historian gehiago jakin da maileguen azterketatik ondare hizkuntzetatik baino. Hizkuntzak maileguak hartu behar baditu, komeni da maileguak latinetik hartzea, izan ere, gehien ezagutzen den hizkuntza da (latina).  </w:t>
      </w:r>
    </w:p>
    <w:p w:rsidR="00C200DC" w:rsidRPr="00C200DC" w:rsidRDefault="00C200DC" w:rsidP="00C200DC">
      <w:pPr>
        <w:spacing w:after="0"/>
      </w:pPr>
      <w:r w:rsidRPr="00C200DC">
        <w:rPr>
          <w:b/>
          <w:bCs/>
        </w:rPr>
        <w:t>II</w:t>
      </w:r>
      <w:r w:rsidRPr="00C200DC">
        <w:t xml:space="preserve"> </w:t>
      </w:r>
    </w:p>
    <w:p w:rsidR="00C200DC" w:rsidRPr="00C200DC" w:rsidRDefault="00C200DC" w:rsidP="00C200DC">
      <w:pPr>
        <w:spacing w:after="0"/>
      </w:pPr>
    </w:p>
    <w:p w:rsidR="00C200DC" w:rsidRPr="00C200DC" w:rsidRDefault="00C200DC" w:rsidP="00C200DC">
      <w:pPr>
        <w:spacing w:after="0"/>
      </w:pPr>
      <w:r w:rsidRPr="00C200DC">
        <w:t>Saussure-k hizkuntzaren funtzionamendua xake-partida bat dela esaten zuen.</w:t>
      </w:r>
    </w:p>
    <w:p w:rsidR="00C200DC" w:rsidRPr="00C200DC" w:rsidRDefault="00C200DC" w:rsidP="00C200DC">
      <w:pPr>
        <w:spacing w:after="0"/>
      </w:pPr>
    </w:p>
    <w:p w:rsidR="00C200DC" w:rsidRPr="00C200DC" w:rsidRDefault="00C200DC" w:rsidP="00C200DC">
      <w:pPr>
        <w:spacing w:after="0"/>
        <w:rPr>
          <w:b/>
          <w:bCs/>
        </w:rPr>
      </w:pPr>
      <w:r w:rsidRPr="00C200DC">
        <w:rPr>
          <w:b/>
          <w:bCs/>
        </w:rPr>
        <w:t>III</w:t>
      </w:r>
    </w:p>
    <w:p w:rsidR="00C200DC" w:rsidRPr="00C200DC" w:rsidRDefault="00C200DC" w:rsidP="00C200DC">
      <w:pPr>
        <w:spacing w:after="0"/>
      </w:pPr>
      <w:r w:rsidRPr="00C200DC">
        <w:rPr>
          <w:noProof/>
          <w:lang w:eastAsia="es-ES"/>
        </w:rPr>
        <mc:AlternateContent>
          <mc:Choice Requires="wps">
            <w:drawing>
              <wp:anchor distT="0" distB="0" distL="114300" distR="114300" simplePos="0" relativeHeight="251658240" behindDoc="0" locked="0" layoutInCell="1" allowOverlap="1" wp14:anchorId="3B2B0D13" wp14:editId="7DA16226">
                <wp:simplePos x="0" y="0"/>
                <wp:positionH relativeFrom="column">
                  <wp:posOffset>975995</wp:posOffset>
                </wp:positionH>
                <wp:positionV relativeFrom="paragraph">
                  <wp:posOffset>143510</wp:posOffset>
                </wp:positionV>
                <wp:extent cx="246380" cy="1016000"/>
                <wp:effectExtent l="13970" t="10160" r="6350" b="12065"/>
                <wp:wrapNone/>
                <wp:docPr id="1" name="Cerrar llav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6380" cy="1016000"/>
                        </a:xfrm>
                        <a:prstGeom prst="rightBrace">
                          <a:avLst>
                            <a:gd name="adj1" fmla="val 3436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1" o:spid="_x0000_s1026" type="#_x0000_t88" style="position:absolute;margin-left:76.85pt;margin-top:11.3pt;width:19.4pt;height:80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"/>
            </w:pict>
          </mc:Fallback>
        </mc:AlternateContent>
      </w:r>
    </w:p>
    <w:p w:rsidR="00C200DC" w:rsidRPr="00C200DC" w:rsidRDefault="00C200DC" w:rsidP="00C200DC">
      <w:pPr>
        <w:spacing w:after="0"/>
      </w:pPr>
      <w:r w:rsidRPr="00C200DC">
        <w:rPr>
          <w:i/>
          <w:iCs/>
        </w:rPr>
        <w:t>Dittut &gt; ditxut</w:t>
      </w:r>
      <w:r w:rsidRPr="00C200DC">
        <w:rPr>
          <w:i/>
          <w:iCs/>
        </w:rPr>
        <w:tab/>
      </w:r>
      <w:r w:rsidRPr="00C200DC">
        <w:rPr>
          <w:i/>
          <w:iCs/>
        </w:rPr>
        <w:tab/>
      </w:r>
      <w:r w:rsidRPr="00C200DC">
        <w:t xml:space="preserve">Martxan diren aldaketak dira. </w:t>
      </w:r>
      <w:r w:rsidRPr="00C200DC">
        <w:rPr>
          <w:i/>
          <w:iCs/>
        </w:rPr>
        <w:t xml:space="preserve">Dittut </w:t>
      </w:r>
      <w:r w:rsidRPr="00C200DC">
        <w:t>eta</w:t>
      </w:r>
      <w:r w:rsidRPr="00C200DC">
        <w:rPr>
          <w:i/>
          <w:iCs/>
        </w:rPr>
        <w:t xml:space="preserve"> Aitte </w:t>
      </w:r>
      <w:r w:rsidRPr="00C200DC">
        <w:t xml:space="preserve">Lekeitioko aldaerak dira, eta </w:t>
      </w:r>
      <w:r w:rsidRPr="00C200DC">
        <w:tab/>
      </w:r>
      <w:r w:rsidRPr="00C200DC">
        <w:tab/>
      </w:r>
      <w:r w:rsidRPr="00C200DC">
        <w:tab/>
      </w:r>
      <w:r w:rsidRPr="00C200DC">
        <w:rPr>
          <w:i/>
          <w:iCs/>
        </w:rPr>
        <w:t xml:space="preserve">ditxut </w:t>
      </w:r>
      <w:r w:rsidRPr="00C200DC">
        <w:t xml:space="preserve">eta </w:t>
      </w:r>
      <w:r w:rsidRPr="00C200DC">
        <w:rPr>
          <w:i/>
          <w:iCs/>
        </w:rPr>
        <w:t xml:space="preserve">atxe, </w:t>
      </w:r>
      <w:r w:rsidRPr="00C200DC">
        <w:t xml:space="preserve">berriz, Gernikakoak. Aldaketa hauek gertatzeko, nahikoa da </w:t>
      </w:r>
      <w:r w:rsidRPr="00C200DC">
        <w:tab/>
      </w:r>
      <w:r w:rsidRPr="00C200DC">
        <w:tab/>
      </w:r>
      <w:r w:rsidRPr="00C200DC">
        <w:tab/>
        <w:t xml:space="preserve">aldaketa momentu berean gertatzea, nahiz eta belaunaldi ezberdinetakoek </w:t>
      </w:r>
      <w:r w:rsidRPr="00C200DC">
        <w:tab/>
      </w:r>
      <w:r w:rsidRPr="00C200DC">
        <w:tab/>
      </w:r>
      <w:r w:rsidRPr="00C200DC">
        <w:tab/>
        <w:t>hartzen duten “parte” aldaketa honetan.</w:t>
      </w:r>
    </w:p>
    <w:p w:rsidR="00C200DC" w:rsidRPr="00C200DC" w:rsidRDefault="00C200DC" w:rsidP="00C200DC">
      <w:pPr>
        <w:spacing w:after="0"/>
        <w:rPr>
          <w:i/>
          <w:iCs/>
        </w:rPr>
      </w:pPr>
      <w:r w:rsidRPr="00C200DC">
        <w:rPr>
          <w:i/>
          <w:iCs/>
        </w:rPr>
        <w:t>Aitte &gt; atxe</w:t>
      </w:r>
    </w:p>
    <w:p w:rsidR="00C200DC" w:rsidRPr="00C200DC" w:rsidRDefault="00C200DC" w:rsidP="00C200DC">
      <w:pPr>
        <w:spacing w:after="0"/>
        <w:rPr>
          <w:i/>
          <w:iCs/>
        </w:rPr>
      </w:pPr>
    </w:p>
    <w:p w:rsidR="00C200DC" w:rsidRPr="00C200DC" w:rsidRDefault="00C200DC" w:rsidP="00C200DC">
      <w:pPr>
        <w:spacing w:after="0"/>
        <w:rPr>
          <w:i/>
          <w:iCs/>
        </w:rPr>
      </w:pPr>
    </w:p>
    <w:p w:rsidR="00C200DC" w:rsidRPr="00C200DC" w:rsidRDefault="00C200DC" w:rsidP="00C200DC">
      <w:pPr>
        <w:spacing w:after="0"/>
        <w:rPr>
          <w:b/>
          <w:bCs/>
        </w:rPr>
      </w:pPr>
      <w:r w:rsidRPr="00C200DC">
        <w:rPr>
          <w:b/>
          <w:bCs/>
        </w:rPr>
        <w:t>IV a</w:t>
      </w:r>
    </w:p>
    <w:p w:rsidR="00C200DC" w:rsidRPr="00C200DC" w:rsidRDefault="00C200DC" w:rsidP="00C200DC">
      <w:pPr>
        <w:spacing w:after="0"/>
      </w:pPr>
    </w:p>
    <w:p w:rsidR="00C200DC" w:rsidRPr="00C200DC" w:rsidRDefault="00C200DC" w:rsidP="00C200DC">
      <w:pPr>
        <w:spacing w:after="0"/>
      </w:pPr>
      <w:r w:rsidRPr="00C200DC">
        <w:t xml:space="preserve">Leizarraga: Axular. </w:t>
      </w:r>
      <w:r w:rsidRPr="00C200DC">
        <w:rPr>
          <w:rFonts w:eastAsia="Times New Roman" w:cs="Times New Roman"/>
        </w:rPr>
        <w:t>→</w:t>
      </w:r>
      <w:r w:rsidRPr="00C200DC">
        <w:t xml:space="preserve"> Leizarraga Axularren aurka agertzen da. Nahiz eta euren lanen artean 70 urtetako aldea baino ez dagoen, garai ezberdinetakoak direla esan daiteke. </w:t>
      </w:r>
    </w:p>
    <w:p w:rsidR="00C200DC" w:rsidRPr="00C200DC" w:rsidRDefault="00C200DC" w:rsidP="00C200DC">
      <w:pPr>
        <w:spacing w:after="0"/>
      </w:pPr>
    </w:p>
    <w:p w:rsidR="00C200DC" w:rsidRPr="00C200DC" w:rsidRDefault="00C200DC" w:rsidP="00C200DC">
      <w:pPr>
        <w:spacing w:after="0"/>
      </w:pPr>
      <w:r w:rsidRPr="00C200DC">
        <w:t xml:space="preserve">Axular: Duvoisin. </w:t>
      </w:r>
      <w:r w:rsidRPr="00C200DC">
        <w:rPr>
          <w:rFonts w:eastAsia="Times New Roman" w:cs="Times New Roman"/>
        </w:rPr>
        <w:t>→</w:t>
      </w:r>
      <w:r w:rsidRPr="00C200DC">
        <w:t xml:space="preserve"> Axular Duvoisinen aurka dago. Nahiz eta euren lanen artean 240 urtetako ezberdintasuna dagoen, garai berdinekoak dira.</w:t>
      </w:r>
    </w:p>
    <w:p w:rsidR="00C200DC" w:rsidRPr="00C200DC" w:rsidRDefault="00C200DC" w:rsidP="00C200DC">
      <w:pPr>
        <w:spacing w:after="0"/>
      </w:pPr>
    </w:p>
    <w:p w:rsidR="00C200DC" w:rsidRPr="00C200DC" w:rsidRDefault="00C200DC" w:rsidP="00C200DC">
      <w:pPr>
        <w:spacing w:after="0"/>
      </w:pPr>
      <w:r w:rsidRPr="00C200DC">
        <w:t xml:space="preserve">Hiru idazleak iparraldekoak dira, eta euren dialektoak ez daude horren urrun geografikoki. </w:t>
      </w:r>
    </w:p>
    <w:p w:rsidR="00C200DC" w:rsidRPr="00C200DC" w:rsidRDefault="00C200DC" w:rsidP="00C200DC">
      <w:pPr>
        <w:spacing w:after="0"/>
      </w:pPr>
    </w:p>
    <w:p w:rsidR="00C200DC" w:rsidRPr="00C200DC" w:rsidRDefault="00C200DC" w:rsidP="00C200DC">
      <w:pPr>
        <w:spacing w:after="0"/>
      </w:pPr>
      <w:r w:rsidRPr="00C200DC">
        <w:rPr>
          <w:u w:val="single"/>
        </w:rPr>
        <w:t>Fonetika</w:t>
      </w:r>
      <w:r w:rsidRPr="00C200DC">
        <w:t xml:space="preserve"> aldetik, Leizarraga eta Axular oso hurbil daude, eta horregatik ez ditu inork alderatu.</w:t>
      </w:r>
    </w:p>
    <w:p w:rsidR="00C200DC" w:rsidRPr="00C200DC" w:rsidRDefault="00C200DC" w:rsidP="00C200DC">
      <w:pPr>
        <w:spacing w:after="0"/>
      </w:pPr>
    </w:p>
    <w:p w:rsidR="00C200DC" w:rsidRPr="00C200DC" w:rsidRDefault="00C200DC" w:rsidP="00C200DC">
      <w:pPr>
        <w:spacing w:after="0"/>
      </w:pPr>
      <w:r w:rsidRPr="00C200DC">
        <w:rPr>
          <w:u w:val="single"/>
        </w:rPr>
        <w:t>Sintaxia:</w:t>
      </w:r>
      <w:r w:rsidRPr="00C200DC">
        <w:t xml:space="preserve"> Sintaxia bakarrik aztertzea oso zaila da, izan ere, mende batetik bestera izugarrizko ezberdintasunak aurki ditzakegu.</w:t>
      </w:r>
    </w:p>
    <w:p w:rsidR="00C200DC" w:rsidRPr="00C200DC" w:rsidRDefault="00C200DC" w:rsidP="00C200DC">
      <w:pPr>
        <w:spacing w:after="0"/>
      </w:pPr>
    </w:p>
    <w:p w:rsidR="00C200DC" w:rsidRPr="00C200DC" w:rsidRDefault="00C200DC" w:rsidP="00C200DC">
      <w:pPr>
        <w:spacing w:after="0"/>
      </w:pPr>
      <w:r w:rsidRPr="00C200DC">
        <w:rPr>
          <w:u w:val="single"/>
        </w:rPr>
        <w:t>Aditz-sistema</w:t>
      </w:r>
      <w:r w:rsidRPr="00C200DC">
        <w:t xml:space="preserve">ri dagokionez, Axular eta Leizarraga bata bestearengandik oso urrun daude, baina Axular eta Duvoisinen aditz-sistema nahiko antzekoa da.  </w:t>
      </w:r>
    </w:p>
    <w:p w:rsidR="00C200DC" w:rsidRPr="00C200DC" w:rsidRDefault="00C200DC" w:rsidP="00C200DC">
      <w:pPr>
        <w:spacing w:after="0"/>
      </w:pPr>
    </w:p>
    <w:p w:rsidR="00C200DC" w:rsidRPr="00C200DC" w:rsidRDefault="00C200DC" w:rsidP="00C200DC">
      <w:pPr>
        <w:spacing w:after="0"/>
      </w:pPr>
      <w:r w:rsidRPr="00C200DC">
        <w:rPr>
          <w:u w:val="single"/>
        </w:rPr>
        <w:t>Aoristoa</w:t>
      </w:r>
      <w:r w:rsidRPr="00C200DC">
        <w:t xml:space="preserve">ren erabilera: Leizarragak ehunka erabiltzen ditu, eta Axularrek batere ez. </w:t>
      </w:r>
    </w:p>
    <w:p w:rsidR="00C200DC" w:rsidRPr="00C200DC" w:rsidRDefault="00C200DC" w:rsidP="00C200DC">
      <w:pPr>
        <w:spacing w:after="0"/>
      </w:pPr>
      <w:r w:rsidRPr="00C200DC">
        <w:t xml:space="preserve">Aditzari dagokionez, Axular eta Duvoisinen arteko bi mendeak mantsoago joan dira eta ondorioz, ikertzaileek balio estruktural txikiagoa eman die. </w:t>
      </w:r>
    </w:p>
    <w:p w:rsidR="00C200DC" w:rsidRPr="00C200DC" w:rsidRDefault="00C200DC" w:rsidP="00C200DC">
      <w:pPr>
        <w:spacing w:after="0"/>
      </w:pPr>
    </w:p>
    <w:p w:rsidR="00C200DC" w:rsidRPr="00C200DC" w:rsidRDefault="00C200DC" w:rsidP="00C200DC">
      <w:pPr>
        <w:spacing w:after="0"/>
        <w:rPr>
          <w:b/>
          <w:bCs/>
        </w:rPr>
      </w:pPr>
      <w:r w:rsidRPr="00C200DC">
        <w:rPr>
          <w:b/>
          <w:bCs/>
        </w:rPr>
        <w:t>V</w:t>
      </w:r>
    </w:p>
    <w:p w:rsidR="00C200DC" w:rsidRPr="00C200DC" w:rsidRDefault="00C200DC" w:rsidP="00C200DC">
      <w:pPr>
        <w:spacing w:after="0"/>
      </w:pPr>
    </w:p>
    <w:p w:rsidR="00C200DC" w:rsidRPr="00C200DC" w:rsidRDefault="00C200DC" w:rsidP="00C200DC">
      <w:pPr>
        <w:spacing w:after="0"/>
      </w:pPr>
      <w:r w:rsidRPr="00C200DC">
        <w:rPr>
          <w:u w:val="single"/>
        </w:rPr>
        <w:lastRenderedPageBreak/>
        <w:t>Aldaketa erregularrak</w:t>
      </w:r>
      <w:r w:rsidRPr="00C200DC">
        <w:t xml:space="preserve"> eta</w:t>
      </w:r>
      <w:r w:rsidRPr="00C200DC">
        <w:rPr>
          <w:u w:val="single"/>
        </w:rPr>
        <w:t xml:space="preserve"> fonetiko erregularrak</w:t>
      </w:r>
      <w:r w:rsidRPr="00C200DC">
        <w:t xml:space="preserve"> dira hizkuntza guztien oinarri. </w:t>
      </w:r>
    </w:p>
    <w:p w:rsidR="00C200DC" w:rsidRPr="00C200DC" w:rsidRDefault="00C200DC" w:rsidP="00C200DC">
      <w:pPr>
        <w:spacing w:after="0"/>
      </w:pPr>
    </w:p>
    <w:p w:rsidR="00C200DC" w:rsidRPr="00C200DC" w:rsidRDefault="00C200DC" w:rsidP="00C200DC">
      <w:pPr>
        <w:spacing w:after="0"/>
      </w:pPr>
      <w:r w:rsidRPr="00C200DC">
        <w:t xml:space="preserve">-n- &gt; h: bokalarteko </w:t>
      </w:r>
      <w:r w:rsidRPr="00C200DC">
        <w:rPr>
          <w:i/>
          <w:iCs/>
        </w:rPr>
        <w:t>n</w:t>
      </w:r>
      <w:r w:rsidRPr="00C200DC">
        <w:t xml:space="preserve"> hasperen bilakatzen da. </w:t>
      </w:r>
    </w:p>
    <w:p w:rsidR="00C200DC" w:rsidRPr="00C200DC" w:rsidRDefault="00C200DC" w:rsidP="00C200DC">
      <w:pPr>
        <w:spacing w:after="0"/>
      </w:pPr>
    </w:p>
    <w:p w:rsidR="00C200DC" w:rsidRPr="00C200DC" w:rsidRDefault="00C200DC" w:rsidP="00C200DC">
      <w:pPr>
        <w:spacing w:after="0"/>
        <w:rPr>
          <w:b/>
          <w:bCs/>
        </w:rPr>
      </w:pPr>
      <w:r w:rsidRPr="00C200DC">
        <w:rPr>
          <w:b/>
          <w:bCs/>
        </w:rPr>
        <w:t>VI</w:t>
      </w:r>
    </w:p>
    <w:p w:rsidR="00C200DC" w:rsidRPr="00C200DC" w:rsidRDefault="00C200DC" w:rsidP="00C200DC">
      <w:pPr>
        <w:spacing w:after="0"/>
      </w:pPr>
    </w:p>
    <w:p w:rsidR="00C200DC" w:rsidRPr="00C200DC" w:rsidRDefault="00C200DC" w:rsidP="00C200DC">
      <w:pPr>
        <w:spacing w:after="0"/>
      </w:pPr>
      <w:r w:rsidRPr="00C200DC">
        <w:t>ERREGELA ETA SALBUESPENAK: hasperena euskaraz.</w:t>
      </w:r>
    </w:p>
    <w:p w:rsidR="00C200DC" w:rsidRPr="00C200DC" w:rsidRDefault="00C200DC" w:rsidP="00C200DC">
      <w:pPr>
        <w:spacing w:after="0"/>
      </w:pPr>
    </w:p>
    <w:p w:rsidR="00C200DC" w:rsidRPr="00C200DC" w:rsidRDefault="00C200DC" w:rsidP="00C200DC">
      <w:pPr>
        <w:spacing w:after="0"/>
      </w:pPr>
      <w:r w:rsidRPr="00C200DC">
        <w:t xml:space="preserve">Euskarazko </w:t>
      </w:r>
      <w:r w:rsidRPr="00C200DC">
        <w:rPr>
          <w:i/>
          <w:iCs/>
        </w:rPr>
        <w:t>h</w:t>
      </w:r>
      <w:r w:rsidRPr="00C200DC">
        <w:t xml:space="preserve"> laburra da. </w:t>
      </w:r>
      <w:r w:rsidRPr="00C200DC">
        <w:rPr>
          <w:i/>
          <w:iCs/>
        </w:rPr>
        <w:t>H-</w:t>
      </w:r>
      <w:r w:rsidRPr="00C200DC">
        <w:t xml:space="preserve">aren %80a </w:t>
      </w:r>
      <w:r w:rsidRPr="00C200DC">
        <w:rPr>
          <w:i/>
          <w:iCs/>
        </w:rPr>
        <w:t xml:space="preserve">hu </w:t>
      </w:r>
      <w:r w:rsidRPr="00C200DC">
        <w:t>nahiz</w:t>
      </w:r>
      <w:r w:rsidRPr="00C200DC">
        <w:rPr>
          <w:i/>
          <w:iCs/>
        </w:rPr>
        <w:t xml:space="preserve"> hi</w:t>
      </w:r>
      <w:r w:rsidRPr="00C200DC">
        <w:t xml:space="preserve">-k osatzen dute. Honen atzean arrazoiren batek egon behar du. </w:t>
      </w:r>
    </w:p>
    <w:p w:rsidR="00C200DC" w:rsidRPr="00C200DC" w:rsidRDefault="00C200DC" w:rsidP="00C200DC">
      <w:pPr>
        <w:spacing w:after="0"/>
      </w:pPr>
    </w:p>
    <w:p w:rsidR="00C200DC" w:rsidRPr="00C200DC" w:rsidRDefault="00C200DC" w:rsidP="00C200DC">
      <w:pPr>
        <w:spacing w:after="0"/>
      </w:pPr>
      <w:r w:rsidRPr="00C200DC">
        <w:t>Adib:</w:t>
      </w:r>
    </w:p>
    <w:p w:rsidR="00C200DC" w:rsidRPr="00C200DC" w:rsidRDefault="00C200DC" w:rsidP="00C200DC">
      <w:pPr>
        <w:spacing w:after="0"/>
      </w:pPr>
    </w:p>
    <w:p w:rsidR="00C200DC" w:rsidRPr="00C200DC" w:rsidRDefault="00C200DC" w:rsidP="00C200DC">
      <w:pPr>
        <w:spacing w:after="0"/>
      </w:pPr>
      <w:r w:rsidRPr="00C200DC">
        <w:tab/>
        <w:t>Han</w:t>
      </w:r>
      <w:r w:rsidRPr="00C200DC">
        <w:tab/>
      </w:r>
      <w:r w:rsidRPr="00C200DC">
        <w:tab/>
      </w:r>
      <w:r w:rsidRPr="00C200DC">
        <w:tab/>
      </w:r>
      <w:r w:rsidRPr="00C200DC">
        <w:tab/>
        <w:t xml:space="preserve">vs. </w:t>
      </w:r>
      <w:r w:rsidRPr="00C200DC">
        <w:tab/>
      </w:r>
      <w:r w:rsidRPr="00C200DC">
        <w:tab/>
      </w:r>
      <w:r w:rsidRPr="00C200DC">
        <w:tab/>
      </w:r>
      <w:r w:rsidRPr="00C200DC">
        <w:tab/>
        <w:t>Anartean</w:t>
      </w:r>
    </w:p>
    <w:p w:rsidR="00C200DC" w:rsidRPr="00C200DC" w:rsidRDefault="00C200DC" w:rsidP="00C200DC">
      <w:pPr>
        <w:spacing w:after="0"/>
      </w:pPr>
    </w:p>
    <w:p w:rsidR="00C200DC" w:rsidRPr="00C200DC" w:rsidRDefault="00C200DC" w:rsidP="00C200DC">
      <w:pPr>
        <w:spacing w:after="0"/>
      </w:pPr>
      <w:r w:rsidRPr="00C200DC">
        <w:tab/>
      </w:r>
      <w:r w:rsidRPr="00C200DC">
        <w:rPr>
          <w:i/>
          <w:iCs/>
        </w:rPr>
        <w:t>Han-</w:t>
      </w:r>
      <w:r w:rsidRPr="00C200DC">
        <w:t xml:space="preserve">ek </w:t>
      </w:r>
      <w:r w:rsidRPr="00C200DC">
        <w:rPr>
          <w:i/>
          <w:iCs/>
        </w:rPr>
        <w:t>h</w:t>
      </w:r>
      <w:r w:rsidRPr="00C200DC">
        <w:t xml:space="preserve"> duenez, badakigu </w:t>
      </w:r>
      <w:r w:rsidRPr="00C200DC">
        <w:rPr>
          <w:i/>
          <w:iCs/>
        </w:rPr>
        <w:t>anartean-</w:t>
      </w:r>
      <w:r w:rsidRPr="00C200DC">
        <w:t>ek ere noizbait izango zuela.</w:t>
      </w:r>
    </w:p>
    <w:p w:rsidR="00C200DC" w:rsidRPr="00C200DC" w:rsidRDefault="00C200DC" w:rsidP="00C200DC">
      <w:pPr>
        <w:spacing w:after="0"/>
      </w:pPr>
    </w:p>
    <w:p w:rsidR="00C200DC" w:rsidRPr="00C200DC" w:rsidRDefault="00C200DC" w:rsidP="00C200DC">
      <w:pPr>
        <w:spacing w:after="0"/>
      </w:pPr>
      <w:r w:rsidRPr="00C200DC">
        <w:t xml:space="preserve">Irregulartasunak ezabatuz (galduz) doaz. </w:t>
      </w:r>
      <w:r w:rsidRPr="00C200DC">
        <w:rPr>
          <w:u w:val="single"/>
        </w:rPr>
        <w:t>Mitxelena</w:t>
      </w:r>
      <w:r w:rsidRPr="00C200DC">
        <w:t>k honako irregulartasuna aurkitu zuen:</w:t>
      </w:r>
    </w:p>
    <w:p w:rsidR="00C200DC" w:rsidRPr="00C200DC" w:rsidRDefault="00C200DC" w:rsidP="00C200DC">
      <w:pPr>
        <w:spacing w:after="0"/>
      </w:pPr>
    </w:p>
    <w:p w:rsidR="00C200DC" w:rsidRPr="00C200DC" w:rsidRDefault="00C200DC" w:rsidP="00C200DC">
      <w:pPr>
        <w:spacing w:after="0"/>
      </w:pPr>
      <w:r w:rsidRPr="00C200DC">
        <w:tab/>
        <w:t>hire &lt; hi – re</w:t>
      </w:r>
    </w:p>
    <w:p w:rsidR="00C200DC" w:rsidRPr="00C200DC" w:rsidRDefault="00C200DC" w:rsidP="00C200DC">
      <w:pPr>
        <w:spacing w:after="0"/>
      </w:pPr>
      <w:r w:rsidRPr="00C200DC">
        <w:tab/>
        <w:t>eure eta ez *heure.</w:t>
      </w:r>
    </w:p>
    <w:p w:rsidR="00C200DC" w:rsidRPr="00C200DC" w:rsidRDefault="00C200DC" w:rsidP="00C200DC">
      <w:pPr>
        <w:spacing w:after="0"/>
      </w:pPr>
    </w:p>
    <w:p w:rsidR="00C200DC" w:rsidRPr="00C200DC" w:rsidRDefault="00C200DC" w:rsidP="00C200DC">
      <w:pPr>
        <w:spacing w:after="0"/>
        <w:rPr>
          <w:rFonts w:eastAsia="Times New Roman" w:cs="Times New Roman"/>
        </w:rPr>
      </w:pPr>
      <w:r w:rsidRPr="00C200DC">
        <w:rPr>
          <w:u w:val="single"/>
        </w:rPr>
        <w:t>Grassmanen Legea</w:t>
      </w:r>
      <w:r w:rsidRPr="00C200DC">
        <w:t xml:space="preserve">: Bi hasperendun daudenean *h </w:t>
      </w:r>
      <w:r w:rsidRPr="00C200DC">
        <w:rPr>
          <w:rFonts w:eastAsia="Times New Roman" w:cs="Times New Roman"/>
        </w:rPr>
        <w:t xml:space="preserve">→ h &gt; o bilakatzen da bigarren </w:t>
      </w:r>
      <w:r w:rsidRPr="00C200DC">
        <w:rPr>
          <w:rFonts w:eastAsia="Times New Roman" w:cs="Times New Roman"/>
          <w:i/>
          <w:iCs/>
        </w:rPr>
        <w:t>h</w:t>
      </w:r>
      <w:r w:rsidRPr="00C200DC">
        <w:rPr>
          <w:rFonts w:eastAsia="Times New Roman" w:cs="Times New Roman"/>
        </w:rPr>
        <w:t>-a gordez.</w:t>
      </w:r>
    </w:p>
    <w:p w:rsidR="00C200DC" w:rsidRPr="00C200DC" w:rsidRDefault="00C200DC" w:rsidP="00C200DC">
      <w:pPr>
        <w:spacing w:after="0"/>
        <w:rPr>
          <w:rFonts w:eastAsia="Times New Roman" w:cs="Times New Roman"/>
        </w:rPr>
      </w:pPr>
    </w:p>
    <w:p w:rsidR="00C200DC" w:rsidRPr="00C200DC" w:rsidRDefault="00C200DC" w:rsidP="00C200DC">
      <w:pPr>
        <w:spacing w:after="0"/>
        <w:rPr>
          <w:rFonts w:eastAsia="Times New Roman" w:cs="Times New Roman"/>
        </w:rPr>
      </w:pPr>
      <w:r w:rsidRPr="00C200DC">
        <w:rPr>
          <w:rFonts w:eastAsia="Times New Roman" w:cs="Times New Roman"/>
        </w:rPr>
        <w:t>Adb:</w:t>
      </w:r>
    </w:p>
    <w:p w:rsidR="00C200DC" w:rsidRPr="00C200DC" w:rsidRDefault="00C200DC" w:rsidP="00C200DC">
      <w:pPr>
        <w:spacing w:after="0"/>
        <w:rPr>
          <w:rFonts w:eastAsia="Times New Roman" w:cs="Times New Roman"/>
        </w:rPr>
      </w:pPr>
      <w:r w:rsidRPr="00C200DC">
        <w:rPr>
          <w:rFonts w:eastAsia="Times New Roman" w:cs="Times New Roman"/>
        </w:rPr>
        <w:tab/>
        <w:t>-eure: hi + haur (erakuslea) + e (genitibo zaharra)</w:t>
      </w:r>
    </w:p>
    <w:p w:rsidR="00C200DC" w:rsidRPr="00C200DC" w:rsidRDefault="00C200DC" w:rsidP="00C200DC">
      <w:pPr>
        <w:spacing w:after="0"/>
        <w:rPr>
          <w:rFonts w:eastAsia="Times New Roman" w:cs="Times New Roman"/>
        </w:rPr>
      </w:pPr>
      <w:r w:rsidRPr="00C200DC">
        <w:rPr>
          <w:rFonts w:eastAsia="Times New Roman" w:cs="Times New Roman"/>
        </w:rPr>
        <w:tab/>
        <w:t xml:space="preserve">-Ilherri: hil + herri → Hasierako </w:t>
      </w:r>
      <w:r w:rsidRPr="00C200DC">
        <w:rPr>
          <w:rFonts w:eastAsia="Times New Roman" w:cs="Times New Roman"/>
          <w:i/>
          <w:iCs/>
        </w:rPr>
        <w:t>h</w:t>
      </w:r>
      <w:r w:rsidRPr="00C200DC">
        <w:rPr>
          <w:rFonts w:eastAsia="Times New Roman" w:cs="Times New Roman"/>
        </w:rPr>
        <w:t>-a jartzea alferrikakoa dela dio.</w:t>
      </w:r>
    </w:p>
    <w:p w:rsidR="00C200DC" w:rsidRPr="00C200DC" w:rsidRDefault="00C200DC" w:rsidP="00C200DC">
      <w:pPr>
        <w:spacing w:after="0"/>
        <w:rPr>
          <w:rFonts w:eastAsia="Times New Roman" w:cs="Times New Roman"/>
        </w:rPr>
      </w:pPr>
      <w:r w:rsidRPr="00C200DC">
        <w:rPr>
          <w:rFonts w:eastAsia="Times New Roman" w:cs="Times New Roman"/>
        </w:rPr>
        <w:tab/>
        <w:t xml:space="preserve">-Ilhotz: hil + hotz → Hemen ere gauza bera esaten du, hau da, hasieran agertzen den </w:t>
      </w:r>
      <w:r w:rsidRPr="00C200DC">
        <w:rPr>
          <w:rFonts w:eastAsia="Times New Roman" w:cs="Times New Roman"/>
        </w:rPr>
        <w:tab/>
        <w:t>hasperena ez dela jarri behar.</w:t>
      </w:r>
    </w:p>
    <w:p w:rsidR="00C200DC" w:rsidRPr="00C200DC" w:rsidRDefault="00C200DC" w:rsidP="00C200DC">
      <w:pPr>
        <w:spacing w:after="0"/>
        <w:rPr>
          <w:rFonts w:eastAsia="SimSun" w:cs="Mangal"/>
        </w:rPr>
      </w:pPr>
    </w:p>
    <w:p w:rsidR="00C200DC" w:rsidRPr="00C200DC" w:rsidRDefault="00C200DC" w:rsidP="00C200DC">
      <w:pPr>
        <w:spacing w:after="0"/>
      </w:pPr>
      <w:r w:rsidRPr="00C200DC">
        <w:t xml:space="preserve">Euskaraz, hasierako </w:t>
      </w:r>
      <w:r w:rsidRPr="00C200DC">
        <w:rPr>
          <w:i/>
          <w:iCs/>
        </w:rPr>
        <w:t>h</w:t>
      </w:r>
      <w:r w:rsidRPr="00C200DC">
        <w:t>-ak ez du garrantzirik (Lakarran ustez behintzat).</w:t>
      </w:r>
    </w:p>
    <w:p w:rsidR="00C200DC" w:rsidRPr="00C200DC" w:rsidRDefault="00C200DC" w:rsidP="00C200DC">
      <w:pPr>
        <w:spacing w:after="0"/>
      </w:pPr>
    </w:p>
    <w:p w:rsidR="00C200DC" w:rsidRPr="00C200DC" w:rsidRDefault="00C200DC" w:rsidP="00C200DC">
      <w:pPr>
        <w:spacing w:after="0"/>
        <w:rPr>
          <w:b/>
          <w:bCs/>
        </w:rPr>
      </w:pPr>
      <w:r w:rsidRPr="00C200DC">
        <w:rPr>
          <w:b/>
          <w:bCs/>
        </w:rPr>
        <w:t>VII</w:t>
      </w:r>
    </w:p>
    <w:p w:rsidR="00C200DC" w:rsidRPr="00C200DC" w:rsidRDefault="00C200DC" w:rsidP="00C200DC">
      <w:pPr>
        <w:spacing w:after="0"/>
      </w:pPr>
    </w:p>
    <w:p w:rsidR="00C200DC" w:rsidRPr="00C200DC" w:rsidRDefault="00C200DC" w:rsidP="00C200DC">
      <w:pPr>
        <w:spacing w:after="0"/>
      </w:pPr>
      <w:r w:rsidRPr="00C200DC">
        <w:t xml:space="preserve">Aldaketa fonologikoaren baldintzak ondo idatzi behar dira. </w:t>
      </w:r>
    </w:p>
    <w:p w:rsidR="00C200DC" w:rsidRPr="00C200DC" w:rsidRDefault="00C200DC" w:rsidP="00C200DC">
      <w:pPr>
        <w:widowControl w:val="0"/>
        <w:numPr>
          <w:ilvl w:val="2"/>
          <w:numId w:val="5"/>
        </w:numPr>
        <w:suppressAutoHyphens/>
        <w:spacing w:after="0" w:line="240" w:lineRule="auto"/>
      </w:pPr>
      <w:r w:rsidRPr="00C200DC">
        <w:t>Testuingurua: beharrezkoa da testuingurua kontuan hartzea.</w:t>
      </w:r>
    </w:p>
    <w:p w:rsidR="00C200DC" w:rsidRPr="00C200DC" w:rsidRDefault="00C200DC" w:rsidP="00C200DC">
      <w:pPr>
        <w:widowControl w:val="0"/>
        <w:numPr>
          <w:ilvl w:val="2"/>
          <w:numId w:val="5"/>
        </w:numPr>
        <w:suppressAutoHyphens/>
        <w:spacing w:after="0" w:line="240" w:lineRule="auto"/>
      </w:pPr>
      <w:r w:rsidRPr="00C200DC">
        <w:t xml:space="preserve">Kronologia ere aipatu beharra dago (behar denetan, noski). </w:t>
      </w:r>
    </w:p>
    <w:p w:rsidR="00C200DC" w:rsidRPr="00C200DC" w:rsidRDefault="00C200DC" w:rsidP="00C200DC">
      <w:pPr>
        <w:spacing w:after="0"/>
      </w:pPr>
      <w:r w:rsidRPr="00C200DC">
        <w:t xml:space="preserve">Adb: </w:t>
      </w:r>
    </w:p>
    <w:p w:rsidR="00C200DC" w:rsidRPr="00C200DC" w:rsidRDefault="00C200DC" w:rsidP="00C200DC">
      <w:pPr>
        <w:spacing w:after="0"/>
      </w:pPr>
      <w:r w:rsidRPr="00C200DC">
        <w:tab/>
      </w:r>
    </w:p>
    <w:p w:rsidR="00C200DC" w:rsidRPr="00C200DC" w:rsidRDefault="00C200DC" w:rsidP="00C200DC">
      <w:pPr>
        <w:spacing w:after="0"/>
      </w:pPr>
      <w:r w:rsidRPr="00C200DC">
        <w:tab/>
      </w:r>
      <w:r w:rsidRPr="00C200DC">
        <w:tab/>
        <w:t>b</w:t>
      </w:r>
      <w:r w:rsidRPr="00C200DC">
        <w:rPr>
          <w:rFonts w:eastAsia="Times New Roman" w:cs="Times New Roman"/>
        </w:rPr>
        <w:t xml:space="preserve">→ </w:t>
      </w:r>
      <w:r w:rsidRPr="00C200DC">
        <w:t>m / _ V n kronologia</w:t>
      </w:r>
    </w:p>
    <w:p w:rsidR="00C200DC" w:rsidRPr="00C200DC" w:rsidRDefault="00C200DC" w:rsidP="00C200DC">
      <w:pPr>
        <w:spacing w:after="0"/>
      </w:pPr>
      <w:r w:rsidRPr="00C200DC">
        <w:tab/>
      </w:r>
      <w:r w:rsidRPr="00C200DC">
        <w:tab/>
      </w:r>
    </w:p>
    <w:p w:rsidR="00C200DC" w:rsidRPr="00C200DC" w:rsidRDefault="00C200DC" w:rsidP="00C200DC">
      <w:pPr>
        <w:spacing w:after="0"/>
      </w:pPr>
      <w:r w:rsidRPr="00C200DC">
        <w:tab/>
        <w:t xml:space="preserve">      4) Soziolektoa: jendaurrean eta lagunekin berdin hitz egiten den azaldu behar da hemen. </w:t>
      </w:r>
    </w:p>
    <w:p w:rsidR="00C200DC" w:rsidRPr="00C200DC" w:rsidRDefault="00C200DC" w:rsidP="00C200DC">
      <w:pPr>
        <w:spacing w:after="0"/>
      </w:pPr>
    </w:p>
    <w:p w:rsidR="00C200DC" w:rsidRPr="00C200DC" w:rsidRDefault="00C200DC" w:rsidP="00C200DC">
      <w:pPr>
        <w:spacing w:after="0"/>
      </w:pPr>
      <w:r w:rsidRPr="00C200DC">
        <w:lastRenderedPageBreak/>
        <w:t xml:space="preserve">Legeak derrigorrez behar du </w:t>
      </w:r>
      <w:r w:rsidRPr="00C200DC">
        <w:rPr>
          <w:u w:val="single"/>
        </w:rPr>
        <w:t>testuingurua</w:t>
      </w:r>
      <w:r w:rsidRPr="00C200DC">
        <w:t xml:space="preserve">, ez da nahikoa inputa eta aiputarekin. Testuinguruaz gain, </w:t>
      </w:r>
      <w:r w:rsidRPr="00C200DC">
        <w:rPr>
          <w:u w:val="single"/>
        </w:rPr>
        <w:t>kronologia</w:t>
      </w:r>
      <w:r w:rsidRPr="00C200DC">
        <w:t xml:space="preserve"> ere beharrezkoa da. Askotan, hauez gain (testuingurua eta kronologiaz gain), dialektoa ere jarri behar diegu hainbat erregelei.</w:t>
      </w:r>
    </w:p>
    <w:p w:rsidR="00C200DC" w:rsidRPr="00C200DC" w:rsidRDefault="00C200DC" w:rsidP="00C200DC">
      <w:pPr>
        <w:spacing w:after="0"/>
      </w:pPr>
      <w:r w:rsidRPr="00C200DC">
        <w:t>Adb:</w:t>
      </w:r>
    </w:p>
    <w:p w:rsidR="00C200DC" w:rsidRPr="00C200DC" w:rsidRDefault="00C200DC" w:rsidP="00C200DC">
      <w:pPr>
        <w:spacing w:after="0"/>
      </w:pPr>
    </w:p>
    <w:p w:rsidR="00C200DC" w:rsidRPr="00C200DC" w:rsidRDefault="00C200DC" w:rsidP="00C200DC">
      <w:pPr>
        <w:spacing w:after="0"/>
        <w:rPr>
          <w:rFonts w:eastAsia="Times New Roman" w:cs="Times New Roman"/>
        </w:rPr>
      </w:pPr>
      <w:r w:rsidRPr="00C200DC">
        <w:tab/>
        <w:t>o</w:t>
      </w:r>
      <w:r w:rsidRPr="00C200DC">
        <w:rPr>
          <w:rFonts w:eastAsia="Times New Roman" w:cs="Times New Roman"/>
        </w:rPr>
        <w:t>→u/ _n[dialekto zuberera]</w:t>
      </w:r>
    </w:p>
    <w:p w:rsidR="00C200DC" w:rsidRPr="00C200DC" w:rsidRDefault="00C200DC" w:rsidP="00C200DC">
      <w:pPr>
        <w:spacing w:after="0"/>
        <w:rPr>
          <w:rFonts w:eastAsia="Times New Roman" w:cs="Times New Roman"/>
        </w:rPr>
      </w:pPr>
    </w:p>
    <w:p w:rsidR="00C200DC" w:rsidRPr="00C200DC" w:rsidRDefault="00C200DC" w:rsidP="00C200DC">
      <w:pPr>
        <w:spacing w:after="0"/>
        <w:rPr>
          <w:rFonts w:eastAsia="Times New Roman" w:cs="Times New Roman"/>
        </w:rPr>
      </w:pPr>
      <w:r w:rsidRPr="00C200DC">
        <w:rPr>
          <w:rFonts w:eastAsia="Times New Roman" w:cs="Times New Roman"/>
        </w:rPr>
        <w:t>Aldaketa fonologikoaren adibide bat:</w:t>
      </w:r>
    </w:p>
    <w:p w:rsidR="00C200DC" w:rsidRPr="00C200DC" w:rsidRDefault="00C200DC" w:rsidP="00C200DC">
      <w:pPr>
        <w:spacing w:after="0"/>
        <w:rPr>
          <w:rFonts w:eastAsia="Times New Roman" w:cs="Times New Roman"/>
        </w:rPr>
      </w:pPr>
    </w:p>
    <w:p w:rsidR="00C200DC" w:rsidRPr="00C200DC" w:rsidRDefault="00C200DC" w:rsidP="00C200DC">
      <w:pPr>
        <w:spacing w:after="0"/>
        <w:rPr>
          <w:rFonts w:eastAsia="Times New Roman" w:cs="Times New Roman"/>
        </w:rPr>
      </w:pPr>
      <w:r w:rsidRPr="00C200DC">
        <w:rPr>
          <w:rFonts w:eastAsia="Times New Roman" w:cs="Times New Roman"/>
        </w:rPr>
        <w:tab/>
        <w:t>Zenbait b → m</w:t>
      </w:r>
      <w:r w:rsidRPr="00C200DC">
        <w:rPr>
          <w:rStyle w:val="Refdenotaalpie"/>
          <w:rFonts w:eastAsia="Times New Roman" w:cs="Times New Roman"/>
        </w:rPr>
        <w:footnoteReference w:id="3"/>
      </w:r>
      <w:r w:rsidRPr="00C200DC">
        <w:rPr>
          <w:rFonts w:eastAsia="Times New Roman" w:cs="Times New Roman"/>
        </w:rPr>
        <w:t xml:space="preserve"> / _ Vn</w:t>
      </w:r>
    </w:p>
    <w:p w:rsidR="00C200DC" w:rsidRPr="00C200DC" w:rsidRDefault="00C200DC" w:rsidP="00C200DC">
      <w:pPr>
        <w:spacing w:after="0"/>
        <w:rPr>
          <w:rFonts w:eastAsia="Times New Roman" w:cs="Times New Roman"/>
        </w:rPr>
      </w:pPr>
      <w:r w:rsidRPr="00C200DC">
        <w:rPr>
          <w:rFonts w:eastAsia="Times New Roman" w:cs="Times New Roman"/>
        </w:rPr>
        <w:tab/>
      </w:r>
      <w:r w:rsidRPr="00C200DC">
        <w:rPr>
          <w:rFonts w:eastAsia="Times New Roman" w:cs="Times New Roman"/>
        </w:rPr>
        <w:tab/>
        <w:t>-Balnearia &gt; Mañaria</w:t>
      </w:r>
    </w:p>
    <w:p w:rsidR="00C200DC" w:rsidRPr="00C200DC" w:rsidRDefault="00C200DC" w:rsidP="00C200DC">
      <w:pPr>
        <w:spacing w:after="0"/>
        <w:rPr>
          <w:rFonts w:eastAsia="Times New Roman" w:cs="Times New Roman"/>
        </w:rPr>
      </w:pPr>
      <w:r w:rsidRPr="00C200DC">
        <w:rPr>
          <w:rFonts w:eastAsia="Times New Roman" w:cs="Times New Roman"/>
        </w:rPr>
        <w:tab/>
      </w:r>
      <w:r w:rsidRPr="00C200DC">
        <w:rPr>
          <w:rFonts w:eastAsia="Times New Roman" w:cs="Times New Roman"/>
        </w:rPr>
        <w:tab/>
      </w:r>
      <w:r w:rsidRPr="00C200DC">
        <w:rPr>
          <w:rFonts w:eastAsia="Times New Roman" w:cs="Times New Roman"/>
        </w:rPr>
        <w:tab/>
        <w:t>baina</w:t>
      </w:r>
    </w:p>
    <w:p w:rsidR="00C200DC" w:rsidRPr="00C200DC" w:rsidRDefault="00C200DC" w:rsidP="00C200DC">
      <w:pPr>
        <w:spacing w:after="0"/>
        <w:rPr>
          <w:rFonts w:eastAsia="Times New Roman" w:cs="Times New Roman"/>
        </w:rPr>
      </w:pPr>
      <w:r w:rsidRPr="00C200DC">
        <w:rPr>
          <w:rFonts w:eastAsia="Times New Roman" w:cs="Times New Roman"/>
        </w:rPr>
        <w:tab/>
      </w:r>
      <w:r w:rsidRPr="00C200DC">
        <w:rPr>
          <w:rFonts w:eastAsia="Times New Roman" w:cs="Times New Roman"/>
        </w:rPr>
        <w:tab/>
        <w:t>-* abetz &gt; ametz</w:t>
      </w:r>
    </w:p>
    <w:p w:rsidR="00C200DC" w:rsidRPr="00C200DC" w:rsidRDefault="00C200DC" w:rsidP="00C200DC">
      <w:pPr>
        <w:spacing w:after="0"/>
        <w:rPr>
          <w:rFonts w:eastAsia="Times New Roman" w:cs="Times New Roman"/>
        </w:rPr>
      </w:pPr>
      <w:r w:rsidRPr="00C200DC">
        <w:rPr>
          <w:rFonts w:eastAsia="Times New Roman" w:cs="Times New Roman"/>
        </w:rPr>
        <w:t>Beraz, inputa eta aiputarekin ez da nahikoa lege bat azaltzerako orduan.</w:t>
      </w:r>
      <w:r w:rsidRPr="00C200DC">
        <w:rPr>
          <w:rFonts w:eastAsia="Times New Roman" w:cs="Times New Roman"/>
        </w:rPr>
        <w:tab/>
      </w:r>
    </w:p>
    <w:p w:rsidR="00C200DC" w:rsidRPr="00C200DC" w:rsidRDefault="00C200DC" w:rsidP="00C200DC">
      <w:pPr>
        <w:spacing w:after="0"/>
        <w:rPr>
          <w:rFonts w:eastAsia="Times New Roman" w:cs="Times New Roman"/>
        </w:rPr>
      </w:pPr>
      <w:r w:rsidRPr="00C200DC">
        <w:rPr>
          <w:rFonts w:eastAsia="Times New Roman" w:cs="Times New Roman"/>
        </w:rPr>
        <w:tab/>
      </w:r>
      <w:r w:rsidRPr="00C200DC">
        <w:rPr>
          <w:rFonts w:eastAsia="Times New Roman" w:cs="Times New Roman"/>
        </w:rPr>
        <w:tab/>
        <w:t>-</w:t>
      </w:r>
      <w:r w:rsidRPr="00C200DC">
        <w:rPr>
          <w:rFonts w:eastAsia="Times New Roman" w:cs="Times New Roman"/>
          <w:u w:val="single"/>
        </w:rPr>
        <w:t>Fonosinbolismoak:</w:t>
      </w:r>
      <w:r w:rsidRPr="00C200DC">
        <w:rPr>
          <w:rFonts w:eastAsia="Times New Roman" w:cs="Times New Roman"/>
        </w:rPr>
        <w:t xml:space="preserve"> makur</w:t>
      </w:r>
    </w:p>
    <w:p w:rsidR="00C200DC" w:rsidRPr="00C200DC" w:rsidRDefault="00C200DC" w:rsidP="00C200DC">
      <w:pPr>
        <w:spacing w:after="0"/>
        <w:rPr>
          <w:rFonts w:eastAsia="Times New Roman" w:cs="Times New Roman"/>
        </w:rPr>
      </w:pPr>
      <w:r w:rsidRPr="00C200DC">
        <w:rPr>
          <w:rFonts w:eastAsia="Times New Roman" w:cs="Times New Roman"/>
        </w:rPr>
        <w:tab/>
      </w:r>
      <w:r w:rsidRPr="00C200DC">
        <w:rPr>
          <w:rFonts w:eastAsia="Times New Roman" w:cs="Times New Roman"/>
        </w:rPr>
        <w:tab/>
        <w:t>-</w:t>
      </w:r>
      <w:r w:rsidRPr="00C200DC">
        <w:rPr>
          <w:rFonts w:eastAsia="Times New Roman" w:cs="Times New Roman"/>
          <w:u w:val="single"/>
        </w:rPr>
        <w:t>Taldeak</w:t>
      </w:r>
      <w:r w:rsidRPr="00C200DC">
        <w:rPr>
          <w:rFonts w:eastAsia="Times New Roman" w:cs="Times New Roman"/>
        </w:rPr>
        <w:t xml:space="preserve">: senbe &gt; seme </w:t>
      </w:r>
    </w:p>
    <w:p w:rsidR="00C200DC" w:rsidRPr="00C200DC" w:rsidRDefault="00C200DC" w:rsidP="00C200DC">
      <w:pPr>
        <w:spacing w:after="0"/>
        <w:rPr>
          <w:rFonts w:eastAsia="SimSun" w:cs="Mangal"/>
        </w:rPr>
      </w:pPr>
    </w:p>
    <w:p w:rsidR="00C200DC" w:rsidRPr="00C200DC" w:rsidRDefault="00C200DC" w:rsidP="00C200DC">
      <w:pPr>
        <w:spacing w:after="0"/>
      </w:pPr>
    </w:p>
    <w:p w:rsidR="00C200DC" w:rsidRPr="00C200DC" w:rsidRDefault="00C200DC" w:rsidP="00C200DC">
      <w:pPr>
        <w:spacing w:after="0"/>
        <w:rPr>
          <w:b/>
          <w:bCs/>
        </w:rPr>
      </w:pPr>
      <w:r w:rsidRPr="00C200DC">
        <w:rPr>
          <w:b/>
          <w:bCs/>
        </w:rPr>
        <w:t>VIII</w:t>
      </w:r>
    </w:p>
    <w:p w:rsidR="00C200DC" w:rsidRPr="00C200DC" w:rsidRDefault="00C200DC" w:rsidP="00C200DC">
      <w:pPr>
        <w:spacing w:after="0"/>
      </w:pPr>
    </w:p>
    <w:p w:rsidR="00C200DC" w:rsidRPr="00C200DC" w:rsidRDefault="00C200DC" w:rsidP="00C200DC">
      <w:pPr>
        <w:spacing w:after="0"/>
      </w:pPr>
      <w:r w:rsidRPr="00C200DC">
        <w:t xml:space="preserve">Erdiko bokala ireki egiten da </w:t>
      </w:r>
      <w:r w:rsidRPr="00C200DC">
        <w:rPr>
          <w:i/>
          <w:iCs/>
        </w:rPr>
        <w:t>r</w:t>
      </w:r>
      <w:r w:rsidRPr="00C200DC">
        <w:t xml:space="preserve"> aurretik. </w:t>
      </w:r>
    </w:p>
    <w:p w:rsidR="00C200DC" w:rsidRPr="00C200DC" w:rsidRDefault="00C200DC" w:rsidP="00C200DC">
      <w:pPr>
        <w:spacing w:after="0"/>
      </w:pPr>
    </w:p>
    <w:p w:rsidR="00C200DC" w:rsidRPr="00C200DC" w:rsidRDefault="00C200DC" w:rsidP="00C200DC">
      <w:pPr>
        <w:spacing w:after="0"/>
      </w:pPr>
      <w:r w:rsidRPr="00C200DC">
        <w:t>Adb:</w:t>
      </w:r>
    </w:p>
    <w:p w:rsidR="00C200DC" w:rsidRPr="00C200DC" w:rsidRDefault="00C200DC" w:rsidP="00C200DC">
      <w:pPr>
        <w:spacing w:after="0"/>
      </w:pPr>
      <w:r w:rsidRPr="00C200DC">
        <w:tab/>
        <w:t>Birgara &gt; Bergara</w:t>
      </w:r>
    </w:p>
    <w:p w:rsidR="00C200DC" w:rsidRDefault="00C200DC" w:rsidP="00C200DC">
      <w:pPr>
        <w:rPr>
          <w:rFonts w:ascii="Arial" w:hAnsi="Arial" w:cs="Arial"/>
          <w:sz w:val="20"/>
          <w:szCs w:val="20"/>
        </w:rPr>
      </w:pPr>
    </w:p>
    <w:p w:rsidR="00C200DC" w:rsidRDefault="00C200DC" w:rsidP="00C200DC">
      <w:pPr>
        <w:rPr>
          <w:rFonts w:ascii="Arial" w:hAnsi="Arial" w:cs="Arial"/>
          <w:b/>
          <w:color w:val="FF0000"/>
          <w:sz w:val="20"/>
          <w:szCs w:val="20"/>
        </w:rPr>
      </w:pPr>
      <w:r>
        <w:rPr>
          <w:rFonts w:ascii="Arial" w:hAnsi="Arial" w:cs="Arial"/>
          <w:b/>
          <w:color w:val="FF0000"/>
          <w:sz w:val="20"/>
          <w:szCs w:val="20"/>
        </w:rPr>
        <w:t>ERANSKINAK: IRUDIA 001 ETA IRUDIA 002</w:t>
      </w:r>
    </w:p>
    <w:p w:rsidR="00C4058F" w:rsidRPr="00C4058F" w:rsidRDefault="00C4058F" w:rsidP="00C4058F">
      <w:pPr>
        <w:jc w:val="center"/>
        <w:rPr>
          <w:lang w:val="eu-ES"/>
        </w:rPr>
      </w:pPr>
      <w:r w:rsidRPr="00C4058F">
        <w:rPr>
          <w:b/>
          <w:sz w:val="24"/>
          <w:u w:val="single"/>
          <w:lang w:val="eu-ES"/>
        </w:rPr>
        <w:t>GRAMATIKA HISTORIKOA</w:t>
      </w:r>
      <w:r>
        <w:rPr>
          <w:b/>
          <w:sz w:val="24"/>
          <w:u w:val="single"/>
          <w:lang w:val="eu-ES"/>
        </w:rPr>
        <w:t xml:space="preserve"> </w:t>
      </w:r>
      <w:r w:rsidRPr="00C4058F">
        <w:rPr>
          <w:lang w:val="eu-ES"/>
        </w:rPr>
        <w:t>2. KLASEA (OTSAILAK 3)</w:t>
      </w:r>
    </w:p>
    <w:p w:rsidR="00C4058F" w:rsidRPr="00C4058F" w:rsidRDefault="00C4058F" w:rsidP="00C4058F">
      <w:pPr>
        <w:spacing w:line="360" w:lineRule="auto"/>
        <w:ind w:firstLine="708"/>
        <w:jc w:val="both"/>
        <w:rPr>
          <w:lang w:val="eu-ES"/>
        </w:rPr>
      </w:pPr>
      <w:r w:rsidRPr="00C4058F">
        <w:rPr>
          <w:lang w:val="eu-ES"/>
        </w:rPr>
        <w:t xml:space="preserve">Aldakortasuna da gramatika historikoaren oinarria. Hizkuntza guztiena eta garai guztiena. Baina, ez da mekanikoa, dena ez da erritmo berean aldatzen. Honek glotokronologia bezalakoak oztopatzen ditu. </w:t>
      </w:r>
    </w:p>
    <w:p w:rsidR="00C4058F" w:rsidRPr="00C4058F" w:rsidRDefault="00C4058F" w:rsidP="00C4058F">
      <w:pPr>
        <w:spacing w:line="360" w:lineRule="auto"/>
        <w:ind w:firstLine="708"/>
        <w:jc w:val="both"/>
        <w:rPr>
          <w:lang w:val="eu-ES"/>
        </w:rPr>
      </w:pPr>
      <w:r w:rsidRPr="00C4058F">
        <w:rPr>
          <w:lang w:val="eu-ES"/>
        </w:rPr>
        <w:t>Glotokronologia 1950. urte inguruan Ameriketan asmatutako metodoa da, metodo konparatua ordezteko. Swadesh eta bertze hizkuntzalariek oinarrizko lexikoaren aldakortasuna %16koa dela mila urtetan erran zuten; eta hau hizkuntza guztietan eta garai guztietan gertatzen dela onartuz gero, atzera egin eta hizkuntzak noiz banatu ziren atera dezakete. Dena den, kritika ugari jaso ditu metodo honek eta ez da erabiltzen ikusi delako oinarrizko aldaketa horiek ez dutela funtsik.</w:t>
      </w:r>
    </w:p>
    <w:p w:rsidR="00C4058F" w:rsidRPr="00C4058F" w:rsidRDefault="00C4058F" w:rsidP="00C4058F">
      <w:pPr>
        <w:spacing w:line="360" w:lineRule="auto"/>
        <w:ind w:firstLine="708"/>
        <w:jc w:val="both"/>
        <w:rPr>
          <w:lang w:val="eu-ES"/>
        </w:rPr>
      </w:pPr>
      <w:r w:rsidRPr="00C4058F">
        <w:rPr>
          <w:lang w:val="eu-ES"/>
        </w:rPr>
        <w:lastRenderedPageBreak/>
        <w:t xml:space="preserve">Aldakortasuna eta aldaketa ugari daude linguistika historikoaren oinarrian. Baina, denek ez dute garrantzia bera, orokorrean aldaketa erregularrak dira bilatzen (neogramatikoetatik atzera) direnak. Aldaketa erregularrak gehienetan fonologian daude baina baita morfologian ere. Sintaxia eta lexikoa ilunagoak dira. Aldaketa erregularrak definitzeko </w:t>
      </w:r>
      <w:r w:rsidRPr="00C4058F">
        <w:rPr>
          <w:i/>
          <w:lang w:val="eu-ES"/>
        </w:rPr>
        <w:t xml:space="preserve">input </w:t>
      </w:r>
      <w:r w:rsidRPr="00C4058F">
        <w:rPr>
          <w:lang w:val="eu-ES"/>
        </w:rPr>
        <w:t xml:space="preserve">eta </w:t>
      </w:r>
      <w:r w:rsidRPr="00C4058F">
        <w:rPr>
          <w:i/>
          <w:lang w:val="eu-ES"/>
        </w:rPr>
        <w:t>output</w:t>
      </w:r>
      <w:r w:rsidRPr="00C4058F">
        <w:rPr>
          <w:lang w:val="eu-ES"/>
        </w:rPr>
        <w:t xml:space="preserve">arekin ez da aski, testuingurua, garaia, dialektoak, soziolektoak, etab. kontutan hartu behar dira. </w:t>
      </w:r>
    </w:p>
    <w:p w:rsidR="00C4058F" w:rsidRPr="00C4058F" w:rsidRDefault="00C4058F" w:rsidP="00C4058F">
      <w:pPr>
        <w:spacing w:line="360" w:lineRule="auto"/>
        <w:ind w:firstLine="708"/>
        <w:jc w:val="both"/>
        <w:rPr>
          <w:lang w:val="eu-ES"/>
        </w:rPr>
      </w:pPr>
      <w:r w:rsidRPr="00C4058F">
        <w:rPr>
          <w:lang w:val="eu-ES"/>
        </w:rPr>
        <w:t xml:space="preserve">Erregela erregularrek salbuespenak izan ditzakete. Salbuespenak probisionalak dira, eta lege edo erregela txikiagoen bidez azaldu behar dira. </w:t>
      </w:r>
    </w:p>
    <w:p w:rsidR="00C4058F" w:rsidRPr="00C4058F" w:rsidRDefault="00C4058F" w:rsidP="00C4058F">
      <w:pPr>
        <w:spacing w:line="360" w:lineRule="auto"/>
        <w:ind w:firstLine="708"/>
        <w:jc w:val="both"/>
        <w:rPr>
          <w:b/>
          <w:lang w:val="eu-ES"/>
        </w:rPr>
      </w:pPr>
      <w:r w:rsidRPr="00C4058F">
        <w:rPr>
          <w:b/>
          <w:lang w:val="eu-ES"/>
        </w:rPr>
        <w:t>FITXA 1 (2014/1/29).</w:t>
      </w:r>
    </w:p>
    <w:p w:rsidR="00C4058F" w:rsidRPr="00C4058F" w:rsidRDefault="00C4058F" w:rsidP="00C4058F">
      <w:pPr>
        <w:spacing w:line="360" w:lineRule="auto"/>
        <w:jc w:val="both"/>
        <w:rPr>
          <w:lang w:val="eu-ES"/>
        </w:rPr>
      </w:pPr>
      <w:r w:rsidRPr="00C4058F">
        <w:rPr>
          <w:lang w:val="eu-ES"/>
        </w:rPr>
        <w:t>VIII</w:t>
      </w:r>
      <w:r w:rsidRPr="00C4058F">
        <w:rPr>
          <w:lang w:val="eu-ES"/>
        </w:rPr>
        <w:sym w:font="Wingdings" w:char="F0E0"/>
      </w:r>
      <w:r w:rsidRPr="00C4058F">
        <w:rPr>
          <w:lang w:val="eu-ES"/>
        </w:rPr>
        <w:t xml:space="preserve"> Kronologiak konparatista batentzat oinarri eta helburua izan beharko luke. Bi kronologia mota daude: absolutuak eta erlatiboak.</w:t>
      </w:r>
    </w:p>
    <w:p w:rsidR="00C4058F" w:rsidRPr="00C4058F" w:rsidRDefault="00C4058F" w:rsidP="00C4058F">
      <w:pPr>
        <w:pStyle w:val="Prrafodelista"/>
        <w:numPr>
          <w:ilvl w:val="0"/>
          <w:numId w:val="6"/>
        </w:numPr>
        <w:spacing w:line="360" w:lineRule="auto"/>
        <w:jc w:val="both"/>
      </w:pPr>
      <w:r w:rsidRPr="00C4058F">
        <w:t>Absolutuak: hauek printzipioz bilatu ohi direnak dira, zehatzagoak baitira. Baina, hauek eskuratzeko arazo larriak egon ohi dira: ikertzaile gutxi egotea, corpus txikia… Beraz, ez da beti eskuragarria. Glotokronologia hemen kokatzen da. Adibidez, Behe Nafarroan Etxeparek 1545. Urtean idatziriko lanaren eta 1780ko hurrengo idatzi formalaren artean hutsune handia dago.</w:t>
      </w:r>
    </w:p>
    <w:p w:rsidR="00C4058F" w:rsidRPr="00C4058F" w:rsidRDefault="00C4058F" w:rsidP="00C4058F">
      <w:pPr>
        <w:pStyle w:val="Prrafodelista"/>
        <w:numPr>
          <w:ilvl w:val="0"/>
          <w:numId w:val="6"/>
        </w:numPr>
        <w:spacing w:line="360" w:lineRule="auto"/>
        <w:jc w:val="both"/>
      </w:pPr>
      <w:r w:rsidRPr="00C4058F">
        <w:t xml:space="preserve">Erlatiboa: X noiz gertatu zen erran beharrean, hau zer baino lehen/geroago/garaikidea den erratea. Bi fenomeno edo gehiago zein den zaharrago edo berriago erratea. </w:t>
      </w:r>
    </w:p>
    <w:p w:rsidR="00C4058F" w:rsidRPr="00C4058F" w:rsidRDefault="00C4058F" w:rsidP="00C4058F">
      <w:pPr>
        <w:pStyle w:val="Prrafodelista"/>
        <w:spacing w:line="360" w:lineRule="auto"/>
        <w:jc w:val="both"/>
      </w:pPr>
      <w:r w:rsidRPr="00C4058F">
        <w:t xml:space="preserve">Adibidez: hun/hün </w:t>
      </w:r>
    </w:p>
    <w:p w:rsidR="00C4058F" w:rsidRPr="00C4058F" w:rsidRDefault="00C4058F" w:rsidP="00C4058F">
      <w:pPr>
        <w:pStyle w:val="Prrafodelista"/>
        <w:numPr>
          <w:ilvl w:val="1"/>
          <w:numId w:val="6"/>
        </w:numPr>
        <w:spacing w:line="360" w:lineRule="auto"/>
        <w:jc w:val="both"/>
      </w:pPr>
      <w:r w:rsidRPr="00C4058F">
        <w:t>o &gt; u / _n</w:t>
      </w:r>
    </w:p>
    <w:p w:rsidR="00C4058F" w:rsidRPr="00C4058F" w:rsidRDefault="00C4058F" w:rsidP="00C4058F">
      <w:pPr>
        <w:pStyle w:val="Prrafodelista"/>
        <w:numPr>
          <w:ilvl w:val="1"/>
          <w:numId w:val="6"/>
        </w:numPr>
        <w:spacing w:line="360" w:lineRule="auto"/>
        <w:jc w:val="both"/>
      </w:pPr>
      <w:r w:rsidRPr="00C4058F">
        <w:t>u &gt; ü</w:t>
      </w:r>
    </w:p>
    <w:p w:rsidR="00C4058F" w:rsidRPr="00C4058F" w:rsidRDefault="00C4058F" w:rsidP="00C4058F">
      <w:pPr>
        <w:spacing w:line="360" w:lineRule="auto"/>
        <w:ind w:firstLine="708"/>
        <w:jc w:val="both"/>
        <w:rPr>
          <w:lang w:val="eu-ES"/>
        </w:rPr>
      </w:pPr>
      <w:r w:rsidRPr="00C4058F">
        <w:rPr>
          <w:lang w:val="eu-ES"/>
        </w:rPr>
        <w:t>Kronologia erlatiboak zein den zaharrena (a edo b) edo garaikideak diren aztertuko luke. Baldin eta, hon &gt; hun izan bada, baina hortik aurrera hun &gt; hün ez bada beti gertatzen, suposatuko genuke u &gt; ü izan dela lehena. Eta ondoren, u berri bat sortu dela. Beraz, bigarrena zaharragoa da kronologia erlatiboaren arabera. Momentu berean ezin direlako bi aldaketa eman.</w:t>
      </w:r>
    </w:p>
    <w:p w:rsidR="00C4058F" w:rsidRPr="00C4058F" w:rsidRDefault="00C4058F" w:rsidP="00C4058F">
      <w:pPr>
        <w:spacing w:line="360" w:lineRule="auto"/>
        <w:ind w:firstLine="708"/>
        <w:jc w:val="both"/>
        <w:rPr>
          <w:lang w:val="eu-ES"/>
        </w:rPr>
      </w:pPr>
      <w:r w:rsidRPr="00C4058F">
        <w:rPr>
          <w:lang w:val="eu-ES"/>
        </w:rPr>
        <w:t>Beste adibide bat: harea &lt; arena.</w:t>
      </w:r>
    </w:p>
    <w:p w:rsidR="00C4058F" w:rsidRPr="00C4058F" w:rsidRDefault="00C4058F" w:rsidP="00C4058F">
      <w:pPr>
        <w:numPr>
          <w:ilvl w:val="0"/>
          <w:numId w:val="11"/>
        </w:numPr>
        <w:spacing w:line="360" w:lineRule="auto"/>
        <w:jc w:val="both"/>
        <w:rPr>
          <w:lang w:val="eu-ES"/>
        </w:rPr>
      </w:pPr>
      <w:r w:rsidRPr="00C4058F">
        <w:rPr>
          <w:lang w:val="eu-ES"/>
        </w:rPr>
        <w:t>n &gt; h / V_V</w:t>
      </w:r>
    </w:p>
    <w:p w:rsidR="00C4058F" w:rsidRPr="00C4058F" w:rsidRDefault="00C4058F" w:rsidP="00C4058F">
      <w:pPr>
        <w:numPr>
          <w:ilvl w:val="0"/>
          <w:numId w:val="11"/>
        </w:numPr>
        <w:spacing w:line="360" w:lineRule="auto"/>
        <w:jc w:val="both"/>
        <w:rPr>
          <w:lang w:val="eu-ES"/>
        </w:rPr>
      </w:pPr>
      <w:r w:rsidRPr="00C4058F">
        <w:rPr>
          <w:lang w:val="eu-ES"/>
        </w:rPr>
        <w:t xml:space="preserve"> h aurrera pasa da.</w:t>
      </w:r>
    </w:p>
    <w:p w:rsidR="00C4058F" w:rsidRPr="00C4058F" w:rsidRDefault="00C4058F" w:rsidP="00C4058F">
      <w:pPr>
        <w:spacing w:line="360" w:lineRule="auto"/>
        <w:jc w:val="both"/>
        <w:rPr>
          <w:lang w:val="eu-ES"/>
        </w:rPr>
      </w:pPr>
      <w:r w:rsidRPr="00C4058F">
        <w:rPr>
          <w:lang w:val="eu-ES"/>
        </w:rPr>
        <w:lastRenderedPageBreak/>
        <w:t>IX</w:t>
      </w:r>
      <w:r w:rsidRPr="00C4058F">
        <w:rPr>
          <w:lang w:val="eu-ES"/>
        </w:rPr>
        <w:sym w:font="Wingdings" w:char="F0E0"/>
      </w:r>
      <w:r w:rsidRPr="00C4058F">
        <w:rPr>
          <w:lang w:val="eu-ES"/>
        </w:rPr>
        <w:t xml:space="preserve"> Geminatuak (bi kontsonante batera). Adibidez: Peccatu, cattu, sabbatu. Geminatuak galdu baino lehen, ahoskabeak ahostundurik gorde direla erakusten du gaztelerak. Euskarak ez du horrelakorik erakusten, beti ahoskabea mantentzen delako.</w:t>
      </w:r>
    </w:p>
    <w:p w:rsidR="00C4058F" w:rsidRPr="00C4058F" w:rsidRDefault="00C4058F" w:rsidP="00C4058F">
      <w:pPr>
        <w:spacing w:line="360" w:lineRule="auto"/>
        <w:jc w:val="both"/>
        <w:rPr>
          <w:lang w:val="eu-ES"/>
        </w:rPr>
      </w:pPr>
      <w:r w:rsidRPr="00C4058F">
        <w:rPr>
          <w:lang w:val="eu-ES"/>
        </w:rPr>
        <w:t>Adibidez: sabbatu &gt; zapatu/ sabado (t &gt; d / bb &gt; b).</w:t>
      </w:r>
    </w:p>
    <w:p w:rsidR="00C4058F" w:rsidRPr="00C4058F" w:rsidRDefault="00C4058F" w:rsidP="00C4058F">
      <w:pPr>
        <w:pStyle w:val="Prrafodelista"/>
        <w:spacing w:line="360" w:lineRule="auto"/>
        <w:jc w:val="both"/>
        <w:rPr>
          <w:b/>
          <w:color w:val="FF0000"/>
        </w:rPr>
      </w:pPr>
      <w:r w:rsidRPr="00C4058F">
        <w:rPr>
          <w:b/>
          <w:color w:val="FF0000"/>
        </w:rPr>
        <w:t>FITXA 2 (2014/2/3).</w:t>
      </w:r>
    </w:p>
    <w:p w:rsidR="00C4058F" w:rsidRPr="00C4058F" w:rsidRDefault="00C4058F" w:rsidP="00C4058F">
      <w:pPr>
        <w:pStyle w:val="Prrafodelista"/>
        <w:spacing w:line="360" w:lineRule="auto"/>
        <w:ind w:left="0"/>
        <w:jc w:val="both"/>
      </w:pPr>
      <w:r w:rsidRPr="00C4058F">
        <w:t>I</w:t>
      </w:r>
      <w:r w:rsidRPr="00C4058F">
        <w:sym w:font="Wingdings" w:char="F0E0"/>
      </w:r>
      <w:r w:rsidRPr="00C4058F">
        <w:t xml:space="preserve"> Fonetikoak ez diren aldaketetan, gauzatze fonologikoak ere arrazoitu behar dira, hau da, bertzelako berreraiketek beti gogoan izan behar dute fonologikoa.</w:t>
      </w:r>
    </w:p>
    <w:p w:rsidR="00C4058F" w:rsidRPr="00C4058F" w:rsidRDefault="00C4058F" w:rsidP="00C4058F">
      <w:pPr>
        <w:pStyle w:val="Prrafodelista"/>
        <w:numPr>
          <w:ilvl w:val="0"/>
          <w:numId w:val="7"/>
        </w:numPr>
        <w:spacing w:line="360" w:lineRule="auto"/>
        <w:jc w:val="both"/>
      </w:pPr>
      <w:r w:rsidRPr="00C4058F">
        <w:rPr>
          <w:i/>
        </w:rPr>
        <w:t xml:space="preserve">-ki &gt; -tsi </w:t>
      </w:r>
      <w:r w:rsidRPr="00C4058F">
        <w:t xml:space="preserve">(Sch.). Hizkuntza erromantzeetan horrela da, baina, euskaraz ez dago adibide bakar bat ere. Aldaketa fonetikoa aintzat hartu behar da aldaketa morfologikoetan. Adibide honetan erraterako, morfologikoki gerta daitekeen arren, euskaraz fonetikoki ezinezkoa da gertatzea. </w:t>
      </w:r>
    </w:p>
    <w:p w:rsidR="00C4058F" w:rsidRPr="00C4058F" w:rsidRDefault="00C4058F" w:rsidP="00C4058F">
      <w:pPr>
        <w:pStyle w:val="Prrafodelista"/>
        <w:numPr>
          <w:ilvl w:val="0"/>
          <w:numId w:val="7"/>
        </w:numPr>
        <w:spacing w:line="360" w:lineRule="auto"/>
        <w:jc w:val="both"/>
      </w:pPr>
      <w:r w:rsidRPr="00C4058F">
        <w:rPr>
          <w:i/>
        </w:rPr>
        <w:t xml:space="preserve">–ts + -i &gt; –tsi </w:t>
      </w:r>
      <w:r w:rsidRPr="00C4058F">
        <w:t>(Trask). –</w:t>
      </w:r>
      <w:r w:rsidRPr="00C4058F">
        <w:rPr>
          <w:i/>
        </w:rPr>
        <w:t>tsi,</w:t>
      </w:r>
      <w:r w:rsidRPr="00C4058F">
        <w:t xml:space="preserve"> morfologikoki bana daiteke euskaraz, </w:t>
      </w:r>
      <w:r w:rsidRPr="00C4058F">
        <w:rPr>
          <w:i/>
        </w:rPr>
        <w:t xml:space="preserve"> –ki  </w:t>
      </w:r>
      <w:r w:rsidRPr="00C4058F">
        <w:t>ez bezala.</w:t>
      </w:r>
    </w:p>
    <w:p w:rsidR="00C4058F" w:rsidRPr="00C4058F" w:rsidRDefault="00C4058F" w:rsidP="00C4058F">
      <w:pPr>
        <w:pStyle w:val="Prrafodelista"/>
        <w:numPr>
          <w:ilvl w:val="0"/>
          <w:numId w:val="7"/>
        </w:numPr>
        <w:spacing w:line="360" w:lineRule="auto"/>
        <w:jc w:val="both"/>
      </w:pPr>
      <w:r w:rsidRPr="00C4058F">
        <w:rPr>
          <w:i/>
        </w:rPr>
        <w:t>–tz &gt; -ts / n-r_C</w:t>
      </w:r>
      <w:r w:rsidRPr="00C4058F">
        <w:t xml:space="preserve">. Testuinguru jakin batean </w:t>
      </w:r>
      <w:r w:rsidRPr="00C4058F">
        <w:rPr>
          <w:i/>
        </w:rPr>
        <w:t xml:space="preserve">–ts, -tz </w:t>
      </w:r>
      <w:r w:rsidRPr="00C4058F">
        <w:t>batetik datorrela erran.</w:t>
      </w:r>
    </w:p>
    <w:p w:rsidR="00C4058F" w:rsidRPr="00C4058F" w:rsidRDefault="00C4058F" w:rsidP="00C4058F">
      <w:pPr>
        <w:pStyle w:val="Prrafodelista"/>
        <w:spacing w:line="360" w:lineRule="auto"/>
        <w:ind w:left="0"/>
        <w:jc w:val="both"/>
      </w:pPr>
      <w:r w:rsidRPr="00C4058F">
        <w:t>II</w:t>
      </w:r>
      <w:r w:rsidRPr="00C4058F">
        <w:sym w:font="Wingdings" w:char="F0E0"/>
      </w:r>
      <w:r w:rsidRPr="00C4058F">
        <w:t xml:space="preserve"> Analogia (mota bat):</w:t>
      </w:r>
    </w:p>
    <w:p w:rsidR="00C4058F" w:rsidRPr="00C4058F" w:rsidRDefault="00C4058F" w:rsidP="00C4058F">
      <w:pPr>
        <w:pStyle w:val="Prrafodelista"/>
        <w:spacing w:line="360" w:lineRule="auto"/>
        <w:ind w:left="0"/>
        <w:jc w:val="both"/>
      </w:pPr>
      <w:r w:rsidRPr="00C4058F">
        <w:t>[</w:t>
      </w:r>
      <w:r w:rsidRPr="00C4058F">
        <w:rPr>
          <w:i/>
        </w:rPr>
        <w:t>datoz &lt; *da-tor-z</w:t>
      </w:r>
      <w:r w:rsidRPr="00C4058F">
        <w:t>], ez</w:t>
      </w:r>
      <w:r w:rsidRPr="00C4058F">
        <w:rPr>
          <w:i/>
        </w:rPr>
        <w:t xml:space="preserve"> </w:t>
      </w:r>
      <w:r w:rsidRPr="00C4058F">
        <w:t>[**</w:t>
      </w:r>
      <w:r w:rsidRPr="00C4058F">
        <w:rPr>
          <w:i/>
        </w:rPr>
        <w:t>datos</w:t>
      </w:r>
      <w:r w:rsidRPr="00C4058F">
        <w:t xml:space="preserve">]. rz &gt; s aldaketa erregularra den dialektoetan ere, ez ditugu </w:t>
      </w:r>
      <w:r w:rsidRPr="00C4058F">
        <w:rPr>
          <w:i/>
        </w:rPr>
        <w:t>datos</w:t>
      </w:r>
      <w:r w:rsidRPr="00C4058F">
        <w:t xml:space="preserve"> edo antzeko formak bilatzen.</w:t>
      </w:r>
      <w:r w:rsidRPr="00C4058F">
        <w:rPr>
          <w:i/>
        </w:rPr>
        <w:t xml:space="preserve"> </w:t>
      </w:r>
    </w:p>
    <w:p w:rsidR="00C4058F" w:rsidRPr="00C4058F" w:rsidRDefault="00C4058F" w:rsidP="00C4058F">
      <w:pPr>
        <w:pStyle w:val="Prrafodelista"/>
        <w:spacing w:line="360" w:lineRule="auto"/>
        <w:ind w:left="0"/>
        <w:jc w:val="both"/>
      </w:pPr>
      <w:r w:rsidRPr="00C4058F">
        <w:t xml:space="preserve">Aldaketa fonetiko erregularren etsai nagusiak fenomeno analogikoak dira. Biek erregulartasuna bilatzen dute baino alderdi desberdinean. Aldaketa fonetikoek erregulartasun fonetikoak bilatzen dituzte, eta analogikoek morfologikoak. Aldaketa morfologikoak barne egitura bat duten hitzetan ematen dira, ez hitz solteetan. Aldaketa kateak dira eta sistema egituratuan gertatzen dira, asko dira. </w:t>
      </w:r>
    </w:p>
    <w:p w:rsidR="00C4058F" w:rsidRPr="00C4058F" w:rsidRDefault="00C4058F" w:rsidP="00C4058F">
      <w:pPr>
        <w:pStyle w:val="Prrafodelista"/>
        <w:spacing w:line="360" w:lineRule="auto"/>
        <w:ind w:left="0"/>
        <w:jc w:val="both"/>
      </w:pPr>
      <w:r w:rsidRPr="00C4058F">
        <w:t>MORFOLOGIZAZIOA:</w:t>
      </w:r>
    </w:p>
    <w:p w:rsidR="00C4058F" w:rsidRPr="00C4058F" w:rsidRDefault="00C4058F" w:rsidP="00C4058F">
      <w:pPr>
        <w:pStyle w:val="Prrafodelista"/>
        <w:numPr>
          <w:ilvl w:val="0"/>
          <w:numId w:val="8"/>
        </w:numPr>
        <w:spacing w:line="360" w:lineRule="auto"/>
        <w:jc w:val="both"/>
      </w:pPr>
      <w:r w:rsidRPr="00C4058F">
        <w:t>Lexikoa dena morfologiko bilakatzea: izena erakusle bilakatzea, etab.</w:t>
      </w:r>
    </w:p>
    <w:p w:rsidR="00C4058F" w:rsidRPr="00C4058F" w:rsidRDefault="00C4058F" w:rsidP="00C4058F">
      <w:pPr>
        <w:pStyle w:val="Prrafodelista"/>
        <w:numPr>
          <w:ilvl w:val="0"/>
          <w:numId w:val="8"/>
        </w:numPr>
        <w:spacing w:line="360" w:lineRule="auto"/>
        <w:jc w:val="both"/>
      </w:pPr>
      <w:r w:rsidRPr="00C4058F">
        <w:t>Lehendik morfologikoa zena, are morfologikoago egitea.</w:t>
      </w:r>
    </w:p>
    <w:p w:rsidR="00C4058F" w:rsidRPr="00C4058F" w:rsidRDefault="00C4058F" w:rsidP="00C4058F">
      <w:pPr>
        <w:pStyle w:val="Prrafodelista"/>
        <w:spacing w:line="360" w:lineRule="auto"/>
        <w:ind w:left="0"/>
        <w:jc w:val="both"/>
      </w:pPr>
      <w:r w:rsidRPr="00C4058F">
        <w:t>III</w:t>
      </w:r>
      <w:r w:rsidRPr="00C4058F">
        <w:sym w:font="Wingdings" w:char="F0E0"/>
      </w:r>
      <w:r w:rsidRPr="00C4058F">
        <w:t xml:space="preserve"> </w:t>
      </w:r>
      <w:r w:rsidRPr="00C4058F">
        <w:rPr>
          <w:i/>
        </w:rPr>
        <w:t xml:space="preserve">osasun / osotasun. </w:t>
      </w:r>
    </w:p>
    <w:p w:rsidR="00C4058F" w:rsidRPr="00C4058F" w:rsidRDefault="00C4058F" w:rsidP="00C4058F">
      <w:pPr>
        <w:pStyle w:val="Prrafodelista"/>
        <w:spacing w:line="360" w:lineRule="auto"/>
        <w:ind w:left="0"/>
        <w:jc w:val="both"/>
      </w:pPr>
      <w:r w:rsidRPr="00C4058F">
        <w:rPr>
          <w:i/>
        </w:rPr>
        <w:t>Osotasun</w:t>
      </w:r>
      <w:r w:rsidRPr="00C4058F">
        <w:t xml:space="preserve"> deribatua da eta atzizkia lehen </w:t>
      </w:r>
      <w:r w:rsidRPr="00C4058F">
        <w:rPr>
          <w:i/>
        </w:rPr>
        <w:t>–asun</w:t>
      </w:r>
      <w:r w:rsidRPr="00C4058F">
        <w:t xml:space="preserve"> edo </w:t>
      </w:r>
      <w:r w:rsidRPr="00C4058F">
        <w:rPr>
          <w:i/>
        </w:rPr>
        <w:t>–arzun</w:t>
      </w:r>
      <w:r w:rsidRPr="00C4058F">
        <w:t xml:space="preserve"> zen (herskaria geroago gehitu). BERKONPOSIZIOA.</w:t>
      </w:r>
    </w:p>
    <w:p w:rsidR="00C4058F" w:rsidRPr="00C4058F" w:rsidRDefault="00C4058F" w:rsidP="00C4058F">
      <w:pPr>
        <w:pStyle w:val="Prrafodelista"/>
        <w:spacing w:line="360" w:lineRule="auto"/>
        <w:ind w:left="0"/>
        <w:jc w:val="both"/>
      </w:pPr>
      <w:r w:rsidRPr="00C4058F">
        <w:t>IV</w:t>
      </w:r>
      <w:r w:rsidRPr="00C4058F">
        <w:sym w:font="Wingdings" w:char="F0E0"/>
      </w:r>
      <w:r w:rsidRPr="00C4058F">
        <w:t xml:space="preserve"> 3. P. </w:t>
      </w:r>
      <w:r w:rsidRPr="00C4058F">
        <w:sym w:font="Wingdings" w:char="F0E0"/>
      </w:r>
      <w:r w:rsidRPr="00C4058F">
        <w:t xml:space="preserve"> </w:t>
      </w:r>
      <w:r w:rsidRPr="00C4058F">
        <w:rPr>
          <w:i/>
        </w:rPr>
        <w:t>dira: zira: gira.</w:t>
      </w:r>
    </w:p>
    <w:p w:rsidR="00C4058F" w:rsidRPr="00C4058F" w:rsidRDefault="00C4058F" w:rsidP="00C4058F">
      <w:pPr>
        <w:pStyle w:val="Prrafodelista"/>
        <w:spacing w:line="360" w:lineRule="auto"/>
        <w:ind w:left="0"/>
        <w:jc w:val="both"/>
      </w:pPr>
      <w:r w:rsidRPr="00C4058F">
        <w:t>Kate analitikoa. Bertzelako inplikazioak (geografiko…) eskatzen ditu.</w:t>
      </w:r>
    </w:p>
    <w:p w:rsidR="00C4058F" w:rsidRPr="00C4058F" w:rsidRDefault="00C4058F" w:rsidP="00C4058F">
      <w:pPr>
        <w:pStyle w:val="Prrafodelista"/>
        <w:spacing w:line="360" w:lineRule="auto"/>
        <w:ind w:left="0"/>
        <w:jc w:val="both"/>
      </w:pPr>
      <w:r w:rsidRPr="00C4058F">
        <w:t xml:space="preserve">Badirudi euskalki batean ere ez dagoela </w:t>
      </w:r>
      <w:r w:rsidRPr="00C4058F">
        <w:rPr>
          <w:i/>
        </w:rPr>
        <w:t>gira</w:t>
      </w:r>
      <w:r w:rsidRPr="00C4058F">
        <w:t xml:space="preserve">rik, </w:t>
      </w:r>
      <w:r w:rsidRPr="00C4058F">
        <w:rPr>
          <w:i/>
        </w:rPr>
        <w:t>dira</w:t>
      </w:r>
      <w:r w:rsidRPr="00C4058F">
        <w:t xml:space="preserve">rik gabe. Lehenengoa sortzen </w:t>
      </w:r>
      <w:r w:rsidRPr="00C4058F">
        <w:rPr>
          <w:i/>
        </w:rPr>
        <w:t xml:space="preserve">dira </w:t>
      </w:r>
      <w:r w:rsidRPr="00C4058F">
        <w:t xml:space="preserve">izan zen. Eta ondotik, </w:t>
      </w:r>
      <w:r w:rsidRPr="00C4058F">
        <w:rPr>
          <w:i/>
        </w:rPr>
        <w:t>zira.</w:t>
      </w:r>
      <w:r w:rsidRPr="00C4058F">
        <w:t xml:space="preserve"> </w:t>
      </w:r>
      <w:r w:rsidRPr="00C4058F">
        <w:rPr>
          <w:i/>
        </w:rPr>
        <w:t xml:space="preserve">Zira </w:t>
      </w:r>
      <w:r w:rsidRPr="00C4058F">
        <w:t>daukaten euskalki batzuetan</w:t>
      </w:r>
      <w:r w:rsidRPr="00C4058F">
        <w:rPr>
          <w:i/>
        </w:rPr>
        <w:t xml:space="preserve">, gira </w:t>
      </w:r>
      <w:r w:rsidRPr="00C4058F">
        <w:t>ere sortu da.</w:t>
      </w:r>
    </w:p>
    <w:p w:rsidR="00C4058F" w:rsidRPr="00C4058F" w:rsidRDefault="00C4058F" w:rsidP="00C4058F">
      <w:pPr>
        <w:pStyle w:val="Prrafodelista"/>
        <w:spacing w:line="360" w:lineRule="auto"/>
        <w:ind w:left="0"/>
        <w:jc w:val="both"/>
        <w:rPr>
          <w:i/>
        </w:rPr>
      </w:pPr>
      <w:r w:rsidRPr="00C4058F">
        <w:t>V</w:t>
      </w:r>
      <w:r w:rsidRPr="00C4058F">
        <w:sym w:font="Wingdings" w:char="F0E0"/>
      </w:r>
      <w:r w:rsidRPr="00C4058F">
        <w:t xml:space="preserve"> PAREKATZEA (laveling): </w:t>
      </w:r>
      <w:r w:rsidRPr="00C4058F">
        <w:rPr>
          <w:i/>
        </w:rPr>
        <w:t>dut / dudan, duk /duan</w:t>
      </w:r>
      <w:r w:rsidRPr="00C4058F">
        <w:rPr>
          <w:i/>
        </w:rPr>
        <w:sym w:font="Wingdings" w:char="F0E0"/>
      </w:r>
      <w:r w:rsidRPr="00C4058F">
        <w:rPr>
          <w:i/>
        </w:rPr>
        <w:t xml:space="preserve"> det / detan, dok / dokan. </w:t>
      </w:r>
    </w:p>
    <w:p w:rsidR="00C4058F" w:rsidRPr="00C4058F" w:rsidRDefault="00C4058F" w:rsidP="00C4058F">
      <w:pPr>
        <w:pStyle w:val="Prrafodelista"/>
        <w:spacing w:line="360" w:lineRule="auto"/>
        <w:ind w:left="0"/>
        <w:jc w:val="both"/>
      </w:pPr>
      <w:r w:rsidRPr="00C4058F">
        <w:rPr>
          <w:i/>
        </w:rPr>
        <w:t xml:space="preserve">Duk </w:t>
      </w:r>
      <w:r w:rsidRPr="00C4058F">
        <w:t xml:space="preserve">eta </w:t>
      </w:r>
      <w:r w:rsidRPr="00C4058F">
        <w:rPr>
          <w:i/>
        </w:rPr>
        <w:t xml:space="preserve">dut </w:t>
      </w:r>
      <w:r w:rsidRPr="00C4058F">
        <w:t xml:space="preserve">oinarrizkoak dira eta bertzeak hemendik sortu dira. </w:t>
      </w:r>
      <w:r w:rsidRPr="00C4058F">
        <w:rPr>
          <w:i/>
        </w:rPr>
        <w:t xml:space="preserve">T </w:t>
      </w:r>
      <w:r w:rsidRPr="00C4058F">
        <w:t xml:space="preserve">ahostunetik </w:t>
      </w:r>
      <w:r w:rsidRPr="00C4058F">
        <w:rPr>
          <w:i/>
        </w:rPr>
        <w:t xml:space="preserve">d </w:t>
      </w:r>
      <w:r w:rsidRPr="00C4058F">
        <w:t>ahoskabea. Ez dago fonetikoki esplikatzerik.</w:t>
      </w:r>
    </w:p>
    <w:p w:rsidR="00C4058F" w:rsidRPr="00C4058F" w:rsidRDefault="00C4058F" w:rsidP="00C4058F">
      <w:pPr>
        <w:pStyle w:val="Prrafodelista"/>
        <w:spacing w:line="360" w:lineRule="auto"/>
        <w:ind w:left="0"/>
        <w:jc w:val="both"/>
        <w:rPr>
          <w:i/>
        </w:rPr>
      </w:pPr>
      <w:r w:rsidRPr="00C4058F">
        <w:lastRenderedPageBreak/>
        <w:t>VI</w:t>
      </w:r>
      <w:r w:rsidRPr="00C4058F">
        <w:sym w:font="Wingdings" w:char="F0E0"/>
      </w:r>
      <w:r w:rsidRPr="00C4058F">
        <w:t xml:space="preserve"> PROPORTZIONALA (deribazioa): </w:t>
      </w:r>
      <w:r w:rsidRPr="00C4058F">
        <w:rPr>
          <w:i/>
        </w:rPr>
        <w:t>estari / estal</w:t>
      </w:r>
      <w:r w:rsidRPr="00C4058F">
        <w:rPr>
          <w:i/>
        </w:rPr>
        <w:sym w:font="Wingdings" w:char="F0E0"/>
      </w:r>
      <w:r w:rsidRPr="00C4058F">
        <w:rPr>
          <w:i/>
        </w:rPr>
        <w:t xml:space="preserve"> abere, zamari / abel-, zamal-.</w:t>
      </w:r>
    </w:p>
    <w:p w:rsidR="00C4058F" w:rsidRPr="00C4058F" w:rsidRDefault="00C4058F" w:rsidP="00C4058F">
      <w:pPr>
        <w:pStyle w:val="Prrafodelista"/>
        <w:spacing w:line="360" w:lineRule="auto"/>
        <w:ind w:left="0"/>
        <w:jc w:val="both"/>
      </w:pPr>
      <w:r w:rsidRPr="00C4058F">
        <w:t xml:space="preserve">Forma autonomoetan </w:t>
      </w:r>
      <w:r w:rsidRPr="00C4058F">
        <w:rPr>
          <w:i/>
        </w:rPr>
        <w:t xml:space="preserve">–r </w:t>
      </w:r>
      <w:r w:rsidRPr="00C4058F">
        <w:t xml:space="preserve">dago eta forma konposatuetan </w:t>
      </w:r>
      <w:r w:rsidRPr="00C4058F">
        <w:rPr>
          <w:i/>
        </w:rPr>
        <w:t>–l</w:t>
      </w:r>
      <w:r w:rsidRPr="00C4058F">
        <w:t>.</w:t>
      </w:r>
    </w:p>
    <w:p w:rsidR="00C4058F" w:rsidRPr="00C4058F" w:rsidRDefault="00C4058F" w:rsidP="00C4058F">
      <w:pPr>
        <w:pStyle w:val="Prrafodelista"/>
        <w:spacing w:line="360" w:lineRule="auto"/>
        <w:ind w:left="0"/>
        <w:jc w:val="both"/>
      </w:pPr>
      <w:r w:rsidRPr="00C4058F">
        <w:rPr>
          <w:i/>
        </w:rPr>
        <w:t>Abere</w:t>
      </w:r>
      <w:r w:rsidRPr="00C4058F">
        <w:t xml:space="preserve"> eta </w:t>
      </w:r>
      <w:r w:rsidRPr="00C4058F">
        <w:rPr>
          <w:i/>
        </w:rPr>
        <w:t xml:space="preserve">zamari </w:t>
      </w:r>
      <w:r w:rsidRPr="00C4058F">
        <w:t>garai ezberdin batean mailegatuak dira. Jatorrian biek –</w:t>
      </w:r>
      <w:r w:rsidRPr="00C4058F">
        <w:rPr>
          <w:i/>
        </w:rPr>
        <w:t>r</w:t>
      </w:r>
      <w:r w:rsidRPr="00C4058F">
        <w:t xml:space="preserve"> zuten eta horren deribazioa da </w:t>
      </w:r>
      <w:r w:rsidRPr="00C4058F">
        <w:rPr>
          <w:i/>
        </w:rPr>
        <w:t>–l</w:t>
      </w:r>
      <w:r w:rsidRPr="00C4058F">
        <w:t>, euskararen lege fonetikoen arabera egokitua. –</w:t>
      </w:r>
      <w:r w:rsidRPr="00C4058F">
        <w:rPr>
          <w:i/>
        </w:rPr>
        <w:t xml:space="preserve">l </w:t>
      </w:r>
      <w:r w:rsidRPr="00C4058F">
        <w:t xml:space="preserve">batek bokal artean ez du </w:t>
      </w:r>
      <w:r w:rsidRPr="00C4058F">
        <w:rPr>
          <w:i/>
        </w:rPr>
        <w:t xml:space="preserve">–r </w:t>
      </w:r>
      <w:r w:rsidRPr="00C4058F">
        <w:t xml:space="preserve">ematen, baina, alderantziz bai. </w:t>
      </w:r>
    </w:p>
    <w:p w:rsidR="00C4058F" w:rsidRPr="00C4058F" w:rsidRDefault="00C4058F" w:rsidP="00C4058F">
      <w:pPr>
        <w:pStyle w:val="Prrafodelista"/>
        <w:spacing w:line="360" w:lineRule="auto"/>
        <w:ind w:left="0"/>
        <w:jc w:val="both"/>
      </w:pPr>
      <w:r w:rsidRPr="00C4058F">
        <w:t>VII</w:t>
      </w:r>
      <w:r w:rsidRPr="00C4058F">
        <w:sym w:font="Wingdings" w:char="F0E0"/>
      </w:r>
      <w:r w:rsidRPr="00C4058F">
        <w:t xml:space="preserve"> HAUR HIZKUNTZA, ETAB.: </w:t>
      </w:r>
      <w:r w:rsidRPr="00C4058F">
        <w:rPr>
          <w:i/>
        </w:rPr>
        <w:t>hobe</w:t>
      </w:r>
      <w:r w:rsidRPr="00C4058F">
        <w:rPr>
          <w:i/>
        </w:rPr>
        <w:sym w:font="Wingdings" w:char="F0E0"/>
      </w:r>
      <w:r w:rsidRPr="00C4058F">
        <w:rPr>
          <w:i/>
        </w:rPr>
        <w:t xml:space="preserve"> onagoa, más alto </w:t>
      </w:r>
      <w:r w:rsidRPr="00C4058F">
        <w:rPr>
          <w:i/>
        </w:rPr>
        <w:sym w:font="Wingdings" w:char="F0E0"/>
      </w:r>
      <w:r w:rsidRPr="00C4058F">
        <w:rPr>
          <w:i/>
        </w:rPr>
        <w:t xml:space="preserve"> más bueno</w:t>
      </w:r>
    </w:p>
    <w:p w:rsidR="00C4058F" w:rsidRPr="00C4058F" w:rsidRDefault="00C4058F" w:rsidP="00C4058F">
      <w:pPr>
        <w:pStyle w:val="Prrafodelista"/>
        <w:spacing w:line="360" w:lineRule="auto"/>
        <w:ind w:left="0"/>
        <w:jc w:val="both"/>
      </w:pPr>
      <w:r w:rsidRPr="00C4058F">
        <w:rPr>
          <w:i/>
        </w:rPr>
        <w:t xml:space="preserve">Hobe </w:t>
      </w:r>
      <w:r w:rsidRPr="00C4058F">
        <w:t xml:space="preserve">arkaismoa da. </w:t>
      </w:r>
      <w:r w:rsidRPr="00C4058F">
        <w:rPr>
          <w:i/>
        </w:rPr>
        <w:t xml:space="preserve">On + e. e </w:t>
      </w:r>
      <w:r w:rsidRPr="00C4058F">
        <w:t xml:space="preserve">superlatiboa da eta egun ez da produktiboa. Ondorioz, </w:t>
      </w:r>
      <w:r w:rsidRPr="00C4058F">
        <w:rPr>
          <w:i/>
        </w:rPr>
        <w:t xml:space="preserve">onagoa </w:t>
      </w:r>
      <w:r w:rsidRPr="00C4058F">
        <w:t xml:space="preserve">eta antzekoak entzuten dira. </w:t>
      </w:r>
    </w:p>
    <w:p w:rsidR="00C4058F" w:rsidRPr="00C4058F" w:rsidRDefault="00C4058F" w:rsidP="00C4058F">
      <w:pPr>
        <w:pStyle w:val="Prrafodelista"/>
        <w:spacing w:line="360" w:lineRule="auto"/>
        <w:ind w:left="0"/>
        <w:jc w:val="both"/>
      </w:pPr>
      <w:r w:rsidRPr="00C4058F">
        <w:t xml:space="preserve">FASE SPARITA galtzear dauden formak dira: </w:t>
      </w:r>
      <w:r w:rsidRPr="00C4058F">
        <w:rPr>
          <w:i/>
        </w:rPr>
        <w:t xml:space="preserve">mejor (más bueno </w:t>
      </w:r>
      <w:r w:rsidRPr="00C4058F">
        <w:t>esaten da, produktiboagoa delako).</w:t>
      </w:r>
    </w:p>
    <w:p w:rsidR="00C4058F" w:rsidRPr="00C4058F" w:rsidRDefault="00C4058F" w:rsidP="00C4058F">
      <w:pPr>
        <w:pStyle w:val="Prrafodelista"/>
        <w:spacing w:line="360" w:lineRule="auto"/>
        <w:ind w:left="0"/>
        <w:jc w:val="both"/>
      </w:pPr>
      <w:r w:rsidRPr="00C4058F">
        <w:t>VIII</w:t>
      </w:r>
      <w:r w:rsidRPr="00C4058F">
        <w:sym w:font="Wingdings" w:char="F0E0"/>
      </w:r>
      <w:r w:rsidRPr="00C4058F">
        <w:t xml:space="preserve">KUTSADURA. </w:t>
      </w:r>
    </w:p>
    <w:p w:rsidR="00C4058F" w:rsidRPr="00C4058F" w:rsidRDefault="00C4058F" w:rsidP="00C4058F">
      <w:pPr>
        <w:pStyle w:val="Prrafodelista"/>
        <w:spacing w:line="360" w:lineRule="auto"/>
        <w:ind w:left="0"/>
        <w:jc w:val="both"/>
      </w:pPr>
      <w:r w:rsidRPr="00C4058F">
        <w:rPr>
          <w:i/>
        </w:rPr>
        <w:t xml:space="preserve">Hemeretzi &lt;*hamar-bederatzi </w:t>
      </w:r>
      <w:r w:rsidRPr="00C4058F">
        <w:sym w:font="Wingdings" w:char="F0E0"/>
      </w:r>
      <w:r w:rsidRPr="00C4058F">
        <w:t xml:space="preserve"> etimologikoki </w:t>
      </w:r>
      <w:r w:rsidRPr="00C4058F">
        <w:rPr>
          <w:i/>
        </w:rPr>
        <w:t>*hamar-bederatzi</w:t>
      </w:r>
      <w:r w:rsidRPr="00C4058F">
        <w:t xml:space="preserve"> da eta </w:t>
      </w:r>
      <w:r w:rsidRPr="00C4058F">
        <w:rPr>
          <w:i/>
        </w:rPr>
        <w:t xml:space="preserve">*hameretzi </w:t>
      </w:r>
      <w:r w:rsidRPr="00C4058F">
        <w:t xml:space="preserve">batetik asimilazioz sortu da </w:t>
      </w:r>
      <w:r w:rsidRPr="00C4058F">
        <w:rPr>
          <w:i/>
        </w:rPr>
        <w:t>hemeretzi.</w:t>
      </w:r>
    </w:p>
    <w:p w:rsidR="00C4058F" w:rsidRPr="00C4058F" w:rsidRDefault="00C4058F" w:rsidP="00C4058F">
      <w:pPr>
        <w:pStyle w:val="Prrafodelista"/>
        <w:spacing w:line="360" w:lineRule="auto"/>
        <w:ind w:left="0"/>
        <w:jc w:val="both"/>
      </w:pPr>
      <w:r w:rsidRPr="00C4058F">
        <w:rPr>
          <w:i/>
        </w:rPr>
        <w:t>Hemezortzi (&lt;*hamar-zortzi)</w:t>
      </w:r>
      <w:r w:rsidRPr="00C4058F">
        <w:t xml:space="preserve"> ; </w:t>
      </w:r>
      <w:r w:rsidRPr="00C4058F">
        <w:rPr>
          <w:i/>
        </w:rPr>
        <w:t xml:space="preserve">emezazpi (*hamar-zazpi). </w:t>
      </w:r>
      <w:r w:rsidRPr="00C4058F">
        <w:sym w:font="Wingdings" w:char="F0E0"/>
      </w:r>
      <w:r w:rsidRPr="00C4058F">
        <w:t xml:space="preserve"> Bi hauek fonetikoki ezin dira azaldu. Hori horrela, hurbiltasunak berez tokatzen ez zaion aldaketa fonetiko bat ekarri du. Tarteko </w:t>
      </w:r>
      <w:r w:rsidRPr="00C4058F">
        <w:rPr>
          <w:i/>
        </w:rPr>
        <w:t xml:space="preserve">hemezortzi </w:t>
      </w:r>
      <w:r w:rsidRPr="00C4058F">
        <w:t xml:space="preserve">ez balego, </w:t>
      </w:r>
      <w:r w:rsidRPr="00C4058F">
        <w:rPr>
          <w:i/>
        </w:rPr>
        <w:t xml:space="preserve">emezazpi </w:t>
      </w:r>
      <w:r w:rsidRPr="00C4058F">
        <w:t xml:space="preserve">ezinezkoa litzateke, </w:t>
      </w:r>
      <w:r w:rsidRPr="00C4058F">
        <w:rPr>
          <w:i/>
        </w:rPr>
        <w:t xml:space="preserve">hemeretziko </w:t>
      </w:r>
      <w:r w:rsidRPr="00C4058F">
        <w:t>hurbiltasuna dela eta.</w:t>
      </w:r>
    </w:p>
    <w:p w:rsidR="00C4058F" w:rsidRPr="00C4058F" w:rsidRDefault="00C4058F" w:rsidP="00C4058F">
      <w:pPr>
        <w:pStyle w:val="Prrafodelista"/>
        <w:spacing w:line="360" w:lineRule="auto"/>
        <w:ind w:left="0"/>
        <w:jc w:val="both"/>
      </w:pPr>
      <w:r w:rsidRPr="00C4058F">
        <w:t>IX</w:t>
      </w:r>
      <w:r w:rsidRPr="00C4058F">
        <w:sym w:font="Wingdings" w:char="F0E0"/>
      </w:r>
      <w:r w:rsidRPr="00C4058F">
        <w:t xml:space="preserve"> ATZERANZKO ERATORPENA (Eratorpenaren kontrakoa): </w:t>
      </w:r>
      <w:r w:rsidRPr="00C4058F">
        <w:rPr>
          <w:i/>
        </w:rPr>
        <w:t>askatu &gt; aske, merkatu &gt; merke</w:t>
      </w:r>
    </w:p>
    <w:p w:rsidR="00C4058F" w:rsidRPr="00C4058F" w:rsidRDefault="00C4058F" w:rsidP="00C4058F">
      <w:pPr>
        <w:pStyle w:val="Prrafodelista"/>
        <w:spacing w:line="360" w:lineRule="auto"/>
        <w:ind w:left="0"/>
        <w:jc w:val="both"/>
      </w:pPr>
      <w:r w:rsidRPr="00C4058F">
        <w:rPr>
          <w:i/>
        </w:rPr>
        <w:t xml:space="preserve">Askatu </w:t>
      </w:r>
      <w:r w:rsidRPr="00C4058F">
        <w:t xml:space="preserve">eta </w:t>
      </w:r>
      <w:r w:rsidRPr="00C4058F">
        <w:rPr>
          <w:i/>
        </w:rPr>
        <w:t xml:space="preserve">merkatu </w:t>
      </w:r>
      <w:r w:rsidRPr="00C4058F">
        <w:t xml:space="preserve">maileguak dira, forma zaharragoak. </w:t>
      </w:r>
      <w:r w:rsidRPr="00C4058F">
        <w:rPr>
          <w:i/>
        </w:rPr>
        <w:t xml:space="preserve">Merke </w:t>
      </w:r>
      <w:r w:rsidRPr="00C4058F">
        <w:t xml:space="preserve">eta </w:t>
      </w:r>
      <w:r w:rsidRPr="00C4058F">
        <w:rPr>
          <w:i/>
        </w:rPr>
        <w:t xml:space="preserve">aske </w:t>
      </w:r>
      <w:r w:rsidRPr="00C4058F">
        <w:t xml:space="preserve">berriak. Handitik txikira egiten da. </w:t>
      </w:r>
    </w:p>
    <w:p w:rsidR="00C4058F" w:rsidRPr="00C4058F" w:rsidRDefault="00C4058F" w:rsidP="00C4058F">
      <w:pPr>
        <w:pStyle w:val="Prrafodelista"/>
        <w:spacing w:line="360" w:lineRule="auto"/>
        <w:ind w:left="0"/>
        <w:jc w:val="both"/>
      </w:pPr>
      <w:r w:rsidRPr="00C4058F">
        <w:rPr>
          <w:i/>
        </w:rPr>
        <w:t xml:space="preserve">Luze &gt; luzatu </w:t>
      </w:r>
      <w:r w:rsidRPr="00C4058F">
        <w:sym w:font="Wingdings" w:char="F0E0"/>
      </w:r>
      <w:r w:rsidRPr="00C4058F">
        <w:t xml:space="preserve"> kasu honetan, txikiena da zaharrena eta aurreko adibideetan kontrakoa pasatzen da. </w:t>
      </w:r>
    </w:p>
    <w:p w:rsidR="00C4058F" w:rsidRPr="00C4058F" w:rsidRDefault="00C4058F" w:rsidP="00C4058F">
      <w:pPr>
        <w:pStyle w:val="Prrafodelista"/>
        <w:spacing w:line="360" w:lineRule="auto"/>
        <w:ind w:left="0"/>
        <w:jc w:val="both"/>
      </w:pPr>
      <w:r w:rsidRPr="00C4058F">
        <w:t>X</w:t>
      </w:r>
      <w:r w:rsidRPr="00C4058F">
        <w:sym w:font="Wingdings" w:char="F0E0"/>
      </w:r>
      <w:r w:rsidRPr="00C4058F">
        <w:t xml:space="preserve"> BERRANALISIA. </w:t>
      </w:r>
    </w:p>
    <w:p w:rsidR="00C4058F" w:rsidRPr="00C4058F" w:rsidRDefault="00C4058F" w:rsidP="00C4058F">
      <w:pPr>
        <w:pStyle w:val="Prrafodelista"/>
        <w:numPr>
          <w:ilvl w:val="0"/>
          <w:numId w:val="9"/>
        </w:numPr>
        <w:spacing w:line="360" w:lineRule="auto"/>
        <w:jc w:val="both"/>
      </w:pPr>
      <w:r w:rsidRPr="00C4058F">
        <w:rPr>
          <w:i/>
        </w:rPr>
        <w:t>Bikini&gt; monokini, trikini</w:t>
      </w:r>
      <w:r w:rsidRPr="00C4058F">
        <w:t xml:space="preserve">: </w:t>
      </w:r>
      <w:r w:rsidRPr="00C4058F">
        <w:rPr>
          <w:i/>
        </w:rPr>
        <w:t>bi-, mono-, tri-</w:t>
      </w:r>
      <w:r w:rsidRPr="00C4058F">
        <w:t>. Berranalisiaren bitartez zenbakia adierazten duten formak aldatu.</w:t>
      </w:r>
    </w:p>
    <w:p w:rsidR="00C4058F" w:rsidRPr="00C4058F" w:rsidRDefault="00C4058F" w:rsidP="00C4058F">
      <w:pPr>
        <w:pStyle w:val="Prrafodelista"/>
        <w:numPr>
          <w:ilvl w:val="0"/>
          <w:numId w:val="9"/>
        </w:numPr>
        <w:spacing w:line="360" w:lineRule="auto"/>
        <w:jc w:val="both"/>
        <w:rPr>
          <w:i/>
        </w:rPr>
      </w:pPr>
      <w:r w:rsidRPr="00C4058F">
        <w:rPr>
          <w:i/>
        </w:rPr>
        <w:t>Hatz-e-ko &gt; atze-ko: _</w:t>
      </w:r>
      <w:r w:rsidRPr="00C4058F">
        <w:t xml:space="preserve">Cari </w:t>
      </w:r>
      <w:r w:rsidRPr="00C4058F">
        <w:rPr>
          <w:i/>
        </w:rPr>
        <w:t xml:space="preserve">-e- </w:t>
      </w:r>
      <w:r w:rsidRPr="00C4058F">
        <w:t>epentesia gehitu zaio lekua adierazteko eta orain erroaren azken fonema bezala interpretatzen da.</w:t>
      </w:r>
    </w:p>
    <w:p w:rsidR="00C4058F" w:rsidRPr="00C4058F" w:rsidRDefault="00C4058F" w:rsidP="00C4058F">
      <w:pPr>
        <w:pStyle w:val="Prrafodelista"/>
        <w:numPr>
          <w:ilvl w:val="0"/>
          <w:numId w:val="9"/>
        </w:numPr>
        <w:spacing w:line="360" w:lineRule="auto"/>
        <w:jc w:val="both"/>
        <w:rPr>
          <w:i/>
        </w:rPr>
      </w:pPr>
      <w:r w:rsidRPr="00C4058F">
        <w:rPr>
          <w:i/>
        </w:rPr>
        <w:t>Paris-e-tik &gt; Parise-tik: _</w:t>
      </w:r>
      <w:r w:rsidRPr="00C4058F">
        <w:t xml:space="preserve">Cari </w:t>
      </w:r>
      <w:r w:rsidRPr="00C4058F">
        <w:rPr>
          <w:i/>
        </w:rPr>
        <w:t xml:space="preserve">-e- </w:t>
      </w:r>
      <w:r w:rsidRPr="00C4058F">
        <w:t>epentesia gehitu zaio lekua adierazteko eta orain erroaren azken fonema bezala interpretatzen da.</w:t>
      </w:r>
    </w:p>
    <w:p w:rsidR="00C4058F" w:rsidRPr="00C4058F" w:rsidRDefault="00C4058F" w:rsidP="00C4058F">
      <w:pPr>
        <w:pStyle w:val="Prrafodelista"/>
        <w:numPr>
          <w:ilvl w:val="0"/>
          <w:numId w:val="9"/>
        </w:numPr>
        <w:spacing w:line="360" w:lineRule="auto"/>
        <w:jc w:val="both"/>
        <w:rPr>
          <w:i/>
        </w:rPr>
      </w:pPr>
      <w:r w:rsidRPr="00C4058F">
        <w:rPr>
          <w:i/>
        </w:rPr>
        <w:t xml:space="preserve">Ar-talde &lt; *ardi-alde: </w:t>
      </w:r>
      <w:r w:rsidRPr="00C4058F">
        <w:t xml:space="preserve">Garai bateko euskaldunentzat </w:t>
      </w:r>
      <w:r w:rsidRPr="00C4058F">
        <w:rPr>
          <w:i/>
        </w:rPr>
        <w:t xml:space="preserve">talde </w:t>
      </w:r>
      <w:r w:rsidRPr="00C4058F">
        <w:t>ez da existitzen. -</w:t>
      </w:r>
      <w:r w:rsidRPr="00C4058F">
        <w:rPr>
          <w:i/>
        </w:rPr>
        <w:t xml:space="preserve">t- </w:t>
      </w:r>
      <w:r w:rsidRPr="00C4058F">
        <w:t>konposiziotik dator.</w:t>
      </w:r>
    </w:p>
    <w:p w:rsidR="00C4058F" w:rsidRPr="00C4058F" w:rsidRDefault="00C4058F" w:rsidP="00C4058F">
      <w:pPr>
        <w:pStyle w:val="Prrafodelista"/>
        <w:numPr>
          <w:ilvl w:val="0"/>
          <w:numId w:val="9"/>
        </w:numPr>
        <w:spacing w:line="360" w:lineRule="auto"/>
        <w:jc w:val="both"/>
        <w:rPr>
          <w:i/>
        </w:rPr>
      </w:pPr>
      <w:r w:rsidRPr="00C4058F">
        <w:rPr>
          <w:i/>
        </w:rPr>
        <w:t xml:space="preserve">Nork-bait &gt; norbaitek: </w:t>
      </w:r>
      <w:r w:rsidRPr="00C4058F">
        <w:t xml:space="preserve">lehen formako </w:t>
      </w:r>
      <w:r w:rsidRPr="00C4058F">
        <w:rPr>
          <w:i/>
        </w:rPr>
        <w:t>k</w:t>
      </w:r>
      <w:r w:rsidRPr="00C4058F">
        <w:t xml:space="preserve"> flexioaren kanporatzea gertatu da. Konposatu izatetik izen zabalago bat izatera pasa da.</w:t>
      </w:r>
    </w:p>
    <w:p w:rsidR="00C4058F" w:rsidRPr="00C4058F" w:rsidRDefault="00C4058F" w:rsidP="00C4058F">
      <w:pPr>
        <w:pStyle w:val="Prrafodelista"/>
        <w:numPr>
          <w:ilvl w:val="0"/>
          <w:numId w:val="9"/>
        </w:numPr>
        <w:spacing w:line="360" w:lineRule="auto"/>
        <w:jc w:val="both"/>
        <w:rPr>
          <w:i/>
        </w:rPr>
      </w:pPr>
      <w:r w:rsidRPr="00C4058F">
        <w:rPr>
          <w:i/>
        </w:rPr>
        <w:t xml:space="preserve">Cinhexi &gt; sinetsi: </w:t>
      </w:r>
      <w:r w:rsidRPr="00C4058F">
        <w:t xml:space="preserve">Euskaraz bi txistukari hitz berean elkartzean artikulatze puntu berekoak dira. Baina, </w:t>
      </w:r>
      <w:r w:rsidRPr="00C4058F">
        <w:rPr>
          <w:i/>
        </w:rPr>
        <w:t>cinhexi-</w:t>
      </w:r>
      <w:r w:rsidRPr="00C4058F">
        <w:t>n analisi zaharra: bi zati eta bakoitzak bere eremua daukalako ezberdin izan daiteke (</w:t>
      </w:r>
      <w:r w:rsidRPr="00C4058F">
        <w:rPr>
          <w:i/>
        </w:rPr>
        <w:t xml:space="preserve">cin + exi). </w:t>
      </w:r>
    </w:p>
    <w:p w:rsidR="00C4058F" w:rsidRPr="00C4058F" w:rsidRDefault="00C4058F" w:rsidP="00C4058F">
      <w:pPr>
        <w:pStyle w:val="Prrafodelista"/>
        <w:spacing w:line="360" w:lineRule="auto"/>
        <w:ind w:left="1713"/>
        <w:jc w:val="both"/>
      </w:pPr>
      <w:r w:rsidRPr="00C4058F">
        <w:rPr>
          <w:i/>
        </w:rPr>
        <w:lastRenderedPageBreak/>
        <w:t xml:space="preserve">BeraR &gt; belaR / bedaR. </w:t>
      </w:r>
      <w:r w:rsidRPr="00C4058F">
        <w:t>Jatorrizko forma homorganikoa da, hurbilegi daudelako bi dardarkariak.</w:t>
      </w:r>
    </w:p>
    <w:p w:rsidR="00C4058F" w:rsidRPr="00C4058F" w:rsidRDefault="00C4058F" w:rsidP="00C4058F">
      <w:pPr>
        <w:pStyle w:val="Prrafodelista"/>
        <w:spacing w:line="360" w:lineRule="auto"/>
        <w:ind w:left="1713"/>
        <w:jc w:val="both"/>
      </w:pPr>
      <w:r w:rsidRPr="00C4058F">
        <w:rPr>
          <w:i/>
        </w:rPr>
        <w:t xml:space="preserve">-ea &gt;- e +- a ; -ea &gt; -a + -a: </w:t>
      </w:r>
      <w:r w:rsidRPr="00C4058F">
        <w:t xml:space="preserve">lehenaren berranalisi oker batek eramaten du euskaldun batzuk </w:t>
      </w:r>
      <w:r w:rsidRPr="00C4058F">
        <w:rPr>
          <w:i/>
        </w:rPr>
        <w:t xml:space="preserve">laba, lora… </w:t>
      </w:r>
      <w:r w:rsidRPr="00C4058F">
        <w:t>eta antzekoak erratera.</w:t>
      </w:r>
    </w:p>
    <w:p w:rsidR="00C4058F" w:rsidRPr="00C4058F" w:rsidRDefault="00C4058F" w:rsidP="00C4058F">
      <w:pPr>
        <w:pStyle w:val="Prrafodelista"/>
        <w:numPr>
          <w:ilvl w:val="0"/>
          <w:numId w:val="9"/>
        </w:numPr>
        <w:spacing w:line="360" w:lineRule="auto"/>
        <w:jc w:val="both"/>
        <w:rPr>
          <w:i/>
        </w:rPr>
      </w:pPr>
      <w:r w:rsidRPr="00C4058F">
        <w:rPr>
          <w:i/>
        </w:rPr>
        <w:t>Eralle &gt; erahil</w:t>
      </w:r>
      <w:r w:rsidRPr="00C4058F">
        <w:t xml:space="preserve">: </w:t>
      </w:r>
      <w:r w:rsidRPr="00C4058F">
        <w:rPr>
          <w:i/>
        </w:rPr>
        <w:t xml:space="preserve">ERO </w:t>
      </w:r>
      <w:r w:rsidRPr="00C4058F">
        <w:t xml:space="preserve">aditzetik </w:t>
      </w:r>
      <w:r w:rsidRPr="00C4058F">
        <w:rPr>
          <w:i/>
        </w:rPr>
        <w:t xml:space="preserve">eral-le. </w:t>
      </w:r>
      <w:r w:rsidRPr="00C4058F">
        <w:t xml:space="preserve">Baino Sabino Aranak ziohenez, </w:t>
      </w:r>
      <w:r w:rsidRPr="00C4058F">
        <w:rPr>
          <w:i/>
        </w:rPr>
        <w:t xml:space="preserve">erail + -le &gt; eraile. </w:t>
      </w:r>
      <w:r w:rsidRPr="00C4058F">
        <w:t xml:space="preserve">Hau berranalisi gaiztoa da, </w:t>
      </w:r>
      <w:r w:rsidRPr="00C4058F">
        <w:rPr>
          <w:i/>
        </w:rPr>
        <w:t>e-</w:t>
      </w:r>
      <w:r w:rsidRPr="00C4058F">
        <w:t>z hasitako aditzei ezin zaielako kausatiboa (</w:t>
      </w:r>
      <w:r w:rsidRPr="00C4058F">
        <w:rPr>
          <w:i/>
        </w:rPr>
        <w:t>-ra-)</w:t>
      </w:r>
      <w:r w:rsidRPr="00C4058F">
        <w:t xml:space="preserve"> gehitu. </w:t>
      </w:r>
      <w:r w:rsidRPr="00C4058F">
        <w:rPr>
          <w:i/>
        </w:rPr>
        <w:t xml:space="preserve">Erail </w:t>
      </w:r>
      <w:r w:rsidRPr="00C4058F">
        <w:t>aditza ez zen existitzen.</w:t>
      </w:r>
    </w:p>
    <w:p w:rsidR="00C4058F" w:rsidRPr="00C4058F" w:rsidRDefault="00C4058F" w:rsidP="00C4058F">
      <w:pPr>
        <w:pStyle w:val="Prrafodelista"/>
        <w:spacing w:line="360" w:lineRule="auto"/>
        <w:ind w:left="0"/>
        <w:jc w:val="both"/>
        <w:rPr>
          <w:i/>
        </w:rPr>
      </w:pPr>
      <w:r w:rsidRPr="00C4058F">
        <w:t>XI</w:t>
      </w:r>
      <w:r w:rsidRPr="00C4058F">
        <w:sym w:font="Wingdings" w:char="F0E0"/>
      </w:r>
      <w:r w:rsidRPr="00C4058F">
        <w:t xml:space="preserve"> BERKONPOSIZIOA: </w:t>
      </w:r>
      <w:r w:rsidRPr="00C4058F">
        <w:rPr>
          <w:i/>
        </w:rPr>
        <w:t>osasun / osotasun; artizar &gt; argizar, Iturbide &gt; Iturribide.</w:t>
      </w:r>
    </w:p>
    <w:p w:rsidR="00C4058F" w:rsidRPr="00C4058F" w:rsidRDefault="00C4058F" w:rsidP="00C4058F">
      <w:pPr>
        <w:pStyle w:val="Prrafodelista"/>
        <w:spacing w:line="360" w:lineRule="auto"/>
        <w:ind w:left="0"/>
        <w:jc w:val="both"/>
      </w:pPr>
      <w:r w:rsidRPr="00C4058F">
        <w:t xml:space="preserve">Konposatu berriak dira. Lehengo lege fonetiko erregularrak jarraitu gabe, bi osagaiak bizirik mantendu direlako. </w:t>
      </w:r>
    </w:p>
    <w:p w:rsidR="00C4058F" w:rsidRPr="00C4058F" w:rsidRDefault="00C4058F" w:rsidP="00C4058F">
      <w:pPr>
        <w:pStyle w:val="Prrafodelista"/>
        <w:spacing w:line="360" w:lineRule="auto"/>
        <w:ind w:left="0"/>
        <w:jc w:val="both"/>
      </w:pPr>
      <w:r w:rsidRPr="00C4058F">
        <w:rPr>
          <w:i/>
        </w:rPr>
        <w:t>Artizar</w:t>
      </w:r>
      <w:r w:rsidRPr="00C4058F">
        <w:t xml:space="preserve">eko </w:t>
      </w:r>
      <w:r w:rsidRPr="00C4058F">
        <w:rPr>
          <w:i/>
        </w:rPr>
        <w:t xml:space="preserve">–t- </w:t>
      </w:r>
      <w:r w:rsidRPr="00C4058F">
        <w:t>horrek, erlazioa iluntzen du.</w:t>
      </w:r>
    </w:p>
    <w:p w:rsidR="00C4058F" w:rsidRPr="00C4058F" w:rsidRDefault="00C4058F" w:rsidP="00C4058F">
      <w:pPr>
        <w:pStyle w:val="Prrafodelista"/>
        <w:spacing w:line="360" w:lineRule="auto"/>
        <w:ind w:left="0"/>
        <w:jc w:val="both"/>
      </w:pPr>
      <w:r w:rsidRPr="00C4058F">
        <w:t>XII</w:t>
      </w:r>
      <w:r w:rsidRPr="00C4058F">
        <w:sym w:font="Wingdings" w:char="F0E0"/>
      </w:r>
      <w:r w:rsidRPr="00C4058F">
        <w:t xml:space="preserve"> HERRI ETIMOLOGIA</w:t>
      </w:r>
    </w:p>
    <w:p w:rsidR="00C4058F" w:rsidRPr="00C4058F" w:rsidRDefault="00C4058F" w:rsidP="00C4058F">
      <w:pPr>
        <w:pStyle w:val="Prrafodelista"/>
        <w:numPr>
          <w:ilvl w:val="0"/>
          <w:numId w:val="10"/>
        </w:numPr>
        <w:spacing w:line="360" w:lineRule="auto"/>
        <w:jc w:val="both"/>
        <w:rPr>
          <w:i/>
        </w:rPr>
      </w:pPr>
      <w:r w:rsidRPr="00C4058F">
        <w:rPr>
          <w:i/>
        </w:rPr>
        <w:t>Begiratu: vigilare</w:t>
      </w:r>
      <w:r w:rsidRPr="00C4058F">
        <w:t xml:space="preserve">tik abiatuz arazorik ez dago fonologikoki esplikatzeko. Zerbait erratekotan, </w:t>
      </w:r>
      <w:r w:rsidRPr="00C4058F">
        <w:rPr>
          <w:i/>
        </w:rPr>
        <w:t>b</w:t>
      </w:r>
      <w:r w:rsidRPr="00C4058F">
        <w:rPr>
          <w:b/>
          <w:i/>
        </w:rPr>
        <w:t>i</w:t>
      </w:r>
      <w:r w:rsidRPr="00C4058F">
        <w:rPr>
          <w:i/>
        </w:rPr>
        <w:t>giratu</w:t>
      </w:r>
      <w:r w:rsidRPr="00C4058F">
        <w:t xml:space="preserve"> izan behar lukeela euskara zaharrean. Jendeak uste du </w:t>
      </w:r>
      <w:r w:rsidRPr="00C4058F">
        <w:rPr>
          <w:i/>
        </w:rPr>
        <w:t>begi</w:t>
      </w:r>
      <w:r w:rsidRPr="00C4058F">
        <w:t>tik datorrela.</w:t>
      </w:r>
    </w:p>
    <w:p w:rsidR="00C4058F" w:rsidRPr="00C4058F" w:rsidRDefault="00C4058F" w:rsidP="00C4058F">
      <w:pPr>
        <w:pStyle w:val="Prrafodelista"/>
        <w:numPr>
          <w:ilvl w:val="0"/>
          <w:numId w:val="10"/>
        </w:numPr>
        <w:spacing w:line="360" w:lineRule="auto"/>
        <w:jc w:val="both"/>
        <w:rPr>
          <w:i/>
        </w:rPr>
      </w:pPr>
      <w:r w:rsidRPr="00C4058F">
        <w:rPr>
          <w:i/>
        </w:rPr>
        <w:t xml:space="preserve">Atzamar: </w:t>
      </w:r>
      <w:r w:rsidRPr="00C4058F">
        <w:t>Jendeak uste du hamar hatz ditugulako dela horrela, baina horregatik balitz *</w:t>
      </w:r>
      <w:r w:rsidRPr="00C4058F">
        <w:rPr>
          <w:i/>
        </w:rPr>
        <w:t xml:space="preserve">hamarhatz </w:t>
      </w:r>
      <w:r w:rsidRPr="00C4058F">
        <w:t>izango litzateke, euskaraz zenbakiak ezkerrean doazelako.</w:t>
      </w:r>
    </w:p>
    <w:p w:rsidR="00C4058F" w:rsidRPr="00C4058F" w:rsidRDefault="00C4058F" w:rsidP="00C4058F">
      <w:pPr>
        <w:pStyle w:val="Prrafodelista"/>
        <w:numPr>
          <w:ilvl w:val="0"/>
          <w:numId w:val="10"/>
        </w:numPr>
        <w:spacing w:line="360" w:lineRule="auto"/>
        <w:jc w:val="both"/>
        <w:rPr>
          <w:i/>
        </w:rPr>
      </w:pPr>
      <w:r w:rsidRPr="00C4058F">
        <w:rPr>
          <w:i/>
        </w:rPr>
        <w:t xml:space="preserve">Beltzaran: </w:t>
      </w:r>
      <w:r w:rsidRPr="00C4058F">
        <w:t xml:space="preserve">Haran beltzarekin konparatu. Baina euskaraz adjektiboak eskuinean doaz, ondorioz, ez da </w:t>
      </w:r>
      <w:r w:rsidRPr="00C4058F">
        <w:rPr>
          <w:i/>
        </w:rPr>
        <w:t>beltza + harana</w:t>
      </w:r>
      <w:r w:rsidRPr="00C4058F">
        <w:t>.</w:t>
      </w:r>
      <w:r w:rsidRPr="00C4058F">
        <w:rPr>
          <w:i/>
        </w:rPr>
        <w:t xml:space="preserve"> </w:t>
      </w:r>
    </w:p>
    <w:p w:rsidR="00C4058F" w:rsidRPr="00C4058F" w:rsidRDefault="00C4058F" w:rsidP="00C4058F">
      <w:pPr>
        <w:pStyle w:val="Prrafodelista"/>
        <w:spacing w:line="360" w:lineRule="auto"/>
        <w:ind w:left="360"/>
        <w:jc w:val="both"/>
      </w:pPr>
      <w:r w:rsidRPr="00C4058F">
        <w:t>Herri etimologia problematikoa da eta morfologiaz kanpoko azalpenek garrantzia dute.</w:t>
      </w:r>
    </w:p>
    <w:p w:rsidR="00C4058F" w:rsidRPr="00C4058F" w:rsidRDefault="00C4058F" w:rsidP="00C4058F">
      <w:pPr>
        <w:spacing w:after="0"/>
        <w:jc w:val="center"/>
        <w:rPr>
          <w:rFonts w:ascii="Calibri" w:eastAsia="Times New Roman" w:hAnsi="Calibri" w:cs="Arial"/>
          <w:b/>
          <w:color w:val="000000"/>
          <w:sz w:val="28"/>
          <w:szCs w:val="20"/>
          <w:lang w:val="eu-ES" w:eastAsia="es-ES"/>
        </w:rPr>
      </w:pPr>
      <w:r w:rsidRPr="00C4058F">
        <w:rPr>
          <w:rFonts w:ascii="Calibri" w:eastAsia="Times New Roman" w:hAnsi="Calibri" w:cs="Arial"/>
          <w:b/>
          <w:color w:val="000000"/>
          <w:sz w:val="24"/>
          <w:szCs w:val="20"/>
          <w:lang w:val="eu-ES" w:eastAsia="es-ES"/>
        </w:rPr>
        <w:t>EUSKARAREN GRAMATIKA HISTORIKOA 14/02/05</w:t>
      </w:r>
    </w:p>
    <w:p w:rsidR="00C4058F" w:rsidRPr="00C4058F" w:rsidRDefault="00C4058F" w:rsidP="00C4058F">
      <w:pPr>
        <w:spacing w:after="0"/>
        <w:jc w:val="both"/>
        <w:rPr>
          <w:rFonts w:ascii="Calibri" w:eastAsia="Times New Roman" w:hAnsi="Calibri" w:cs="Times New Roman"/>
          <w:b/>
          <w:szCs w:val="20"/>
          <w:lang w:val="eu-ES" w:eastAsia="es-ES"/>
        </w:rPr>
      </w:pPr>
    </w:p>
    <w:p w:rsidR="00C4058F" w:rsidRPr="00C4058F" w:rsidRDefault="00C4058F" w:rsidP="00C4058F">
      <w:pPr>
        <w:spacing w:after="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Hortaz, ALDAKETA MORFOLOGIKOAZ ari gara:</w:t>
      </w:r>
    </w:p>
    <w:p w:rsidR="00C4058F" w:rsidRPr="00C4058F" w:rsidRDefault="00C4058F" w:rsidP="00C4058F">
      <w:pPr>
        <w:spacing w:after="0"/>
        <w:ind w:hanging="36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          Analogia: kutsadura, atzeranzko eratorpena…</w:t>
      </w:r>
    </w:p>
    <w:p w:rsidR="00C4058F" w:rsidRPr="00C4058F" w:rsidRDefault="00C4058F" w:rsidP="00C4058F">
      <w:pPr>
        <w:spacing w:after="0"/>
        <w:ind w:hanging="36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          Parekatzea</w:t>
      </w:r>
    </w:p>
    <w:p w:rsidR="00C4058F" w:rsidRPr="00C4058F" w:rsidRDefault="00C4058F" w:rsidP="00C4058F">
      <w:pPr>
        <w:spacing w:after="0"/>
        <w:rPr>
          <w:rFonts w:ascii="Calibri" w:eastAsia="Times New Roman" w:hAnsi="Calibri" w:cs="Times New Roman"/>
          <w:sz w:val="20"/>
          <w:szCs w:val="20"/>
          <w:lang w:val="eu-ES" w:eastAsia="es-ES"/>
        </w:rPr>
      </w:pPr>
    </w:p>
    <w:p w:rsidR="00C4058F" w:rsidRPr="00C4058F" w:rsidRDefault="00C4058F" w:rsidP="00C4058F">
      <w:pPr>
        <w:spacing w:after="0"/>
        <w:jc w:val="both"/>
        <w:rPr>
          <w:rFonts w:ascii="Calibri" w:eastAsia="Times New Roman" w:hAnsi="Calibri" w:cs="Arial"/>
          <w:color w:val="000000"/>
          <w:sz w:val="20"/>
          <w:szCs w:val="20"/>
          <w:lang w:val="eu-ES" w:eastAsia="es-ES"/>
        </w:rPr>
      </w:pPr>
      <w:r w:rsidRPr="00C4058F">
        <w:rPr>
          <w:rFonts w:ascii="Calibri" w:eastAsia="Times New Roman" w:hAnsi="Calibri" w:cs="Arial"/>
          <w:color w:val="000000"/>
          <w:sz w:val="20"/>
          <w:szCs w:val="20"/>
          <w:lang w:val="eu-ES" w:eastAsia="es-ES"/>
        </w:rPr>
        <w:t>Analogia da berreraikitzaileen etsairik handiena, informazio interesgarriena higatzen baitu.</w:t>
      </w:r>
    </w:p>
    <w:p w:rsidR="00C4058F" w:rsidRPr="00C4058F" w:rsidRDefault="00C4058F" w:rsidP="00C4058F">
      <w:pPr>
        <w:spacing w:after="0"/>
        <w:jc w:val="both"/>
        <w:rPr>
          <w:rFonts w:ascii="Calibri" w:eastAsia="Times New Roman" w:hAnsi="Calibri" w:cs="Times New Roman"/>
          <w:sz w:val="20"/>
          <w:szCs w:val="20"/>
          <w:lang w:val="eu-ES" w:eastAsia="es-ES"/>
        </w:rPr>
      </w:pPr>
    </w:p>
    <w:p w:rsidR="00C4058F" w:rsidRPr="00C4058F" w:rsidRDefault="00C4058F" w:rsidP="00C4058F">
      <w:pPr>
        <w:spacing w:after="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Analogiak eta irregulartasunak euren artean ispilu irudi dira.</w:t>
      </w:r>
    </w:p>
    <w:p w:rsidR="00C4058F" w:rsidRPr="00C4058F" w:rsidRDefault="00C4058F" w:rsidP="00C4058F">
      <w:pPr>
        <w:spacing w:after="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Analogiek erregelarik berrienak plazaratzen dituzte.</w:t>
      </w:r>
    </w:p>
    <w:p w:rsidR="00C4058F" w:rsidRPr="00C4058F" w:rsidRDefault="00C4058F" w:rsidP="00C4058F">
      <w:pPr>
        <w:spacing w:after="0"/>
        <w:rPr>
          <w:rFonts w:ascii="Calibri" w:eastAsia="Times New Roman" w:hAnsi="Calibri" w:cs="Times New Roman"/>
          <w:sz w:val="20"/>
          <w:szCs w:val="20"/>
          <w:lang w:val="eu-ES" w:eastAsia="es-ES"/>
        </w:rPr>
      </w:pPr>
    </w:p>
    <w:p w:rsidR="00C4058F" w:rsidRPr="00C4058F" w:rsidRDefault="00C4058F" w:rsidP="00C4058F">
      <w:pPr>
        <w:spacing w:after="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w:t>
      </w:r>
      <w:r w:rsidRPr="00C4058F">
        <w:rPr>
          <w:rFonts w:ascii="Calibri" w:eastAsia="Times New Roman" w:hAnsi="Calibri" w:cs="Arial"/>
          <w:color w:val="000000"/>
          <w:sz w:val="20"/>
          <w:szCs w:val="20"/>
          <w:u w:val="single"/>
          <w:lang w:val="eu-ES" w:eastAsia="es-ES"/>
        </w:rPr>
        <w:t>Irregulartasunak</w:t>
      </w:r>
      <w:r w:rsidRPr="00C4058F">
        <w:rPr>
          <w:rFonts w:ascii="Calibri" w:eastAsia="Times New Roman" w:hAnsi="Calibri" w:cs="Arial"/>
          <w:color w:val="000000"/>
          <w:sz w:val="20"/>
          <w:szCs w:val="20"/>
          <w:lang w:val="eu-ES" w:eastAsia="es-ES"/>
        </w:rPr>
        <w:t xml:space="preserve">: noizbait fonetiko, morfologiko, sintaktiko eta gramatikaren parte izan diren ezaugarri jakin batzuk. Gramatiken eta gramatika hauen egoera zaharren berri ematen dute, ez dira irregulartasun bezala sortu, ikertzailearentzat bakarrik dira irregulartasun, beregandik </w:t>
      </w:r>
      <w:r w:rsidRPr="00C4058F">
        <w:rPr>
          <w:rFonts w:ascii="Calibri" w:eastAsia="Times New Roman" w:hAnsi="Calibri" w:cs="Arial"/>
          <w:color w:val="0000FF"/>
          <w:sz w:val="20"/>
          <w:szCs w:val="20"/>
          <w:lang w:val="eu-ES" w:eastAsia="es-ES"/>
        </w:rPr>
        <w:t> </w:t>
      </w:r>
      <w:r w:rsidRPr="00C4058F">
        <w:rPr>
          <w:rFonts w:ascii="Calibri" w:eastAsia="Times New Roman" w:hAnsi="Calibri" w:cs="Arial"/>
          <w:color w:val="000000"/>
          <w:sz w:val="20"/>
          <w:szCs w:val="20"/>
          <w:lang w:val="eu-ES" w:eastAsia="es-ES"/>
        </w:rPr>
        <w:t>kronologikoki urrutien daudenak direlako]</w:t>
      </w:r>
    </w:p>
    <w:p w:rsidR="00C4058F" w:rsidRPr="00C4058F" w:rsidRDefault="00C4058F" w:rsidP="00C4058F">
      <w:pPr>
        <w:spacing w:after="240"/>
        <w:rPr>
          <w:rFonts w:ascii="Calibri" w:eastAsia="Times New Roman" w:hAnsi="Calibri" w:cs="Times New Roman"/>
          <w:sz w:val="20"/>
          <w:szCs w:val="20"/>
          <w:lang w:val="eu-ES" w:eastAsia="es-ES"/>
        </w:rPr>
      </w:pPr>
    </w:p>
    <w:p w:rsidR="00C4058F" w:rsidRPr="00C4058F" w:rsidRDefault="00C4058F" w:rsidP="00C4058F">
      <w:pPr>
        <w:spacing w:after="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 xml:space="preserve">Morfologia eta lexikoa ukitzen dituen aldaketa garrantzitsua, </w:t>
      </w:r>
      <w:r w:rsidRPr="00C4058F">
        <w:rPr>
          <w:rFonts w:ascii="Calibri" w:eastAsia="Times New Roman" w:hAnsi="Calibri" w:cs="Arial"/>
          <w:b/>
          <w:bCs/>
          <w:color w:val="000000"/>
          <w:sz w:val="20"/>
          <w:szCs w:val="20"/>
          <w:lang w:val="eu-ES" w:eastAsia="es-ES"/>
        </w:rPr>
        <w:t xml:space="preserve">elipsia </w:t>
      </w:r>
      <w:r w:rsidRPr="00C4058F">
        <w:rPr>
          <w:rFonts w:ascii="Calibri" w:eastAsia="Times New Roman" w:hAnsi="Calibri" w:cs="Arial"/>
          <w:color w:val="000000"/>
          <w:sz w:val="20"/>
          <w:szCs w:val="20"/>
          <w:lang w:val="eu-ES" w:eastAsia="es-ES"/>
        </w:rPr>
        <w:t>da.</w:t>
      </w:r>
    </w:p>
    <w:p w:rsidR="00C4058F" w:rsidRPr="00C4058F" w:rsidRDefault="00C4058F" w:rsidP="00C4058F">
      <w:pPr>
        <w:spacing w:after="0"/>
        <w:rPr>
          <w:rFonts w:ascii="Calibri" w:eastAsia="Times New Roman" w:hAnsi="Calibri" w:cs="Times New Roman"/>
          <w:sz w:val="20"/>
          <w:szCs w:val="20"/>
          <w:lang w:val="eu-ES" w:eastAsia="es-ES"/>
        </w:rPr>
      </w:pPr>
    </w:p>
    <w:p w:rsidR="00C4058F" w:rsidRPr="00C4058F" w:rsidRDefault="00C4058F" w:rsidP="00C4058F">
      <w:pPr>
        <w:spacing w:after="0"/>
        <w:ind w:left="1440"/>
        <w:jc w:val="both"/>
        <w:rPr>
          <w:rFonts w:ascii="Calibri" w:eastAsia="Times New Roman" w:hAnsi="Calibri" w:cs="Arial"/>
          <w:color w:val="000000"/>
          <w:sz w:val="20"/>
          <w:szCs w:val="20"/>
          <w:lang w:val="eu-ES" w:eastAsia="es-ES"/>
        </w:rPr>
      </w:pPr>
      <w:r w:rsidRPr="00C4058F">
        <w:rPr>
          <w:rFonts w:ascii="Calibri" w:eastAsia="Times New Roman" w:hAnsi="Calibri" w:cs="Arial"/>
          <w:color w:val="000000"/>
          <w:sz w:val="20"/>
          <w:szCs w:val="20"/>
          <w:lang w:val="eu-ES" w:eastAsia="es-ES"/>
        </w:rPr>
        <w:lastRenderedPageBreak/>
        <w:t>Adib. Gazt.:  </w:t>
      </w:r>
      <w:r w:rsidRPr="00C4058F">
        <w:rPr>
          <w:rFonts w:ascii="Calibri" w:eastAsia="Times New Roman" w:hAnsi="Calibri" w:cs="Arial"/>
          <w:i/>
          <w:iCs/>
          <w:color w:val="000000"/>
          <w:sz w:val="20"/>
          <w:szCs w:val="20"/>
          <w:lang w:val="eu-ES" w:eastAsia="es-ES"/>
        </w:rPr>
        <w:t xml:space="preserve">manzana </w:t>
      </w:r>
      <w:r w:rsidRPr="00C4058F">
        <w:rPr>
          <w:rFonts w:ascii="Calibri" w:eastAsia="Times New Roman" w:hAnsi="Calibri" w:cs="Arial"/>
          <w:color w:val="000000"/>
          <w:sz w:val="20"/>
          <w:szCs w:val="20"/>
          <w:lang w:val="eu-ES" w:eastAsia="es-ES"/>
        </w:rPr>
        <w:t xml:space="preserve">→ -ana amaiera dutenak adj moduan hartu izan dira espainol tradizionalean, baina hau  izena dugu. </w:t>
      </w:r>
    </w:p>
    <w:p w:rsidR="00C4058F" w:rsidRPr="00C4058F" w:rsidRDefault="00C4058F" w:rsidP="00C4058F">
      <w:pPr>
        <w:spacing w:after="0"/>
        <w:ind w:left="1440"/>
        <w:jc w:val="both"/>
        <w:rPr>
          <w:rFonts w:ascii="Calibri" w:eastAsia="Times New Roman" w:hAnsi="Calibri" w:cs="Times New Roman"/>
          <w:sz w:val="20"/>
          <w:szCs w:val="20"/>
          <w:lang w:val="eu-ES" w:eastAsia="es-ES"/>
        </w:rPr>
      </w:pPr>
    </w:p>
    <w:p w:rsidR="00C4058F" w:rsidRPr="00C4058F" w:rsidRDefault="00C4058F" w:rsidP="00C4058F">
      <w:pPr>
        <w:spacing w:after="0"/>
        <w:jc w:val="both"/>
        <w:rPr>
          <w:rFonts w:ascii="Calibri" w:eastAsia="Times New Roman" w:hAnsi="Calibri" w:cs="Arial"/>
          <w:color w:val="000000"/>
          <w:sz w:val="20"/>
          <w:szCs w:val="20"/>
          <w:lang w:val="eu-ES" w:eastAsia="es-ES"/>
        </w:rPr>
      </w:pPr>
      <w:r w:rsidRPr="00C4058F">
        <w:rPr>
          <w:rFonts w:ascii="Calibri" w:eastAsia="Times New Roman" w:hAnsi="Calibri" w:cs="Arial"/>
          <w:color w:val="000000"/>
          <w:sz w:val="20"/>
          <w:szCs w:val="20"/>
          <w:lang w:val="eu-ES" w:eastAsia="es-ES"/>
        </w:rPr>
        <w:t xml:space="preserve">                        Fr.: </w:t>
      </w:r>
      <w:r w:rsidRPr="00C4058F">
        <w:rPr>
          <w:rFonts w:ascii="Calibri" w:eastAsia="Times New Roman" w:hAnsi="Calibri" w:cs="Arial"/>
          <w:i/>
          <w:iCs/>
          <w:color w:val="000000"/>
          <w:sz w:val="20"/>
          <w:szCs w:val="20"/>
          <w:lang w:val="eu-ES" w:eastAsia="es-ES"/>
        </w:rPr>
        <w:t>Pomme  </w:t>
      </w:r>
      <w:r w:rsidRPr="00C4058F">
        <w:rPr>
          <w:rFonts w:ascii="Calibri" w:eastAsia="Times New Roman" w:hAnsi="Calibri" w:cs="Arial"/>
          <w:color w:val="000000"/>
          <w:sz w:val="20"/>
          <w:szCs w:val="20"/>
          <w:lang w:val="eu-ES" w:eastAsia="es-ES"/>
        </w:rPr>
        <w:t xml:space="preserve">(Hasieran </w:t>
      </w:r>
      <w:r w:rsidRPr="00C4058F">
        <w:rPr>
          <w:rFonts w:ascii="Calibri" w:eastAsia="Times New Roman" w:hAnsi="Calibri" w:cs="Arial"/>
          <w:i/>
          <w:iCs/>
          <w:color w:val="000000"/>
          <w:sz w:val="20"/>
          <w:szCs w:val="20"/>
          <w:lang w:val="eu-ES" w:eastAsia="es-ES"/>
        </w:rPr>
        <w:t>poma</w:t>
      </w:r>
      <w:r w:rsidRPr="00C4058F">
        <w:rPr>
          <w:rFonts w:ascii="Calibri" w:eastAsia="Times New Roman" w:hAnsi="Calibri" w:cs="Arial"/>
          <w:color w:val="000000"/>
          <w:sz w:val="20"/>
          <w:szCs w:val="20"/>
          <w:lang w:val="eu-ES" w:eastAsia="es-ES"/>
        </w:rPr>
        <w:t>-ren adjektiboa zen)</w:t>
      </w:r>
    </w:p>
    <w:p w:rsidR="00C4058F" w:rsidRPr="00C4058F" w:rsidRDefault="00C4058F" w:rsidP="00C4058F">
      <w:pPr>
        <w:spacing w:after="0"/>
        <w:jc w:val="both"/>
        <w:rPr>
          <w:rFonts w:ascii="Calibri" w:eastAsia="Times New Roman" w:hAnsi="Calibri" w:cs="Times New Roman"/>
          <w:sz w:val="20"/>
          <w:szCs w:val="20"/>
          <w:lang w:val="eu-ES" w:eastAsia="es-ES"/>
        </w:rPr>
      </w:pPr>
    </w:p>
    <w:p w:rsidR="00C4058F" w:rsidRPr="00C4058F" w:rsidRDefault="00C4058F" w:rsidP="00C4058F">
      <w:pPr>
        <w:spacing w:after="0"/>
        <w:rPr>
          <w:rFonts w:ascii="Calibri" w:eastAsia="Times New Roman" w:hAnsi="Calibri" w:cs="Times New Roman"/>
          <w:sz w:val="20"/>
          <w:szCs w:val="20"/>
          <w:lang w:val="eu-ES" w:eastAsia="es-ES"/>
        </w:rPr>
      </w:pPr>
      <w:r w:rsidRPr="00C4058F">
        <w:rPr>
          <w:rFonts w:ascii="Calibri" w:eastAsia="Times New Roman" w:hAnsi="Calibri" w:cs="Arial"/>
          <w:i/>
          <w:iCs/>
          <w:color w:val="000000"/>
          <w:sz w:val="20"/>
          <w:szCs w:val="20"/>
          <w:lang w:val="eu-ES" w:eastAsia="es-ES"/>
        </w:rPr>
        <w:t xml:space="preserve">                       </w:t>
      </w:r>
      <w:r w:rsidRPr="00C4058F">
        <w:rPr>
          <w:rFonts w:ascii="Calibri" w:eastAsia="Times New Roman" w:hAnsi="Calibri" w:cs="Arial"/>
          <w:color w:val="000000"/>
          <w:sz w:val="20"/>
          <w:szCs w:val="20"/>
          <w:lang w:val="eu-ES" w:eastAsia="es-ES"/>
        </w:rPr>
        <w:t xml:space="preserve">It.: </w:t>
      </w:r>
      <w:r w:rsidRPr="00C4058F">
        <w:rPr>
          <w:rFonts w:ascii="Calibri" w:eastAsia="Times New Roman" w:hAnsi="Calibri" w:cs="Arial"/>
          <w:i/>
          <w:iCs/>
          <w:color w:val="000000"/>
          <w:sz w:val="20"/>
          <w:szCs w:val="20"/>
          <w:lang w:val="eu-ES" w:eastAsia="es-ES"/>
        </w:rPr>
        <w:t xml:space="preserve">(poma) mantua </w:t>
      </w:r>
      <w:r w:rsidRPr="00C4058F">
        <w:rPr>
          <w:rFonts w:ascii="Calibri" w:eastAsia="Times New Roman" w:hAnsi="Calibri" w:cs="Arial"/>
          <w:color w:val="000000"/>
          <w:sz w:val="20"/>
          <w:szCs w:val="20"/>
          <w:lang w:val="eu-ES" w:eastAsia="es-ES"/>
        </w:rPr>
        <w:t xml:space="preserve">→  Mantuako sagarra bezala itzuli daiteke, baina </w:t>
      </w:r>
      <w:r w:rsidRPr="00C4058F">
        <w:rPr>
          <w:rFonts w:ascii="Calibri" w:eastAsia="Times New Roman" w:hAnsi="Calibri" w:cs="Arial"/>
          <w:color w:val="000000"/>
          <w:sz w:val="20"/>
          <w:szCs w:val="20"/>
          <w:lang w:val="eu-ES" w:eastAsia="es-ES"/>
        </w:rPr>
        <w:tab/>
      </w:r>
      <w:r w:rsidRPr="00C4058F">
        <w:rPr>
          <w:rFonts w:ascii="Calibri" w:eastAsia="Times New Roman" w:hAnsi="Calibri" w:cs="Arial"/>
          <w:color w:val="000000"/>
          <w:sz w:val="20"/>
          <w:szCs w:val="20"/>
          <w:lang w:val="eu-ES" w:eastAsia="es-ES"/>
        </w:rPr>
        <w:tab/>
      </w:r>
      <w:r w:rsidRPr="00C4058F">
        <w:rPr>
          <w:rFonts w:ascii="Calibri" w:eastAsia="Times New Roman" w:hAnsi="Calibri" w:cs="Arial"/>
          <w:color w:val="000000"/>
          <w:sz w:val="20"/>
          <w:szCs w:val="20"/>
          <w:lang w:val="eu-ES" w:eastAsia="es-ES"/>
        </w:rPr>
        <w:tab/>
      </w:r>
      <w:r w:rsidRPr="00C4058F">
        <w:rPr>
          <w:rFonts w:ascii="Calibri" w:eastAsia="Times New Roman" w:hAnsi="Calibri" w:cs="Arial"/>
          <w:i/>
          <w:iCs/>
          <w:color w:val="000000"/>
          <w:sz w:val="20"/>
          <w:szCs w:val="20"/>
          <w:lang w:val="eu-ES" w:eastAsia="es-ES"/>
        </w:rPr>
        <w:t xml:space="preserve">poma </w:t>
      </w:r>
      <w:r w:rsidRPr="00C4058F">
        <w:rPr>
          <w:rFonts w:ascii="Calibri" w:eastAsia="Times New Roman" w:hAnsi="Calibri" w:cs="Arial"/>
          <w:color w:val="000000"/>
          <w:sz w:val="20"/>
          <w:szCs w:val="20"/>
          <w:lang w:val="eu-ES" w:eastAsia="es-ES"/>
        </w:rPr>
        <w:t>elipsi  egitean, hasiera batean izena zena adj bihurtzen da.</w:t>
      </w:r>
    </w:p>
    <w:p w:rsidR="00C4058F" w:rsidRPr="00C4058F" w:rsidRDefault="00C4058F" w:rsidP="00C4058F">
      <w:pPr>
        <w:spacing w:after="0"/>
        <w:rPr>
          <w:rFonts w:ascii="Calibri" w:eastAsia="Times New Roman" w:hAnsi="Calibri" w:cs="Times New Roman"/>
          <w:sz w:val="20"/>
          <w:szCs w:val="20"/>
          <w:lang w:val="eu-ES" w:eastAsia="es-ES"/>
        </w:rPr>
      </w:pPr>
    </w:p>
    <w:p w:rsidR="00C4058F" w:rsidRPr="00C4058F" w:rsidRDefault="00C4058F" w:rsidP="00C4058F">
      <w:pPr>
        <w:spacing w:after="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 xml:space="preserve">Beste aldaketa bat </w:t>
      </w:r>
      <w:r w:rsidRPr="00C4058F">
        <w:rPr>
          <w:rFonts w:ascii="Calibri" w:eastAsia="Times New Roman" w:hAnsi="Calibri" w:cs="Arial"/>
          <w:b/>
          <w:bCs/>
          <w:color w:val="000000"/>
          <w:sz w:val="20"/>
          <w:szCs w:val="20"/>
          <w:lang w:val="eu-ES" w:eastAsia="es-ES"/>
        </w:rPr>
        <w:t xml:space="preserve">pleonasmoa </w:t>
      </w:r>
      <w:r w:rsidRPr="00C4058F">
        <w:rPr>
          <w:rFonts w:ascii="Calibri" w:eastAsia="Times New Roman" w:hAnsi="Calibri" w:cs="Arial"/>
          <w:color w:val="000000"/>
          <w:sz w:val="20"/>
          <w:szCs w:val="20"/>
          <w:lang w:val="eu-ES" w:eastAsia="es-ES"/>
        </w:rPr>
        <w:t> da. Garai ezberdinetako bi funtzio marka dituen morfema da. Morfemaren ikonizitatearekin loturik dago. Morfemetako bat ilundu egin bada, beste marka bat gehitzen zaio argitasuna lortzearren.</w:t>
      </w:r>
    </w:p>
    <w:p w:rsidR="00C4058F" w:rsidRPr="00C4058F" w:rsidRDefault="00C4058F" w:rsidP="00C4058F">
      <w:pPr>
        <w:spacing w:after="0"/>
        <w:rPr>
          <w:rFonts w:ascii="Calibri" w:eastAsia="Times New Roman" w:hAnsi="Calibri" w:cs="Times New Roman"/>
          <w:sz w:val="20"/>
          <w:szCs w:val="20"/>
          <w:lang w:val="eu-ES" w:eastAsia="es-ES"/>
        </w:rPr>
      </w:pPr>
    </w:p>
    <w:p w:rsidR="00C4058F" w:rsidRPr="00C4058F" w:rsidRDefault="00C4058F" w:rsidP="00C4058F">
      <w:pPr>
        <w:spacing w:after="0"/>
        <w:ind w:left="153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 xml:space="preserve">Adib. Eusk.: ablatiboa egiteko </w:t>
      </w:r>
      <w:r w:rsidRPr="00C4058F">
        <w:rPr>
          <w:rFonts w:ascii="Calibri" w:eastAsia="Times New Roman" w:hAnsi="Calibri" w:cs="Arial"/>
          <w:i/>
          <w:iCs/>
          <w:color w:val="000000"/>
          <w:sz w:val="20"/>
          <w:szCs w:val="20"/>
          <w:lang w:val="eu-ES" w:eastAsia="es-ES"/>
        </w:rPr>
        <w:t xml:space="preserve">–rik, -rean </w:t>
      </w:r>
      <w:r w:rsidRPr="00C4058F">
        <w:rPr>
          <w:rFonts w:ascii="Calibri" w:eastAsia="Times New Roman" w:hAnsi="Calibri" w:cs="Arial"/>
          <w:color w:val="000000"/>
          <w:sz w:val="20"/>
          <w:szCs w:val="20"/>
          <w:lang w:val="eu-ES" w:eastAsia="es-ES"/>
        </w:rPr>
        <w:t>eta –</w:t>
      </w:r>
      <w:r w:rsidRPr="00C4058F">
        <w:rPr>
          <w:rFonts w:ascii="Calibri" w:eastAsia="Times New Roman" w:hAnsi="Calibri" w:cs="Arial"/>
          <w:i/>
          <w:iCs/>
          <w:color w:val="000000"/>
          <w:sz w:val="20"/>
          <w:szCs w:val="20"/>
          <w:lang w:val="eu-ES" w:eastAsia="es-ES"/>
        </w:rPr>
        <w:t xml:space="preserve">reanik </w:t>
      </w:r>
      <w:r w:rsidRPr="00C4058F">
        <w:rPr>
          <w:rFonts w:ascii="Calibri" w:eastAsia="Times New Roman" w:hAnsi="Calibri" w:cs="Arial"/>
          <w:color w:val="000000"/>
          <w:sz w:val="20"/>
          <w:szCs w:val="20"/>
          <w:lang w:val="eu-ES" w:eastAsia="es-ES"/>
        </w:rPr>
        <w:t xml:space="preserve">formak ditugu. </w:t>
      </w:r>
      <w:r w:rsidRPr="00C4058F">
        <w:rPr>
          <w:rFonts w:ascii="Calibri" w:eastAsia="Times New Roman" w:hAnsi="Calibri" w:cs="Arial"/>
          <w:color w:val="000000"/>
          <w:sz w:val="20"/>
          <w:szCs w:val="20"/>
          <w:lang w:val="eu-ES" w:eastAsia="es-ES"/>
        </w:rPr>
        <w:tab/>
        <w:t>–</w:t>
      </w:r>
      <w:r w:rsidRPr="00C4058F">
        <w:rPr>
          <w:rFonts w:ascii="Calibri" w:eastAsia="Times New Roman" w:hAnsi="Calibri" w:cs="Arial"/>
          <w:i/>
          <w:iCs/>
          <w:color w:val="000000"/>
          <w:sz w:val="20"/>
          <w:szCs w:val="20"/>
          <w:lang w:val="eu-ES" w:eastAsia="es-ES"/>
        </w:rPr>
        <w:t xml:space="preserve">reanik </w:t>
      </w:r>
      <w:r w:rsidRPr="00C4058F">
        <w:rPr>
          <w:rFonts w:ascii="Calibri" w:eastAsia="Times New Roman" w:hAnsi="Calibri" w:cs="Arial"/>
          <w:color w:val="000000"/>
          <w:sz w:val="20"/>
          <w:szCs w:val="20"/>
          <w:lang w:val="eu-ES" w:eastAsia="es-ES"/>
        </w:rPr>
        <w:t xml:space="preserve">pleonasmo bat da, </w:t>
      </w:r>
      <w:r w:rsidRPr="00C4058F">
        <w:rPr>
          <w:rFonts w:ascii="Calibri" w:eastAsia="Times New Roman" w:hAnsi="Calibri" w:cs="Arial"/>
          <w:i/>
          <w:iCs/>
          <w:color w:val="000000"/>
          <w:sz w:val="20"/>
          <w:szCs w:val="20"/>
          <w:lang w:val="eu-ES" w:eastAsia="es-ES"/>
        </w:rPr>
        <w:t>-rean + -rik</w:t>
      </w:r>
      <w:r w:rsidRPr="00C4058F">
        <w:rPr>
          <w:rFonts w:ascii="Calibri" w:eastAsia="Times New Roman" w:hAnsi="Calibri" w:cs="Arial"/>
          <w:color w:val="000000"/>
          <w:sz w:val="20"/>
          <w:szCs w:val="20"/>
          <w:lang w:val="eu-ES" w:eastAsia="es-ES"/>
        </w:rPr>
        <w:t xml:space="preserve"> eginda sortu dena (bi </w:t>
      </w:r>
      <w:r w:rsidRPr="00C4058F">
        <w:rPr>
          <w:rFonts w:ascii="Calibri" w:eastAsia="Times New Roman" w:hAnsi="Calibri" w:cs="Arial"/>
          <w:color w:val="000000"/>
          <w:sz w:val="20"/>
          <w:szCs w:val="20"/>
          <w:lang w:val="eu-ES" w:eastAsia="es-ES"/>
        </w:rPr>
        <w:tab/>
        <w:t>funtzio marka, normalean garai ezberdinetakoak).</w:t>
      </w:r>
    </w:p>
    <w:p w:rsidR="00C4058F" w:rsidRPr="00C4058F" w:rsidRDefault="00C4058F" w:rsidP="00C4058F">
      <w:pPr>
        <w:spacing w:after="0"/>
        <w:rPr>
          <w:rFonts w:ascii="Calibri" w:eastAsia="Times New Roman" w:hAnsi="Calibri" w:cs="Times New Roman"/>
          <w:sz w:val="20"/>
          <w:szCs w:val="20"/>
          <w:lang w:val="eu-ES" w:eastAsia="es-ES"/>
        </w:rPr>
      </w:pPr>
    </w:p>
    <w:p w:rsidR="00C4058F" w:rsidRPr="00C4058F" w:rsidRDefault="00C4058F" w:rsidP="00C4058F">
      <w:pPr>
        <w:spacing w:after="0"/>
        <w:ind w:left="216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 xml:space="preserve">Ingl.: </w:t>
      </w:r>
      <w:r w:rsidRPr="00C4058F">
        <w:rPr>
          <w:rFonts w:ascii="Calibri" w:eastAsia="Times New Roman" w:hAnsi="Calibri" w:cs="Arial"/>
          <w:i/>
          <w:iCs/>
          <w:color w:val="000000"/>
          <w:sz w:val="20"/>
          <w:szCs w:val="20"/>
          <w:lang w:val="eu-ES" w:eastAsia="es-ES"/>
        </w:rPr>
        <w:t xml:space="preserve">feets </w:t>
      </w:r>
      <w:r w:rsidRPr="00C4058F">
        <w:rPr>
          <w:rFonts w:ascii="Calibri" w:eastAsia="Times New Roman" w:hAnsi="Calibri" w:cs="Arial"/>
          <w:color w:val="000000"/>
          <w:sz w:val="20"/>
          <w:szCs w:val="20"/>
          <w:lang w:val="eu-ES" w:eastAsia="es-ES"/>
        </w:rPr>
        <w:t xml:space="preserve">à ingeles zaharrean, </w:t>
      </w:r>
      <w:r w:rsidRPr="00C4058F">
        <w:rPr>
          <w:rFonts w:ascii="Calibri" w:eastAsia="Times New Roman" w:hAnsi="Calibri" w:cs="Arial"/>
          <w:i/>
          <w:iCs/>
          <w:color w:val="000000"/>
          <w:sz w:val="20"/>
          <w:szCs w:val="20"/>
          <w:lang w:val="eu-ES" w:eastAsia="es-ES"/>
        </w:rPr>
        <w:t xml:space="preserve">foot </w:t>
      </w:r>
      <w:r w:rsidRPr="00C4058F">
        <w:rPr>
          <w:rFonts w:ascii="Calibri" w:eastAsia="Times New Roman" w:hAnsi="Calibri" w:cs="Arial"/>
          <w:color w:val="000000"/>
          <w:sz w:val="20"/>
          <w:szCs w:val="20"/>
          <w:lang w:val="eu-ES" w:eastAsia="es-ES"/>
        </w:rPr>
        <w:t xml:space="preserve">(sg) – </w:t>
      </w:r>
      <w:r w:rsidRPr="00C4058F">
        <w:rPr>
          <w:rFonts w:ascii="Calibri" w:eastAsia="Times New Roman" w:hAnsi="Calibri" w:cs="Arial"/>
          <w:i/>
          <w:iCs/>
          <w:color w:val="000000"/>
          <w:sz w:val="20"/>
          <w:szCs w:val="20"/>
          <w:lang w:val="eu-ES" w:eastAsia="es-ES"/>
        </w:rPr>
        <w:t xml:space="preserve">feet </w:t>
      </w:r>
      <w:r w:rsidRPr="00C4058F">
        <w:rPr>
          <w:rFonts w:ascii="Calibri" w:eastAsia="Times New Roman" w:hAnsi="Calibri" w:cs="Arial"/>
          <w:color w:val="000000"/>
          <w:sz w:val="20"/>
          <w:szCs w:val="20"/>
          <w:lang w:val="eu-ES" w:eastAsia="es-ES"/>
        </w:rPr>
        <w:t>(pl) zen, baina ingeles                                                    modernoan plurala egiteko –</w:t>
      </w:r>
      <w:r w:rsidRPr="00C4058F">
        <w:rPr>
          <w:rFonts w:ascii="Calibri" w:eastAsia="Times New Roman" w:hAnsi="Calibri" w:cs="Arial"/>
          <w:i/>
          <w:iCs/>
          <w:color w:val="000000"/>
          <w:sz w:val="20"/>
          <w:szCs w:val="20"/>
          <w:lang w:val="eu-ES" w:eastAsia="es-ES"/>
        </w:rPr>
        <w:t xml:space="preserve">s </w:t>
      </w:r>
      <w:r w:rsidRPr="00C4058F">
        <w:rPr>
          <w:rFonts w:ascii="Calibri" w:eastAsia="Times New Roman" w:hAnsi="Calibri" w:cs="Arial"/>
          <w:color w:val="000000"/>
          <w:sz w:val="20"/>
          <w:szCs w:val="20"/>
          <w:lang w:val="eu-ES" w:eastAsia="es-ES"/>
        </w:rPr>
        <w:t xml:space="preserve">bat gehitzen da. Pleonasmoa: </w:t>
      </w:r>
      <w:r w:rsidRPr="00C4058F">
        <w:rPr>
          <w:rFonts w:ascii="Calibri" w:eastAsia="Times New Roman" w:hAnsi="Calibri" w:cs="Arial"/>
          <w:i/>
          <w:iCs/>
          <w:color w:val="000000"/>
          <w:sz w:val="20"/>
          <w:szCs w:val="20"/>
          <w:lang w:val="eu-ES" w:eastAsia="es-ES"/>
        </w:rPr>
        <w:t xml:space="preserve">feet </w:t>
      </w:r>
      <w:r w:rsidRPr="00C4058F">
        <w:rPr>
          <w:rFonts w:ascii="Calibri" w:eastAsia="Times New Roman" w:hAnsi="Calibri" w:cs="Arial"/>
          <w:color w:val="000000"/>
          <w:sz w:val="20"/>
          <w:szCs w:val="20"/>
          <w:lang w:val="eu-ES" w:eastAsia="es-ES"/>
        </w:rPr>
        <w:t>(izatez ingl. zaharrean plurala zena) + -</w:t>
      </w:r>
      <w:r w:rsidRPr="00C4058F">
        <w:rPr>
          <w:rFonts w:ascii="Calibri" w:eastAsia="Times New Roman" w:hAnsi="Calibri" w:cs="Arial"/>
          <w:i/>
          <w:iCs/>
          <w:color w:val="000000"/>
          <w:sz w:val="20"/>
          <w:szCs w:val="20"/>
          <w:lang w:val="eu-ES" w:eastAsia="es-ES"/>
        </w:rPr>
        <w:t>s</w:t>
      </w:r>
      <w:r w:rsidRPr="00C4058F">
        <w:rPr>
          <w:rFonts w:ascii="Calibri" w:eastAsia="Times New Roman" w:hAnsi="Calibri" w:cs="Arial"/>
          <w:color w:val="000000"/>
          <w:sz w:val="20"/>
          <w:szCs w:val="20"/>
          <w:lang w:val="eu-ES" w:eastAsia="es-ES"/>
        </w:rPr>
        <w:t xml:space="preserve"> (ingl. Modernoan pl egiteko marka gehitu) beraz, bi pluralez osaturik dago. Hau da, pluralaren kategoria bi modu desberdinetan adierazirik dago </w:t>
      </w:r>
    </w:p>
    <w:p w:rsidR="00C4058F" w:rsidRPr="00C4058F" w:rsidRDefault="00C4058F" w:rsidP="00C4058F">
      <w:pPr>
        <w:spacing w:after="0"/>
        <w:rPr>
          <w:rFonts w:ascii="Calibri" w:eastAsia="Times New Roman" w:hAnsi="Calibri" w:cs="Times New Roman"/>
          <w:sz w:val="20"/>
          <w:szCs w:val="20"/>
          <w:lang w:val="eu-ES" w:eastAsia="es-ES"/>
        </w:rPr>
      </w:pPr>
    </w:p>
    <w:p w:rsidR="00C4058F" w:rsidRPr="00C4058F" w:rsidRDefault="00C4058F" w:rsidP="00C4058F">
      <w:pPr>
        <w:spacing w:after="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 xml:space="preserve">                                  Eusk.: </w:t>
      </w:r>
      <w:r w:rsidRPr="00C4058F">
        <w:rPr>
          <w:rFonts w:ascii="Calibri" w:eastAsia="Times New Roman" w:hAnsi="Calibri" w:cs="Arial"/>
          <w:i/>
          <w:iCs/>
          <w:color w:val="000000"/>
          <w:sz w:val="20"/>
          <w:szCs w:val="20"/>
          <w:lang w:val="eu-ES" w:eastAsia="es-ES"/>
        </w:rPr>
        <w:t xml:space="preserve">hobe </w:t>
      </w:r>
      <w:r w:rsidRPr="00C4058F">
        <w:rPr>
          <w:rFonts w:ascii="Calibri" w:eastAsia="Times New Roman" w:hAnsi="Calibri" w:cs="Arial"/>
          <w:color w:val="000000"/>
          <w:sz w:val="20"/>
          <w:szCs w:val="20"/>
          <w:lang w:val="eu-ES" w:eastAsia="es-ES"/>
        </w:rPr>
        <w:t xml:space="preserve">a konparatibo sintetikoa vs </w:t>
      </w:r>
      <w:r w:rsidRPr="00C4058F">
        <w:rPr>
          <w:rFonts w:ascii="Calibri" w:eastAsia="Times New Roman" w:hAnsi="Calibri" w:cs="Arial"/>
          <w:i/>
          <w:iCs/>
          <w:color w:val="000000"/>
          <w:sz w:val="20"/>
          <w:szCs w:val="20"/>
          <w:lang w:val="eu-ES" w:eastAsia="es-ES"/>
        </w:rPr>
        <w:t xml:space="preserve">onago </w:t>
      </w:r>
      <w:r w:rsidRPr="00C4058F">
        <w:rPr>
          <w:rFonts w:ascii="Calibri" w:eastAsia="Times New Roman" w:hAnsi="Calibri" w:cs="Arial"/>
          <w:color w:val="000000"/>
          <w:sz w:val="20"/>
          <w:szCs w:val="20"/>
          <w:lang w:val="eu-ES" w:eastAsia="es-ES"/>
        </w:rPr>
        <w:t xml:space="preserve">a konparatibo </w:t>
      </w:r>
      <w:r w:rsidRPr="00C4058F">
        <w:rPr>
          <w:rFonts w:ascii="Calibri" w:eastAsia="Times New Roman" w:hAnsi="Calibri" w:cs="Arial"/>
          <w:color w:val="000000"/>
          <w:sz w:val="20"/>
          <w:szCs w:val="20"/>
          <w:lang w:val="eu-ES" w:eastAsia="es-ES"/>
        </w:rPr>
        <w:tab/>
      </w:r>
      <w:r w:rsidRPr="00C4058F">
        <w:rPr>
          <w:rFonts w:ascii="Calibri" w:eastAsia="Times New Roman" w:hAnsi="Calibri" w:cs="Arial"/>
          <w:color w:val="000000"/>
          <w:sz w:val="20"/>
          <w:szCs w:val="20"/>
          <w:lang w:val="eu-ES" w:eastAsia="es-ES"/>
        </w:rPr>
        <w:tab/>
      </w:r>
      <w:r w:rsidRPr="00C4058F">
        <w:rPr>
          <w:rFonts w:ascii="Calibri" w:eastAsia="Times New Roman" w:hAnsi="Calibri" w:cs="Arial"/>
          <w:color w:val="000000"/>
          <w:sz w:val="20"/>
          <w:szCs w:val="20"/>
          <w:lang w:val="eu-ES" w:eastAsia="es-ES"/>
        </w:rPr>
        <w:tab/>
        <w:t xml:space="preserve">            perifrastikoa.</w:t>
      </w:r>
    </w:p>
    <w:p w:rsidR="00C4058F" w:rsidRPr="00C4058F" w:rsidRDefault="00C4058F" w:rsidP="00C4058F">
      <w:pPr>
        <w:spacing w:after="0"/>
        <w:jc w:val="both"/>
        <w:rPr>
          <w:rFonts w:ascii="Calibri" w:eastAsia="Times New Roman" w:hAnsi="Calibri" w:cs="Times New Roman"/>
          <w:sz w:val="20"/>
          <w:szCs w:val="20"/>
          <w:lang w:val="eu-ES" w:eastAsia="es-ES"/>
        </w:rPr>
      </w:pPr>
      <w:r w:rsidRPr="00C4058F">
        <w:rPr>
          <w:rFonts w:ascii="Calibri" w:eastAsia="Times New Roman" w:hAnsi="Calibri" w:cs="Arial"/>
          <w:i/>
          <w:iCs/>
          <w:color w:val="000000"/>
          <w:sz w:val="20"/>
          <w:szCs w:val="20"/>
          <w:lang w:val="eu-ES" w:eastAsia="es-ES"/>
        </w:rPr>
        <w:tab/>
      </w:r>
      <w:r w:rsidRPr="00C4058F">
        <w:rPr>
          <w:rFonts w:ascii="Calibri" w:eastAsia="Times New Roman" w:hAnsi="Calibri" w:cs="Arial"/>
          <w:i/>
          <w:iCs/>
          <w:color w:val="000000"/>
          <w:sz w:val="20"/>
          <w:szCs w:val="20"/>
          <w:lang w:val="eu-ES" w:eastAsia="es-ES"/>
        </w:rPr>
        <w:tab/>
      </w:r>
      <w:r w:rsidRPr="00C4058F">
        <w:rPr>
          <w:rFonts w:ascii="Calibri" w:eastAsia="Times New Roman" w:hAnsi="Calibri" w:cs="Arial"/>
          <w:i/>
          <w:iCs/>
          <w:color w:val="000000"/>
          <w:sz w:val="20"/>
          <w:szCs w:val="20"/>
          <w:lang w:val="eu-ES" w:eastAsia="es-ES"/>
        </w:rPr>
        <w:tab/>
        <w:t>hobe→</w:t>
      </w:r>
      <w:r w:rsidRPr="00C4058F">
        <w:rPr>
          <w:rFonts w:ascii="Calibri" w:eastAsia="Times New Roman" w:hAnsi="Calibri" w:cs="Arial"/>
          <w:color w:val="000000"/>
          <w:sz w:val="20"/>
          <w:szCs w:val="20"/>
          <w:lang w:val="eu-ES" w:eastAsia="es-ES"/>
        </w:rPr>
        <w:t xml:space="preserve"> genitiboaren markarik zaharrena</w:t>
      </w:r>
      <w:r w:rsidRPr="00C4058F">
        <w:rPr>
          <w:rFonts w:ascii="Calibri" w:eastAsia="Times New Roman" w:hAnsi="Calibri" w:cs="Times New Roman"/>
          <w:sz w:val="20"/>
          <w:szCs w:val="20"/>
          <w:lang w:val="eu-ES" w:eastAsia="es-ES"/>
        </w:rPr>
        <w:t xml:space="preserve"> </w:t>
      </w:r>
    </w:p>
    <w:p w:rsidR="00C4058F" w:rsidRPr="00C4058F" w:rsidRDefault="00C4058F" w:rsidP="00C4058F">
      <w:pPr>
        <w:spacing w:after="0"/>
        <w:jc w:val="both"/>
        <w:rPr>
          <w:rFonts w:ascii="Calibri" w:eastAsia="Times New Roman" w:hAnsi="Calibri" w:cs="Arial"/>
          <w:color w:val="000000"/>
          <w:sz w:val="20"/>
          <w:szCs w:val="20"/>
          <w:lang w:val="eu-ES" w:eastAsia="es-ES"/>
        </w:rPr>
      </w:pPr>
      <w:r w:rsidRPr="00C4058F">
        <w:rPr>
          <w:rFonts w:ascii="Calibri" w:eastAsia="Times New Roman" w:hAnsi="Calibri" w:cs="Times New Roman"/>
          <w:sz w:val="20"/>
          <w:szCs w:val="20"/>
          <w:lang w:val="eu-ES" w:eastAsia="es-ES"/>
        </w:rPr>
        <w:tab/>
      </w:r>
      <w:r w:rsidRPr="00C4058F">
        <w:rPr>
          <w:rFonts w:ascii="Calibri" w:eastAsia="Times New Roman" w:hAnsi="Calibri" w:cs="Times New Roman"/>
          <w:sz w:val="20"/>
          <w:szCs w:val="20"/>
          <w:lang w:val="eu-ES" w:eastAsia="es-ES"/>
        </w:rPr>
        <w:tab/>
      </w:r>
      <w:r w:rsidRPr="00C4058F">
        <w:rPr>
          <w:rFonts w:ascii="Calibri" w:eastAsia="Times New Roman" w:hAnsi="Calibri" w:cs="Times New Roman"/>
          <w:sz w:val="20"/>
          <w:szCs w:val="20"/>
          <w:lang w:val="eu-ES" w:eastAsia="es-ES"/>
        </w:rPr>
        <w:tab/>
      </w:r>
      <w:r w:rsidRPr="00C4058F">
        <w:rPr>
          <w:rFonts w:ascii="Calibri" w:eastAsia="Times New Roman" w:hAnsi="Calibri" w:cs="Arial"/>
          <w:color w:val="000000"/>
          <w:sz w:val="20"/>
          <w:szCs w:val="20"/>
          <w:lang w:val="eu-ES" w:eastAsia="es-ES"/>
        </w:rPr>
        <w:t> </w:t>
      </w:r>
      <w:r w:rsidRPr="00C4058F">
        <w:rPr>
          <w:rFonts w:ascii="Calibri" w:eastAsia="Times New Roman" w:hAnsi="Calibri" w:cs="Arial"/>
          <w:i/>
          <w:iCs/>
          <w:color w:val="000000"/>
          <w:sz w:val="20"/>
          <w:szCs w:val="20"/>
          <w:lang w:val="eu-ES" w:eastAsia="es-ES"/>
        </w:rPr>
        <w:t xml:space="preserve">hobeago </w:t>
      </w:r>
      <w:r w:rsidRPr="00C4058F">
        <w:rPr>
          <w:rFonts w:ascii="Calibri" w:eastAsia="Times New Roman" w:hAnsi="Calibri" w:cs="Arial"/>
          <w:i/>
          <w:iCs/>
          <w:color w:val="000000"/>
          <w:sz w:val="20"/>
          <w:szCs w:val="20"/>
          <w:lang w:val="eu-ES" w:eastAsia="es-ES"/>
        </w:rPr>
        <w:sym w:font="Wingdings" w:char="F0E0"/>
      </w:r>
      <w:r w:rsidRPr="00C4058F">
        <w:rPr>
          <w:rFonts w:ascii="Calibri" w:eastAsia="Times New Roman" w:hAnsi="Calibri" w:cs="Arial"/>
          <w:color w:val="000000"/>
          <w:sz w:val="20"/>
          <w:szCs w:val="20"/>
          <w:lang w:val="eu-ES" w:eastAsia="es-ES"/>
        </w:rPr>
        <w:t xml:space="preserve"> konparatiboko bi marka hartu ditu; sintetikoa eta                                    perifrastikoa. Izan ere, superlatiboak genitibo (</w:t>
      </w:r>
      <w:r w:rsidRPr="00C4058F">
        <w:rPr>
          <w:rFonts w:ascii="Calibri" w:eastAsia="Times New Roman" w:hAnsi="Calibri" w:cs="Arial"/>
          <w:i/>
          <w:iCs/>
          <w:color w:val="000000"/>
          <w:sz w:val="20"/>
          <w:szCs w:val="20"/>
          <w:lang w:val="eu-ES" w:eastAsia="es-ES"/>
        </w:rPr>
        <w:t>-e</w:t>
      </w:r>
      <w:r w:rsidRPr="00C4058F">
        <w:rPr>
          <w:rFonts w:ascii="Calibri" w:eastAsia="Times New Roman" w:hAnsi="Calibri" w:cs="Arial"/>
          <w:color w:val="000000"/>
          <w:sz w:val="20"/>
          <w:szCs w:val="20"/>
          <w:lang w:val="eu-ES" w:eastAsia="es-ES"/>
        </w:rPr>
        <w:t xml:space="preserve">)  eta </w:t>
      </w:r>
      <w:r w:rsidRPr="00C4058F">
        <w:rPr>
          <w:rFonts w:ascii="Calibri" w:eastAsia="Times New Roman" w:hAnsi="Calibri" w:cs="Arial"/>
          <w:color w:val="000000"/>
          <w:sz w:val="20"/>
          <w:szCs w:val="20"/>
          <w:lang w:val="eu-ES" w:eastAsia="es-ES"/>
        </w:rPr>
        <w:tab/>
        <w:t xml:space="preserve">                           </w:t>
      </w:r>
      <w:r w:rsidRPr="00C4058F">
        <w:rPr>
          <w:rFonts w:ascii="Calibri" w:eastAsia="Times New Roman" w:hAnsi="Calibri" w:cs="Arial"/>
          <w:color w:val="000000"/>
          <w:sz w:val="20"/>
          <w:szCs w:val="20"/>
          <w:lang w:val="eu-ES" w:eastAsia="es-ES"/>
        </w:rPr>
        <w:tab/>
      </w:r>
      <w:r w:rsidRPr="00C4058F">
        <w:rPr>
          <w:rFonts w:ascii="Calibri" w:eastAsia="Times New Roman" w:hAnsi="Calibri" w:cs="Arial"/>
          <w:color w:val="000000"/>
          <w:sz w:val="20"/>
          <w:szCs w:val="20"/>
          <w:lang w:val="eu-ES" w:eastAsia="es-ES"/>
        </w:rPr>
        <w:tab/>
      </w:r>
      <w:r w:rsidRPr="00C4058F">
        <w:rPr>
          <w:rFonts w:ascii="Calibri" w:eastAsia="Times New Roman" w:hAnsi="Calibri" w:cs="Arial"/>
          <w:color w:val="000000"/>
          <w:sz w:val="20"/>
          <w:szCs w:val="20"/>
          <w:lang w:val="eu-ES" w:eastAsia="es-ES"/>
        </w:rPr>
        <w:tab/>
        <w:t xml:space="preserve">superlatibo </w:t>
      </w:r>
      <w:r w:rsidRPr="00C4058F">
        <w:rPr>
          <w:rFonts w:ascii="Calibri" w:eastAsia="Times New Roman" w:hAnsi="Calibri" w:cs="Arial"/>
          <w:i/>
          <w:iCs/>
          <w:color w:val="000000"/>
          <w:sz w:val="20"/>
          <w:szCs w:val="20"/>
          <w:lang w:val="eu-ES" w:eastAsia="es-ES"/>
        </w:rPr>
        <w:t>(- ago)</w:t>
      </w:r>
      <w:r w:rsidRPr="00C4058F">
        <w:rPr>
          <w:rFonts w:ascii="Calibri" w:eastAsia="Times New Roman" w:hAnsi="Calibri" w:cs="Arial"/>
          <w:color w:val="000000"/>
          <w:sz w:val="20"/>
          <w:szCs w:val="20"/>
          <w:lang w:val="eu-ES" w:eastAsia="es-ES"/>
        </w:rPr>
        <w:t xml:space="preserve">  marka galtzen duenean konparatibo </w:t>
      </w:r>
      <w:r w:rsidRPr="00C4058F">
        <w:rPr>
          <w:rFonts w:ascii="Calibri" w:eastAsia="Times New Roman" w:hAnsi="Calibri" w:cs="Arial"/>
          <w:color w:val="000000"/>
          <w:sz w:val="20"/>
          <w:szCs w:val="20"/>
          <w:lang w:val="eu-ES" w:eastAsia="es-ES"/>
        </w:rPr>
        <w:tab/>
      </w:r>
      <w:r w:rsidRPr="00C4058F">
        <w:rPr>
          <w:rFonts w:ascii="Calibri" w:eastAsia="Times New Roman" w:hAnsi="Calibri" w:cs="Arial"/>
          <w:color w:val="000000"/>
          <w:sz w:val="20"/>
          <w:szCs w:val="20"/>
          <w:lang w:val="eu-ES" w:eastAsia="es-ES"/>
        </w:rPr>
        <w:tab/>
      </w:r>
      <w:r w:rsidRPr="00C4058F">
        <w:rPr>
          <w:rFonts w:ascii="Calibri" w:eastAsia="Times New Roman" w:hAnsi="Calibri" w:cs="Arial"/>
          <w:color w:val="000000"/>
          <w:sz w:val="20"/>
          <w:szCs w:val="20"/>
          <w:lang w:val="eu-ES" w:eastAsia="es-ES"/>
        </w:rPr>
        <w:tab/>
      </w:r>
      <w:r w:rsidRPr="00C4058F">
        <w:rPr>
          <w:rFonts w:ascii="Calibri" w:eastAsia="Times New Roman" w:hAnsi="Calibri" w:cs="Arial"/>
          <w:color w:val="000000"/>
          <w:sz w:val="20"/>
          <w:szCs w:val="20"/>
          <w:lang w:val="eu-ES" w:eastAsia="es-ES"/>
        </w:rPr>
        <w:tab/>
        <w:t>arrunta gehitzen zaio.</w:t>
      </w:r>
    </w:p>
    <w:p w:rsidR="00C4058F" w:rsidRPr="00C4058F" w:rsidRDefault="00C4058F" w:rsidP="00C4058F">
      <w:pPr>
        <w:spacing w:after="0"/>
        <w:jc w:val="both"/>
        <w:rPr>
          <w:rFonts w:ascii="Calibri" w:eastAsia="Times New Roman" w:hAnsi="Calibri" w:cs="Arial"/>
          <w:color w:val="000000"/>
          <w:sz w:val="20"/>
          <w:szCs w:val="20"/>
          <w:lang w:val="eu-ES" w:eastAsia="es-ES"/>
        </w:rPr>
      </w:pPr>
    </w:p>
    <w:p w:rsidR="00C4058F" w:rsidRPr="00C4058F" w:rsidRDefault="00C4058F" w:rsidP="00C4058F">
      <w:pPr>
        <w:spacing w:after="0"/>
        <w:jc w:val="both"/>
        <w:rPr>
          <w:rFonts w:ascii="Calibri" w:eastAsia="Times New Roman" w:hAnsi="Calibri" w:cs="Times New Roman"/>
          <w:sz w:val="20"/>
          <w:szCs w:val="20"/>
          <w:lang w:val="eu-ES" w:eastAsia="es-ES"/>
        </w:rPr>
      </w:pPr>
    </w:p>
    <w:p w:rsidR="00C4058F" w:rsidRPr="00C4058F" w:rsidRDefault="00C4058F" w:rsidP="00C4058F">
      <w:pPr>
        <w:spacing w:after="0"/>
        <w:rPr>
          <w:rFonts w:ascii="Calibri" w:eastAsia="Times New Roman" w:hAnsi="Calibri" w:cs="Times New Roman"/>
          <w:sz w:val="20"/>
          <w:szCs w:val="20"/>
          <w:lang w:val="eu-ES" w:eastAsia="es-ES"/>
        </w:rPr>
      </w:pPr>
    </w:p>
    <w:p w:rsidR="00C4058F" w:rsidRPr="00C4058F" w:rsidRDefault="00C4058F" w:rsidP="00C4058F">
      <w:pPr>
        <w:spacing w:after="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 xml:space="preserve">ALDAKETA SINTAKTIKOAK </w:t>
      </w:r>
    </w:p>
    <w:p w:rsidR="00C4058F" w:rsidRPr="00C4058F" w:rsidRDefault="00C4058F" w:rsidP="00C4058F">
      <w:pPr>
        <w:spacing w:after="0"/>
        <w:rPr>
          <w:rFonts w:ascii="Calibri" w:eastAsia="Times New Roman" w:hAnsi="Calibri" w:cs="Times New Roman"/>
          <w:sz w:val="20"/>
          <w:szCs w:val="20"/>
          <w:lang w:val="eu-ES" w:eastAsia="es-ES"/>
        </w:rPr>
      </w:pPr>
    </w:p>
    <w:p w:rsidR="00C4058F" w:rsidRPr="00C4058F" w:rsidRDefault="00C4058F" w:rsidP="00C4058F">
      <w:pPr>
        <w:spacing w:after="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Sinkronian asko garatu dira azken 50 urteetan gutxi gora behera. Hala ere linguistika historikoa irakurtzean, sintaxiari buruzko gauza gutxi dagoela ohartu gaitezke, atzeratuago dagoen jakintza da, nahiz eta neogramatikoek lan asko egin duten honen inguruan.</w:t>
      </w:r>
    </w:p>
    <w:p w:rsidR="00C4058F" w:rsidRPr="00C4058F" w:rsidRDefault="00C4058F" w:rsidP="00C4058F">
      <w:pPr>
        <w:spacing w:after="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Galdera da ea sintaxia historikoaren barnean berreraiketa posible den. Oso iritzi ezberdinak sortu dira, eztabaidak. Esaterako, D. Lightfoot-ek ezezkoa dio: ezin da sintaxia eta morfologiaren arteko lotura hautsi. Hotsetik urrunago dago sintaxia, eta honek objektiboki egitura eta egituren bilakabidea zailtzen du. (informazio fonologikoa erabiltzea ere beharrezkoa da morfologiarako)</w:t>
      </w:r>
    </w:p>
    <w:p w:rsidR="00C4058F" w:rsidRPr="00C4058F" w:rsidRDefault="00C4058F" w:rsidP="00C4058F">
      <w:pPr>
        <w:spacing w:after="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Beraz, laburbilduz, berreraiketa sintaktikoa egitea zailagoa da euskaraz beste hizkuntzetan baino.</w:t>
      </w:r>
    </w:p>
    <w:p w:rsidR="00C4058F" w:rsidRPr="00C4058F" w:rsidRDefault="00C4058F" w:rsidP="00C4058F">
      <w:pPr>
        <w:spacing w:after="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Aldaketa sintaktikoen alderdi nagusiak hiru multzotan banatzen dira</w:t>
      </w:r>
    </w:p>
    <w:p w:rsidR="00C4058F" w:rsidRPr="00C4058F" w:rsidRDefault="00C4058F" w:rsidP="00C4058F">
      <w:pPr>
        <w:spacing w:after="0"/>
        <w:rPr>
          <w:rFonts w:ascii="Calibri" w:eastAsia="Times New Roman" w:hAnsi="Calibri" w:cs="Times New Roman"/>
          <w:sz w:val="20"/>
          <w:szCs w:val="20"/>
          <w:lang w:val="eu-ES" w:eastAsia="es-ES"/>
        </w:rPr>
      </w:pPr>
    </w:p>
    <w:p w:rsidR="00C4058F" w:rsidRPr="00C4058F" w:rsidRDefault="00C4058F" w:rsidP="00C4058F">
      <w:pPr>
        <w:spacing w:after="0"/>
        <w:ind w:hanging="36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          </w:t>
      </w:r>
      <w:r w:rsidRPr="00C4058F">
        <w:rPr>
          <w:rFonts w:ascii="Calibri" w:eastAsia="Times New Roman" w:hAnsi="Calibri" w:cs="Arial"/>
          <w:b/>
          <w:bCs/>
          <w:color w:val="000000"/>
          <w:sz w:val="20"/>
          <w:szCs w:val="20"/>
          <w:lang w:val="eu-ES" w:eastAsia="es-ES"/>
        </w:rPr>
        <w:t>Berranalisia</w:t>
      </w:r>
      <w:r w:rsidRPr="00C4058F">
        <w:rPr>
          <w:rFonts w:ascii="Calibri" w:eastAsia="Times New Roman" w:hAnsi="Calibri" w:cs="Arial"/>
          <w:color w:val="000000"/>
          <w:sz w:val="20"/>
          <w:szCs w:val="20"/>
          <w:lang w:val="eu-ES" w:eastAsia="es-ES"/>
        </w:rPr>
        <w:t>: Cambell→  azaleko egitura gorde (hotsak eta hots horien hurrenkera, morfemen hurrenkerarekin batera) baina morfema horien erlazioak aldatzean datza.</w:t>
      </w:r>
    </w:p>
    <w:p w:rsidR="00C4058F" w:rsidRPr="00C4058F" w:rsidRDefault="00C4058F" w:rsidP="00C4058F">
      <w:pPr>
        <w:spacing w:after="0"/>
        <w:jc w:val="both"/>
        <w:rPr>
          <w:rFonts w:ascii="Calibri" w:eastAsia="Times New Roman" w:hAnsi="Calibri" w:cs="Times New Roman"/>
          <w:sz w:val="20"/>
          <w:szCs w:val="20"/>
          <w:lang w:val="eu-ES" w:eastAsia="es-ES"/>
        </w:rPr>
      </w:pPr>
      <w:r w:rsidRPr="00C4058F">
        <w:rPr>
          <w:rFonts w:ascii="Calibri" w:eastAsia="Times New Roman" w:hAnsi="Calibri" w:cs="Arial"/>
          <w:b/>
          <w:bCs/>
          <w:color w:val="000000"/>
          <w:sz w:val="20"/>
          <w:szCs w:val="20"/>
          <w:lang w:val="eu-ES" w:eastAsia="es-ES"/>
        </w:rPr>
        <w:t xml:space="preserve">              </w:t>
      </w:r>
      <w:r w:rsidRPr="00C4058F">
        <w:rPr>
          <w:rFonts w:ascii="Calibri" w:eastAsia="Times New Roman" w:hAnsi="Calibri" w:cs="Arial"/>
          <w:color w:val="000000"/>
          <w:sz w:val="20"/>
          <w:szCs w:val="20"/>
          <w:lang w:val="eu-ES" w:eastAsia="es-ES"/>
        </w:rPr>
        <w:t xml:space="preserve">Adib. </w:t>
      </w:r>
      <w:r w:rsidRPr="00C4058F">
        <w:rPr>
          <w:rFonts w:ascii="Calibri" w:eastAsia="Times New Roman" w:hAnsi="Calibri" w:cs="Arial"/>
          <w:i/>
          <w:iCs/>
          <w:color w:val="000000"/>
          <w:sz w:val="20"/>
          <w:szCs w:val="20"/>
          <w:lang w:val="eu-ES" w:eastAsia="es-ES"/>
        </w:rPr>
        <w:t>NorKbait     [norbait]ek</w:t>
      </w:r>
    </w:p>
    <w:p w:rsidR="00C4058F" w:rsidRPr="00C4058F" w:rsidRDefault="00C4058F" w:rsidP="00C4058F">
      <w:pPr>
        <w:spacing w:after="0"/>
        <w:jc w:val="both"/>
        <w:rPr>
          <w:rFonts w:ascii="Calibri" w:eastAsia="Times New Roman" w:hAnsi="Calibri" w:cs="Times New Roman"/>
          <w:sz w:val="20"/>
          <w:szCs w:val="20"/>
          <w:lang w:val="eu-ES" w:eastAsia="es-ES"/>
        </w:rPr>
      </w:pPr>
      <w:r w:rsidRPr="00C4058F">
        <w:rPr>
          <w:rFonts w:ascii="Calibri" w:eastAsia="Times New Roman" w:hAnsi="Calibri" w:cs="Arial"/>
          <w:i/>
          <w:iCs/>
          <w:color w:val="000000"/>
          <w:sz w:val="20"/>
          <w:szCs w:val="20"/>
          <w:lang w:val="eu-ES" w:eastAsia="es-ES"/>
        </w:rPr>
        <w:t xml:space="preserve">                      </w:t>
      </w:r>
      <w:r w:rsidRPr="00C4058F">
        <w:rPr>
          <w:rFonts w:ascii="Calibri" w:eastAsia="Times New Roman" w:hAnsi="Calibri" w:cs="Arial"/>
          <w:color w:val="000000"/>
          <w:sz w:val="20"/>
          <w:szCs w:val="20"/>
          <w:lang w:val="eu-ES" w:eastAsia="es-ES"/>
        </w:rPr>
        <w:t>Bi oinarri       oinarri bat</w:t>
      </w:r>
    </w:p>
    <w:p w:rsidR="00C4058F" w:rsidRPr="00C4058F" w:rsidRDefault="00C4058F" w:rsidP="00C4058F">
      <w:pPr>
        <w:spacing w:after="0"/>
        <w:rPr>
          <w:rFonts w:ascii="Calibri" w:eastAsia="Times New Roman" w:hAnsi="Calibri" w:cs="Times New Roman"/>
          <w:sz w:val="20"/>
          <w:szCs w:val="20"/>
          <w:lang w:val="eu-ES" w:eastAsia="es-ES"/>
        </w:rPr>
      </w:pPr>
    </w:p>
    <w:p w:rsidR="00C4058F" w:rsidRPr="00C4058F" w:rsidRDefault="00C4058F" w:rsidP="00C4058F">
      <w:pPr>
        <w:spacing w:after="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ERG = Leku kasua</w:t>
      </w:r>
    </w:p>
    <w:p w:rsidR="00C4058F" w:rsidRPr="00C4058F" w:rsidRDefault="00C4058F" w:rsidP="00C4058F">
      <w:pPr>
        <w:spacing w:after="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lastRenderedPageBreak/>
        <w:t>-k→ historikoki ergatibo marka→ euskalariek ez dute lege hau ikusten ERG kasuan</w:t>
      </w:r>
    </w:p>
    <w:p w:rsidR="00C4058F" w:rsidRPr="00C4058F" w:rsidRDefault="00C4058F" w:rsidP="00C4058F">
      <w:pPr>
        <w:spacing w:after="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 xml:space="preserve">Ergatiborako </w:t>
      </w:r>
      <w:r w:rsidRPr="00C4058F">
        <w:rPr>
          <w:rFonts w:ascii="Calibri" w:eastAsia="Times New Roman" w:hAnsi="Calibri" w:cs="Arial"/>
          <w:i/>
          <w:iCs/>
          <w:color w:val="000000"/>
          <w:sz w:val="20"/>
          <w:szCs w:val="20"/>
          <w:lang w:val="eu-ES" w:eastAsia="es-ES"/>
        </w:rPr>
        <w:t>–k</w:t>
      </w:r>
      <w:r w:rsidRPr="00C4058F">
        <w:rPr>
          <w:rFonts w:ascii="Calibri" w:eastAsia="Times New Roman" w:hAnsi="Calibri" w:cs="Arial"/>
          <w:color w:val="000000"/>
          <w:sz w:val="20"/>
          <w:szCs w:val="20"/>
          <w:lang w:val="eu-ES" w:eastAsia="es-ES"/>
        </w:rPr>
        <w:t xml:space="preserve"> alomorfo bakarra dago euskaraz. Baina badira hainbat kasu </w:t>
      </w:r>
      <w:r w:rsidRPr="00C4058F">
        <w:rPr>
          <w:rFonts w:ascii="Calibri" w:eastAsia="Times New Roman" w:hAnsi="Calibri" w:cs="Arial"/>
          <w:i/>
          <w:iCs/>
          <w:color w:val="000000"/>
          <w:sz w:val="20"/>
          <w:szCs w:val="20"/>
          <w:lang w:val="eu-ES" w:eastAsia="es-ES"/>
        </w:rPr>
        <w:t xml:space="preserve">dut / dudan </w:t>
      </w:r>
      <w:r w:rsidRPr="00C4058F">
        <w:rPr>
          <w:rFonts w:ascii="Calibri" w:eastAsia="Times New Roman" w:hAnsi="Calibri" w:cs="Arial"/>
          <w:color w:val="000000"/>
          <w:sz w:val="20"/>
          <w:szCs w:val="20"/>
          <w:lang w:val="eu-ES" w:eastAsia="es-ES"/>
        </w:rPr>
        <w:t xml:space="preserve">edo </w:t>
      </w:r>
      <w:r w:rsidRPr="00C4058F">
        <w:rPr>
          <w:rFonts w:ascii="Calibri" w:eastAsia="Times New Roman" w:hAnsi="Calibri" w:cs="Arial"/>
          <w:i/>
          <w:iCs/>
          <w:color w:val="000000"/>
          <w:sz w:val="20"/>
          <w:szCs w:val="20"/>
          <w:lang w:val="eu-ES" w:eastAsia="es-ES"/>
        </w:rPr>
        <w:t xml:space="preserve">duk / *dugan </w:t>
      </w:r>
      <w:r w:rsidRPr="00C4058F">
        <w:rPr>
          <w:rFonts w:ascii="Calibri" w:eastAsia="Times New Roman" w:hAnsi="Calibri" w:cs="Arial"/>
          <w:color w:val="000000"/>
          <w:sz w:val="20"/>
          <w:szCs w:val="20"/>
          <w:lang w:val="eu-ES" w:eastAsia="es-ES"/>
        </w:rPr>
        <w:t xml:space="preserve">bezalakoak aski zabaldurik daudenak. Erregela zahar honen arabera, edozein herskari bokal baten aurrean ahostundu egingo da. Hau da, </w:t>
      </w:r>
      <w:r w:rsidRPr="00C4058F">
        <w:rPr>
          <w:rFonts w:ascii="Calibri" w:eastAsia="Times New Roman" w:hAnsi="Calibri" w:cs="Arial"/>
          <w:i/>
          <w:iCs/>
          <w:color w:val="000000"/>
          <w:sz w:val="20"/>
          <w:szCs w:val="20"/>
          <w:lang w:val="eu-ES" w:eastAsia="es-ES"/>
        </w:rPr>
        <w:t xml:space="preserve">-T/-DV </w:t>
      </w:r>
      <w:r w:rsidRPr="00C4058F">
        <w:rPr>
          <w:rFonts w:ascii="Calibri" w:eastAsia="Times New Roman" w:hAnsi="Calibri" w:cs="Arial"/>
          <w:color w:val="000000"/>
          <w:sz w:val="20"/>
          <w:szCs w:val="20"/>
          <w:lang w:val="eu-ES" w:eastAsia="es-ES"/>
        </w:rPr>
        <w:t>(edozein herskari/ahostuna eta bokala)</w:t>
      </w:r>
    </w:p>
    <w:p w:rsidR="00C4058F" w:rsidRPr="00C4058F" w:rsidRDefault="00C4058F" w:rsidP="00C4058F">
      <w:pPr>
        <w:spacing w:after="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 xml:space="preserve">Beraz, euskaraz ergatiborako alomorfo bakarra dagoela pentsatzeak esan nahi dezake lege orokorra ez dela ikusi, eta ondorioz, pentsa genezake </w:t>
      </w:r>
      <w:r w:rsidRPr="00C4058F">
        <w:rPr>
          <w:rFonts w:ascii="Calibri" w:eastAsia="Times New Roman" w:hAnsi="Calibri" w:cs="Arial"/>
          <w:i/>
          <w:iCs/>
          <w:color w:val="000000"/>
          <w:sz w:val="20"/>
          <w:szCs w:val="20"/>
          <w:lang w:val="eu-ES" w:eastAsia="es-ES"/>
        </w:rPr>
        <w:t>–k-</w:t>
      </w:r>
      <w:r w:rsidRPr="00C4058F">
        <w:rPr>
          <w:rFonts w:ascii="Calibri" w:eastAsia="Times New Roman" w:hAnsi="Calibri" w:cs="Arial"/>
          <w:color w:val="000000"/>
          <w:sz w:val="20"/>
          <w:szCs w:val="20"/>
          <w:lang w:val="eu-ES" w:eastAsia="es-ES"/>
        </w:rPr>
        <w:t>rekin batera beste zerbait egon dela:</w:t>
      </w:r>
    </w:p>
    <w:p w:rsidR="00C4058F" w:rsidRPr="00C4058F" w:rsidRDefault="00C4058F" w:rsidP="00C4058F">
      <w:pPr>
        <w:spacing w:after="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 xml:space="preserve">                              </w:t>
      </w:r>
      <w:r w:rsidRPr="00C4058F">
        <w:rPr>
          <w:rFonts w:ascii="Calibri" w:eastAsia="Times New Roman" w:hAnsi="Calibri" w:cs="Arial"/>
          <w:i/>
          <w:iCs/>
          <w:color w:val="000000"/>
          <w:sz w:val="20"/>
          <w:szCs w:val="20"/>
          <w:lang w:val="eu-ES" w:eastAsia="es-ES"/>
        </w:rPr>
        <w:t>-k /*gV   </w:t>
      </w:r>
      <w:r w:rsidRPr="00C4058F">
        <w:rPr>
          <w:rFonts w:ascii="Calibri" w:eastAsia="Times New Roman" w:hAnsi="Calibri" w:cs="Arial"/>
          <w:color w:val="000000"/>
          <w:sz w:val="20"/>
          <w:szCs w:val="20"/>
          <w:lang w:val="eu-ES" w:eastAsia="es-ES"/>
        </w:rPr>
        <w:t>(berreraiketa da, horregatik du izartxoa)</w:t>
      </w:r>
    </w:p>
    <w:p w:rsidR="00C4058F" w:rsidRPr="00C4058F" w:rsidRDefault="00C4058F" w:rsidP="00C4058F">
      <w:pPr>
        <w:spacing w:after="0"/>
        <w:rPr>
          <w:rFonts w:ascii="Calibri" w:eastAsia="Times New Roman" w:hAnsi="Calibri" w:cs="Times New Roman"/>
          <w:sz w:val="20"/>
          <w:szCs w:val="20"/>
          <w:lang w:val="eu-ES" w:eastAsia="es-ES"/>
        </w:rPr>
      </w:pPr>
    </w:p>
    <w:p w:rsidR="00C4058F" w:rsidRPr="00C4058F" w:rsidRDefault="00C4058F" w:rsidP="00C4058F">
      <w:pPr>
        <w:spacing w:after="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Leku kasurako, bizidun edo bizigabe izenetarako bi forma daude:</w:t>
      </w:r>
    </w:p>
    <w:p w:rsidR="00C4058F" w:rsidRPr="00C4058F" w:rsidRDefault="00C4058F" w:rsidP="00C4058F">
      <w:pPr>
        <w:spacing w:after="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 xml:space="preserve">                              </w:t>
      </w:r>
      <w:r w:rsidRPr="00C4058F">
        <w:rPr>
          <w:rFonts w:ascii="Calibri" w:eastAsia="Times New Roman" w:hAnsi="Calibri" w:cs="Arial"/>
          <w:i/>
          <w:iCs/>
          <w:color w:val="000000"/>
          <w:sz w:val="20"/>
          <w:szCs w:val="20"/>
          <w:lang w:val="eu-ES" w:eastAsia="es-ES"/>
        </w:rPr>
        <w:t>Mendia-n              **ama-n</w:t>
      </w:r>
    </w:p>
    <w:p w:rsidR="00C4058F" w:rsidRPr="00C4058F" w:rsidRDefault="00C4058F" w:rsidP="00C4058F">
      <w:pPr>
        <w:spacing w:after="0"/>
        <w:jc w:val="both"/>
        <w:rPr>
          <w:rFonts w:ascii="Calibri" w:eastAsia="Times New Roman" w:hAnsi="Calibri" w:cs="Times New Roman"/>
          <w:sz w:val="20"/>
          <w:szCs w:val="20"/>
          <w:lang w:val="eu-ES" w:eastAsia="es-ES"/>
        </w:rPr>
      </w:pPr>
      <w:r w:rsidRPr="00C4058F">
        <w:rPr>
          <w:rFonts w:ascii="Calibri" w:eastAsia="Times New Roman" w:hAnsi="Calibri" w:cs="Arial"/>
          <w:i/>
          <w:iCs/>
          <w:color w:val="000000"/>
          <w:sz w:val="20"/>
          <w:szCs w:val="20"/>
          <w:lang w:val="eu-ES" w:eastAsia="es-ES"/>
        </w:rPr>
        <w:t>                              Mendi-tik                **ama-tik</w:t>
      </w:r>
    </w:p>
    <w:p w:rsidR="00C4058F" w:rsidRPr="00C4058F" w:rsidRDefault="00C4058F" w:rsidP="00C4058F">
      <w:pPr>
        <w:spacing w:after="0"/>
        <w:rPr>
          <w:rFonts w:ascii="Calibri" w:eastAsia="Times New Roman" w:hAnsi="Calibri" w:cs="Times New Roman"/>
          <w:sz w:val="20"/>
          <w:szCs w:val="20"/>
          <w:lang w:val="eu-ES" w:eastAsia="es-ES"/>
        </w:rPr>
      </w:pPr>
    </w:p>
    <w:p w:rsidR="00C4058F" w:rsidRPr="00C4058F" w:rsidRDefault="00C4058F" w:rsidP="00C4058F">
      <w:pPr>
        <w:spacing w:after="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Bizidunek leku  marka hartu ahal izateko –</w:t>
      </w:r>
      <w:r w:rsidRPr="00C4058F">
        <w:rPr>
          <w:rFonts w:ascii="Calibri" w:eastAsia="Times New Roman" w:hAnsi="Calibri" w:cs="Arial"/>
          <w:i/>
          <w:iCs/>
          <w:color w:val="000000"/>
          <w:sz w:val="20"/>
          <w:szCs w:val="20"/>
          <w:lang w:val="eu-ES" w:eastAsia="es-ES"/>
        </w:rPr>
        <w:t>ga</w:t>
      </w:r>
      <w:r w:rsidRPr="00C4058F">
        <w:rPr>
          <w:rFonts w:ascii="Calibri" w:eastAsia="Times New Roman" w:hAnsi="Calibri" w:cs="Arial"/>
          <w:i/>
          <w:iCs/>
          <w:color w:val="000000"/>
          <w:sz w:val="20"/>
          <w:szCs w:val="20"/>
          <w:lang w:val="eu-ES" w:eastAsia="es-ES"/>
        </w:rPr>
        <w:softHyphen/>
        <w:t xml:space="preserve">- </w:t>
      </w:r>
      <w:r w:rsidRPr="00C4058F">
        <w:rPr>
          <w:rFonts w:ascii="Calibri" w:eastAsia="Times New Roman" w:hAnsi="Calibri" w:cs="Arial"/>
          <w:color w:val="000000"/>
          <w:sz w:val="20"/>
          <w:szCs w:val="20"/>
          <w:lang w:val="eu-ES" w:eastAsia="es-ES"/>
        </w:rPr>
        <w:t>tartizkia txertatu behar dute. Beraz, posible dena da, -</w:t>
      </w:r>
      <w:r w:rsidRPr="00C4058F">
        <w:rPr>
          <w:rFonts w:ascii="Calibri" w:eastAsia="Times New Roman" w:hAnsi="Calibri" w:cs="Arial"/>
          <w:i/>
          <w:iCs/>
          <w:color w:val="000000"/>
          <w:sz w:val="20"/>
          <w:szCs w:val="20"/>
          <w:lang w:val="eu-ES" w:eastAsia="es-ES"/>
        </w:rPr>
        <w:t>ga</w:t>
      </w:r>
      <w:r w:rsidRPr="00C4058F">
        <w:rPr>
          <w:rFonts w:ascii="Calibri" w:eastAsia="Times New Roman" w:hAnsi="Calibri" w:cs="Arial"/>
          <w:color w:val="000000"/>
          <w:sz w:val="20"/>
          <w:szCs w:val="20"/>
          <w:lang w:val="eu-ES" w:eastAsia="es-ES"/>
        </w:rPr>
        <w:t>- delakoa ergatibo zaharretik etortzea.</w:t>
      </w:r>
    </w:p>
    <w:p w:rsidR="00C4058F" w:rsidRPr="00C4058F" w:rsidRDefault="00C4058F" w:rsidP="00C4058F">
      <w:pPr>
        <w:spacing w:after="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              x-ga-tik</w:t>
      </w:r>
    </w:p>
    <w:p w:rsidR="00C4058F" w:rsidRPr="00C4058F" w:rsidRDefault="00C4058F" w:rsidP="00C4058F">
      <w:pPr>
        <w:spacing w:after="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              x-k (&lt;ga)  ga ergatibo forma zaharra, bizidunen leku kasuetako ABS = o izango zen.</w:t>
      </w:r>
    </w:p>
    <w:p w:rsidR="00C4058F" w:rsidRPr="00C4058F" w:rsidRDefault="00C4058F" w:rsidP="00C4058F">
      <w:pPr>
        <w:spacing w:after="0"/>
        <w:rPr>
          <w:rFonts w:ascii="Calibri" w:eastAsia="Times New Roman" w:hAnsi="Calibri" w:cs="Times New Roman"/>
          <w:sz w:val="20"/>
          <w:szCs w:val="20"/>
          <w:lang w:val="eu-ES" w:eastAsia="es-ES"/>
        </w:rPr>
      </w:pPr>
    </w:p>
    <w:p w:rsidR="00C4058F" w:rsidRPr="00C4058F" w:rsidRDefault="00C4058F" w:rsidP="00C4058F">
      <w:pPr>
        <w:spacing w:after="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Ohartu beharra dago munduko hizkuntzetan oso ohikoa dela hau, hots, ergatibo markek leku markekin erlazio bat izan ohi dute.</w:t>
      </w:r>
    </w:p>
    <w:p w:rsidR="00C4058F" w:rsidRPr="00C4058F" w:rsidRDefault="00C4058F" w:rsidP="00C4058F">
      <w:pPr>
        <w:spacing w:after="0"/>
        <w:rPr>
          <w:rFonts w:ascii="Calibri" w:eastAsia="Times New Roman" w:hAnsi="Calibri" w:cs="Times New Roman"/>
          <w:sz w:val="20"/>
          <w:szCs w:val="20"/>
          <w:lang w:val="eu-ES" w:eastAsia="es-ES"/>
        </w:rPr>
      </w:pPr>
    </w:p>
    <w:p w:rsidR="00C4058F" w:rsidRPr="00C4058F" w:rsidRDefault="00C4058F" w:rsidP="00C4058F">
      <w:pPr>
        <w:spacing w:after="0"/>
        <w:jc w:val="both"/>
        <w:rPr>
          <w:rFonts w:ascii="Calibri" w:eastAsia="Times New Roman" w:hAnsi="Calibri" w:cs="Times New Roman"/>
          <w:sz w:val="20"/>
          <w:szCs w:val="20"/>
          <w:lang w:val="eu-ES" w:eastAsia="es-ES"/>
        </w:rPr>
      </w:pPr>
      <w:r w:rsidRPr="00C4058F">
        <w:rPr>
          <w:rFonts w:ascii="Calibri" w:eastAsia="Times New Roman" w:hAnsi="Calibri" w:cs="Arial"/>
          <w:b/>
          <w:bCs/>
          <w:color w:val="000000"/>
          <w:sz w:val="20"/>
          <w:szCs w:val="20"/>
          <w:lang w:val="eu-ES" w:eastAsia="es-ES"/>
        </w:rPr>
        <w:t xml:space="preserve">Hedadura: </w:t>
      </w:r>
      <w:r w:rsidRPr="00C4058F">
        <w:rPr>
          <w:rFonts w:ascii="Calibri" w:eastAsia="Times New Roman" w:hAnsi="Calibri" w:cs="Arial"/>
          <w:color w:val="000000"/>
          <w:sz w:val="20"/>
          <w:szCs w:val="20"/>
          <w:lang w:val="eu-ES" w:eastAsia="es-ES"/>
        </w:rPr>
        <w:t>Fenomeno baten hedatzea edo zabaltzea esparru gehiagotara.</w:t>
      </w:r>
    </w:p>
    <w:p w:rsidR="00C4058F" w:rsidRPr="00C4058F" w:rsidRDefault="00C4058F" w:rsidP="00C4058F">
      <w:pPr>
        <w:spacing w:after="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Euskaraz ergatibo marka ez daramate bizidunek bakarrik. Bizidunetara iristeko, hedadura bat gertatu da. Fenomeno bakarra, baina bi makroaldaketa.</w:t>
      </w:r>
    </w:p>
    <w:p w:rsidR="00C4058F" w:rsidRPr="00C4058F" w:rsidRDefault="00C4058F" w:rsidP="00C4058F">
      <w:pPr>
        <w:spacing w:after="0"/>
        <w:jc w:val="both"/>
        <w:rPr>
          <w:rFonts w:ascii="Calibri" w:eastAsia="Times New Roman" w:hAnsi="Calibri" w:cs="Arial"/>
          <w:color w:val="000000"/>
          <w:sz w:val="20"/>
          <w:szCs w:val="20"/>
          <w:lang w:val="eu-ES" w:eastAsia="es-ES"/>
        </w:rPr>
      </w:pPr>
      <w:r w:rsidRPr="00C4058F">
        <w:rPr>
          <w:rFonts w:ascii="Calibri" w:eastAsia="Times New Roman" w:hAnsi="Calibri" w:cs="Arial"/>
          <w:i/>
          <w:iCs/>
          <w:color w:val="000000"/>
          <w:sz w:val="20"/>
          <w:szCs w:val="20"/>
          <w:lang w:val="eu-ES" w:eastAsia="es-ES"/>
        </w:rPr>
        <w:t xml:space="preserve">Juanito se vistió </w:t>
      </w:r>
      <w:r w:rsidRPr="00C4058F">
        <w:rPr>
          <w:rFonts w:ascii="Calibri" w:eastAsia="Times New Roman" w:hAnsi="Calibri" w:cs="Arial"/>
          <w:iCs/>
          <w:color w:val="000000"/>
          <w:sz w:val="20"/>
          <w:szCs w:val="20"/>
          <w:lang w:val="eu-ES" w:eastAsia="es-ES"/>
        </w:rPr>
        <w:sym w:font="Wingdings" w:char="F0E0"/>
      </w:r>
      <w:r w:rsidRPr="00C4058F">
        <w:rPr>
          <w:rFonts w:ascii="Calibri" w:eastAsia="Times New Roman" w:hAnsi="Calibri" w:cs="Arial"/>
          <w:iCs/>
          <w:color w:val="000000"/>
          <w:sz w:val="20"/>
          <w:szCs w:val="20"/>
          <w:lang w:val="eu-ES" w:eastAsia="es-ES"/>
        </w:rPr>
        <w:t xml:space="preserve"> </w:t>
      </w:r>
      <w:r w:rsidRPr="00C4058F">
        <w:rPr>
          <w:rFonts w:ascii="Calibri" w:eastAsia="Times New Roman" w:hAnsi="Calibri" w:cs="Arial"/>
          <w:i/>
          <w:iCs/>
          <w:color w:val="000000"/>
          <w:sz w:val="20"/>
          <w:szCs w:val="20"/>
          <w:lang w:val="eu-ES" w:eastAsia="es-ES"/>
        </w:rPr>
        <w:t>Se</w:t>
      </w:r>
      <w:r w:rsidRPr="00C4058F">
        <w:rPr>
          <w:rFonts w:ascii="Calibri" w:eastAsia="Times New Roman" w:hAnsi="Calibri" w:cs="Arial"/>
          <w:color w:val="000000"/>
          <w:sz w:val="20"/>
          <w:szCs w:val="20"/>
          <w:lang w:val="eu-ES" w:eastAsia="es-ES"/>
        </w:rPr>
        <w:t xml:space="preserve"> hirugarren graduko izenordaina da, euskaraz “bere burua” edo esan nahi duena. Gaur egun funtzio gehiago hartu ditu (pasiboa adibidez).</w:t>
      </w:r>
    </w:p>
    <w:p w:rsidR="00C4058F" w:rsidRPr="00C4058F" w:rsidRDefault="00C4058F" w:rsidP="00C4058F">
      <w:pPr>
        <w:spacing w:after="0"/>
        <w:jc w:val="both"/>
        <w:rPr>
          <w:rFonts w:ascii="Calibri" w:eastAsia="Times New Roman" w:hAnsi="Calibri" w:cs="Arial"/>
          <w:color w:val="000000"/>
          <w:sz w:val="20"/>
          <w:szCs w:val="20"/>
          <w:lang w:val="eu-ES" w:eastAsia="es-ES"/>
        </w:rPr>
      </w:pPr>
    </w:p>
    <w:p w:rsidR="00C4058F" w:rsidRPr="00C4058F" w:rsidRDefault="00C4058F" w:rsidP="00C4058F">
      <w:pPr>
        <w:spacing w:after="0"/>
        <w:jc w:val="both"/>
        <w:rPr>
          <w:rFonts w:ascii="Calibri" w:eastAsia="Times New Roman" w:hAnsi="Calibri" w:cs="Times New Roman"/>
          <w:sz w:val="20"/>
          <w:szCs w:val="20"/>
          <w:lang w:val="eu-ES" w:eastAsia="es-ES"/>
        </w:rPr>
      </w:pPr>
    </w:p>
    <w:p w:rsidR="00C4058F" w:rsidRPr="00C4058F" w:rsidRDefault="00C4058F" w:rsidP="00C4058F">
      <w:pPr>
        <w:spacing w:after="0"/>
        <w:ind w:hanging="36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          </w:t>
      </w:r>
      <w:r w:rsidRPr="00C4058F">
        <w:rPr>
          <w:rFonts w:ascii="Calibri" w:eastAsia="Times New Roman" w:hAnsi="Calibri" w:cs="Arial"/>
          <w:b/>
          <w:bCs/>
          <w:color w:val="000000"/>
          <w:sz w:val="20"/>
          <w:szCs w:val="20"/>
          <w:lang w:val="eu-ES" w:eastAsia="es-ES"/>
        </w:rPr>
        <w:t>Mailegutza:</w:t>
      </w:r>
    </w:p>
    <w:p w:rsidR="00C4058F" w:rsidRPr="00C4058F" w:rsidRDefault="00C4058F" w:rsidP="00C4058F">
      <w:pPr>
        <w:spacing w:after="0"/>
        <w:ind w:hanging="3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Adib.  </w:t>
      </w:r>
      <w:r w:rsidRPr="00C4058F">
        <w:rPr>
          <w:rFonts w:ascii="Calibri" w:eastAsia="Times New Roman" w:hAnsi="Calibri" w:cs="Arial"/>
          <w:i/>
          <w:iCs/>
          <w:color w:val="000000"/>
          <w:sz w:val="20"/>
          <w:szCs w:val="20"/>
          <w:lang w:val="eu-ES" w:eastAsia="es-ES"/>
        </w:rPr>
        <w:t xml:space="preserve">Non zein </w:t>
      </w:r>
      <w:r w:rsidRPr="00C4058F">
        <w:rPr>
          <w:rFonts w:ascii="Calibri" w:eastAsia="Times New Roman" w:hAnsi="Calibri" w:cs="Arial"/>
          <w:color w:val="000000"/>
          <w:sz w:val="20"/>
          <w:szCs w:val="20"/>
          <w:lang w:val="eu-ES" w:eastAsia="es-ES"/>
        </w:rPr>
        <w:t xml:space="preserve">erlatibo markak. </w:t>
      </w:r>
      <w:r w:rsidRPr="00C4058F">
        <w:rPr>
          <w:rFonts w:ascii="Calibri" w:eastAsia="Times New Roman" w:hAnsi="Calibri" w:cs="Arial"/>
          <w:i/>
          <w:iCs/>
          <w:color w:val="000000"/>
          <w:sz w:val="20"/>
          <w:szCs w:val="20"/>
          <w:lang w:val="eu-ES" w:eastAsia="es-ES"/>
        </w:rPr>
        <w:t xml:space="preserve">Non </w:t>
      </w:r>
      <w:r w:rsidRPr="00C4058F">
        <w:rPr>
          <w:rFonts w:ascii="Calibri" w:eastAsia="Times New Roman" w:hAnsi="Calibri" w:cs="Arial"/>
          <w:color w:val="000000"/>
          <w:sz w:val="20"/>
          <w:szCs w:val="20"/>
          <w:lang w:val="eu-ES" w:eastAsia="es-ES"/>
        </w:rPr>
        <w:t xml:space="preserve">erlatibo egokia da? Eztabaida sortu du. Gaztelaniazko </w:t>
      </w:r>
      <w:r w:rsidRPr="00C4058F">
        <w:rPr>
          <w:rFonts w:ascii="Calibri" w:eastAsia="Times New Roman" w:hAnsi="Calibri" w:cs="Arial"/>
          <w:color w:val="000000"/>
          <w:sz w:val="20"/>
          <w:szCs w:val="20"/>
          <w:u w:val="single"/>
          <w:lang w:val="eu-ES" w:eastAsia="es-ES"/>
        </w:rPr>
        <w:t xml:space="preserve">ilatibo </w:t>
      </w:r>
      <w:r w:rsidRPr="00C4058F">
        <w:rPr>
          <w:rFonts w:ascii="Calibri" w:eastAsia="Times New Roman" w:hAnsi="Calibri" w:cs="Arial"/>
          <w:color w:val="000000"/>
          <w:sz w:val="20"/>
          <w:szCs w:val="20"/>
          <w:lang w:val="eu-ES" w:eastAsia="es-ES"/>
        </w:rPr>
        <w:t>batetik ote dator? Orduan, mailegua izango litzateke.</w:t>
      </w:r>
    </w:p>
    <w:p w:rsidR="00C4058F" w:rsidRPr="00C4058F" w:rsidRDefault="00C4058F" w:rsidP="00C4058F">
      <w:pPr>
        <w:spacing w:after="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 xml:space="preserve">Baina badaude </w:t>
      </w:r>
      <w:r w:rsidRPr="00C4058F">
        <w:rPr>
          <w:rFonts w:ascii="Calibri" w:eastAsia="Times New Roman" w:hAnsi="Calibri" w:cs="Arial"/>
          <w:color w:val="000000"/>
          <w:sz w:val="20"/>
          <w:szCs w:val="20"/>
          <w:u w:val="single"/>
          <w:lang w:val="eu-ES" w:eastAsia="es-ES"/>
        </w:rPr>
        <w:t>kalko</w:t>
      </w:r>
      <w:r w:rsidRPr="00C4058F">
        <w:rPr>
          <w:rFonts w:ascii="Calibri" w:eastAsia="Times New Roman" w:hAnsi="Calibri" w:cs="Arial"/>
          <w:color w:val="000000"/>
          <w:sz w:val="20"/>
          <w:szCs w:val="20"/>
          <w:lang w:val="eu-ES" w:eastAsia="es-ES"/>
        </w:rPr>
        <w:t xml:space="preserve">ak ere: </w:t>
      </w:r>
      <w:r w:rsidRPr="00C4058F">
        <w:rPr>
          <w:rFonts w:ascii="Calibri" w:eastAsia="Times New Roman" w:hAnsi="Calibri" w:cs="Arial"/>
          <w:i/>
          <w:iCs/>
          <w:color w:val="000000"/>
          <w:sz w:val="20"/>
          <w:szCs w:val="20"/>
          <w:lang w:val="eu-ES" w:eastAsia="es-ES"/>
        </w:rPr>
        <w:t xml:space="preserve">aurre – iritzi </w:t>
      </w:r>
      <w:r w:rsidRPr="00C4058F">
        <w:rPr>
          <w:rFonts w:ascii="Calibri" w:eastAsia="Times New Roman" w:hAnsi="Calibri" w:cs="Arial"/>
          <w:color w:val="000000"/>
          <w:sz w:val="20"/>
          <w:szCs w:val="20"/>
          <w:lang w:val="eu-ES" w:eastAsia="es-ES"/>
        </w:rPr>
        <w:t xml:space="preserve"> eta gaztelaniazko </w:t>
      </w:r>
      <w:r w:rsidRPr="00C4058F">
        <w:rPr>
          <w:rFonts w:ascii="Calibri" w:eastAsia="Times New Roman" w:hAnsi="Calibri" w:cs="Arial"/>
          <w:i/>
          <w:iCs/>
          <w:color w:val="000000"/>
          <w:sz w:val="20"/>
          <w:szCs w:val="20"/>
          <w:lang w:val="eu-ES" w:eastAsia="es-ES"/>
        </w:rPr>
        <w:t xml:space="preserve">pre- juicio </w:t>
      </w:r>
      <w:r w:rsidRPr="00C4058F">
        <w:rPr>
          <w:rFonts w:ascii="Calibri" w:eastAsia="Times New Roman" w:hAnsi="Calibri" w:cs="Arial"/>
          <w:color w:val="000000"/>
          <w:sz w:val="20"/>
          <w:szCs w:val="20"/>
          <w:lang w:val="eu-ES" w:eastAsia="es-ES"/>
        </w:rPr>
        <w:t>egitura berbera daukate.</w:t>
      </w:r>
    </w:p>
    <w:p w:rsidR="00C4058F" w:rsidRPr="00C4058F" w:rsidRDefault="00C4058F" w:rsidP="00C4058F">
      <w:pPr>
        <w:spacing w:after="0"/>
        <w:rPr>
          <w:rFonts w:ascii="Calibri" w:eastAsia="Times New Roman" w:hAnsi="Calibri" w:cs="Times New Roman"/>
          <w:sz w:val="20"/>
          <w:szCs w:val="20"/>
          <w:lang w:val="eu-ES" w:eastAsia="es-ES"/>
        </w:rPr>
      </w:pPr>
    </w:p>
    <w:p w:rsidR="00C4058F" w:rsidRPr="00C4058F" w:rsidRDefault="00C4058F" w:rsidP="00C4058F">
      <w:pPr>
        <w:spacing w:after="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Mailegu sintaktikoetan, sintaxia kopiatzen da hitzak kopiatu beharrean. Adibidez,</w:t>
      </w:r>
    </w:p>
    <w:p w:rsidR="00C4058F" w:rsidRPr="00C4058F" w:rsidRDefault="00C4058F" w:rsidP="00C4058F">
      <w:pPr>
        <w:spacing w:after="0"/>
        <w:jc w:val="both"/>
        <w:rPr>
          <w:rFonts w:ascii="Calibri" w:eastAsia="Times New Roman" w:hAnsi="Calibri" w:cs="Times New Roman"/>
          <w:sz w:val="20"/>
          <w:szCs w:val="20"/>
          <w:lang w:val="eu-ES" w:eastAsia="es-ES"/>
        </w:rPr>
      </w:pPr>
      <w:r w:rsidRPr="00C4058F">
        <w:rPr>
          <w:rFonts w:ascii="Calibri" w:eastAsia="Times New Roman" w:hAnsi="Calibri" w:cs="Arial"/>
          <w:i/>
          <w:iCs/>
          <w:color w:val="000000"/>
          <w:sz w:val="20"/>
          <w:szCs w:val="20"/>
          <w:lang w:val="eu-ES" w:eastAsia="es-ES"/>
        </w:rPr>
        <w:t>Urliak Sandiari eroan deutso kotxean</w:t>
      </w:r>
      <w:r w:rsidRPr="00C4058F">
        <w:rPr>
          <w:rFonts w:ascii="Calibri" w:eastAsia="Times New Roman" w:hAnsi="Calibri" w:cs="Arial"/>
          <w:color w:val="000000"/>
          <w:sz w:val="20"/>
          <w:szCs w:val="20"/>
          <w:lang w:val="eu-ES" w:eastAsia="es-ES"/>
        </w:rPr>
        <w:t xml:space="preserve"> sortzen zaizkigun galderak: nola? Zergatik? Zein eremutan erabiltzen da hau? Zein da kronologia?</w:t>
      </w:r>
    </w:p>
    <w:p w:rsidR="00C4058F" w:rsidRPr="00C4058F" w:rsidRDefault="00C4058F" w:rsidP="00C4058F">
      <w:pPr>
        <w:spacing w:after="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 xml:space="preserve">Badakigu iparraldean halakorik ez dagoela. Hegoaldeko edo iparraldeko euskaldunek erabiltzen duten erderekin konparaturik, honelako egitura gaztelaniaz besterik ez dugu topatzen: </w:t>
      </w:r>
      <w:r w:rsidRPr="00C4058F">
        <w:rPr>
          <w:rFonts w:ascii="Calibri" w:eastAsia="Times New Roman" w:hAnsi="Calibri" w:cs="Arial"/>
          <w:i/>
          <w:iCs/>
          <w:color w:val="000000"/>
          <w:sz w:val="20"/>
          <w:szCs w:val="20"/>
          <w:lang w:val="eu-ES" w:eastAsia="es-ES"/>
        </w:rPr>
        <w:t>le llevó en coche (* il lui a porté un voiture).</w:t>
      </w:r>
    </w:p>
    <w:p w:rsidR="00C4058F" w:rsidRPr="00C4058F" w:rsidRDefault="00C4058F" w:rsidP="00C4058F">
      <w:pPr>
        <w:spacing w:after="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Baina  </w:t>
      </w:r>
      <w:r w:rsidRPr="00C4058F">
        <w:rPr>
          <w:rFonts w:ascii="Calibri" w:eastAsia="Times New Roman" w:hAnsi="Calibri" w:cs="Arial"/>
          <w:i/>
          <w:iCs/>
          <w:color w:val="000000"/>
          <w:sz w:val="20"/>
          <w:szCs w:val="20"/>
          <w:lang w:val="eu-ES" w:eastAsia="es-ES"/>
        </w:rPr>
        <w:t xml:space="preserve">Fulano le llevó  Zumbano en coche. a </w:t>
      </w:r>
    </w:p>
    <w:p w:rsidR="00C4058F" w:rsidRPr="00C4058F" w:rsidRDefault="00C4058F" w:rsidP="00C4058F">
      <w:pPr>
        <w:spacing w:after="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Hainbat aukera gauza bera adierazteko:</w:t>
      </w:r>
    </w:p>
    <w:p w:rsidR="00C4058F" w:rsidRPr="00C4058F" w:rsidRDefault="00C4058F" w:rsidP="00C4058F">
      <w:pPr>
        <w:spacing w:after="0"/>
        <w:jc w:val="both"/>
        <w:rPr>
          <w:rFonts w:ascii="Calibri" w:eastAsia="Times New Roman" w:hAnsi="Calibri" w:cs="Arial"/>
          <w:color w:val="000000"/>
          <w:sz w:val="20"/>
          <w:szCs w:val="20"/>
          <w:lang w:val="eu-ES" w:eastAsia="es-ES"/>
        </w:rPr>
      </w:pPr>
      <w:r w:rsidRPr="00C4058F">
        <w:rPr>
          <w:rFonts w:ascii="Calibri" w:eastAsia="Times New Roman" w:hAnsi="Calibri" w:cs="Arial"/>
          <w:color w:val="000000"/>
          <w:sz w:val="20"/>
          <w:szCs w:val="20"/>
          <w:lang w:val="eu-ES" w:eastAsia="es-ES"/>
        </w:rPr>
        <w:t xml:space="preserve">Gehienek, </w:t>
      </w:r>
      <w:r w:rsidRPr="00C4058F">
        <w:rPr>
          <w:rFonts w:ascii="Calibri" w:eastAsia="Times New Roman" w:hAnsi="Calibri" w:cs="Arial"/>
          <w:i/>
          <w:iCs/>
          <w:color w:val="000000"/>
          <w:sz w:val="20"/>
          <w:szCs w:val="20"/>
          <w:lang w:val="eu-ES" w:eastAsia="es-ES"/>
        </w:rPr>
        <w:t xml:space="preserve">le </w:t>
      </w:r>
      <w:r w:rsidRPr="00C4058F">
        <w:rPr>
          <w:rFonts w:ascii="Calibri" w:eastAsia="Times New Roman" w:hAnsi="Calibri" w:cs="Arial"/>
          <w:color w:val="000000"/>
          <w:sz w:val="20"/>
          <w:szCs w:val="20"/>
          <w:lang w:val="eu-ES" w:eastAsia="es-ES"/>
        </w:rPr>
        <w:t xml:space="preserve">gabe esango dute, edo </w:t>
      </w:r>
      <w:r w:rsidRPr="00C4058F">
        <w:rPr>
          <w:rFonts w:ascii="Calibri" w:eastAsia="Times New Roman" w:hAnsi="Calibri" w:cs="Arial"/>
          <w:i/>
          <w:iCs/>
          <w:color w:val="000000"/>
          <w:sz w:val="20"/>
          <w:szCs w:val="20"/>
          <w:lang w:val="eu-ES" w:eastAsia="es-ES"/>
        </w:rPr>
        <w:t xml:space="preserve">le </w:t>
      </w:r>
      <w:r w:rsidRPr="00C4058F">
        <w:rPr>
          <w:rFonts w:ascii="Calibri" w:eastAsia="Times New Roman" w:hAnsi="Calibri" w:cs="Arial"/>
          <w:color w:val="000000"/>
          <w:sz w:val="20"/>
          <w:szCs w:val="20"/>
          <w:lang w:val="eu-ES" w:eastAsia="es-ES"/>
        </w:rPr>
        <w:t xml:space="preserve">ordez </w:t>
      </w:r>
      <w:r w:rsidRPr="00C4058F">
        <w:rPr>
          <w:rFonts w:ascii="Calibri" w:eastAsia="Times New Roman" w:hAnsi="Calibri" w:cs="Arial"/>
          <w:i/>
          <w:iCs/>
          <w:color w:val="000000"/>
          <w:sz w:val="20"/>
          <w:szCs w:val="20"/>
          <w:lang w:val="eu-ES" w:eastAsia="es-ES"/>
        </w:rPr>
        <w:t xml:space="preserve">lo </w:t>
      </w:r>
      <w:r w:rsidRPr="00C4058F">
        <w:rPr>
          <w:rFonts w:ascii="Calibri" w:eastAsia="Times New Roman" w:hAnsi="Calibri" w:cs="Arial"/>
          <w:color w:val="000000"/>
          <w:sz w:val="20"/>
          <w:szCs w:val="20"/>
          <w:lang w:val="eu-ES" w:eastAsia="es-ES"/>
        </w:rPr>
        <w:t xml:space="preserve">osagarri zuzena erabiliko dute, baina euskaraz datiboa dugu. </w:t>
      </w:r>
      <w:r w:rsidRPr="00C4058F">
        <w:rPr>
          <w:rFonts w:ascii="Calibri" w:eastAsia="Times New Roman" w:hAnsi="Calibri" w:cs="Arial"/>
          <w:i/>
          <w:iCs/>
          <w:color w:val="000000"/>
          <w:sz w:val="20"/>
          <w:szCs w:val="20"/>
          <w:lang w:val="eu-ES" w:eastAsia="es-ES"/>
        </w:rPr>
        <w:t xml:space="preserve">Le </w:t>
      </w:r>
      <w:r w:rsidRPr="00C4058F">
        <w:rPr>
          <w:rFonts w:ascii="Calibri" w:eastAsia="Times New Roman" w:hAnsi="Calibri" w:cs="Arial"/>
          <w:color w:val="000000"/>
          <w:sz w:val="20"/>
          <w:szCs w:val="20"/>
          <w:lang w:val="eu-ES" w:eastAsia="es-ES"/>
        </w:rPr>
        <w:t>ez bada erabiltzen, ez da euskararen datiboaren ordaina. Beraz, nondik heldu da datiboa? Mailegaketa sintaktikotik.</w:t>
      </w:r>
    </w:p>
    <w:p w:rsidR="00C4058F" w:rsidRPr="00C4058F" w:rsidRDefault="00C4058F" w:rsidP="00C4058F">
      <w:pPr>
        <w:spacing w:after="0"/>
        <w:jc w:val="both"/>
        <w:rPr>
          <w:rFonts w:ascii="Calibri" w:eastAsia="Times New Roman" w:hAnsi="Calibri" w:cs="Times New Roman"/>
          <w:sz w:val="20"/>
          <w:szCs w:val="20"/>
          <w:lang w:val="eu-ES" w:eastAsia="es-ES"/>
        </w:rPr>
      </w:pPr>
    </w:p>
    <w:p w:rsidR="00C4058F" w:rsidRPr="00C4058F" w:rsidRDefault="00C4058F" w:rsidP="00C4058F">
      <w:pPr>
        <w:spacing w:after="0"/>
        <w:ind w:hanging="36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          </w:t>
      </w:r>
      <w:r w:rsidRPr="00C4058F">
        <w:rPr>
          <w:rFonts w:ascii="Calibri" w:eastAsia="Times New Roman" w:hAnsi="Calibri" w:cs="Arial"/>
          <w:b/>
          <w:bCs/>
          <w:color w:val="000000"/>
          <w:sz w:val="20"/>
          <w:szCs w:val="20"/>
          <w:lang w:val="eu-ES" w:eastAsia="es-ES"/>
        </w:rPr>
        <w:t xml:space="preserve">Gramatikalizazioa: </w:t>
      </w:r>
      <w:r w:rsidRPr="00C4058F">
        <w:rPr>
          <w:rFonts w:ascii="Calibri" w:eastAsia="Times New Roman" w:hAnsi="Calibri" w:cs="Arial"/>
          <w:color w:val="000000"/>
          <w:sz w:val="20"/>
          <w:szCs w:val="20"/>
          <w:lang w:val="eu-ES" w:eastAsia="es-ES"/>
        </w:rPr>
        <w:t>(bere estatusa da azken hamarkadetan gehien eztabaidatu dena)</w:t>
      </w:r>
    </w:p>
    <w:p w:rsidR="00C4058F" w:rsidRPr="00C4058F" w:rsidRDefault="00C4058F" w:rsidP="00C4058F">
      <w:pPr>
        <w:spacing w:after="0"/>
        <w:rPr>
          <w:rFonts w:ascii="Calibri" w:eastAsia="Times New Roman" w:hAnsi="Calibri" w:cs="Times New Roman"/>
          <w:sz w:val="20"/>
          <w:szCs w:val="20"/>
          <w:lang w:val="eu-ES" w:eastAsia="es-ES"/>
        </w:rPr>
      </w:pPr>
    </w:p>
    <w:p w:rsidR="00C4058F" w:rsidRPr="00C4058F" w:rsidRDefault="00C4058F" w:rsidP="00C4058F">
      <w:pPr>
        <w:spacing w:after="0"/>
        <w:ind w:hanging="3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 xml:space="preserve">XX. mendean eman zuen aditzera linguistikaren aita izan zen Mellet-ek. </w:t>
      </w:r>
    </w:p>
    <w:p w:rsidR="00C4058F" w:rsidRPr="00C4058F" w:rsidRDefault="00C4058F" w:rsidP="00C4058F">
      <w:pPr>
        <w:spacing w:after="0"/>
        <w:ind w:hanging="3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 xml:space="preserve">Definizioa: lexikoaren zati bat gramatika bihurtzea edo gramatika elementu bat dena baino gramatikalago bihurtzea. </w:t>
      </w:r>
    </w:p>
    <w:p w:rsidR="00C4058F" w:rsidRPr="00C4058F" w:rsidRDefault="00C4058F" w:rsidP="00C4058F">
      <w:pPr>
        <w:spacing w:after="0"/>
        <w:ind w:hanging="3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lastRenderedPageBreak/>
        <w:t>Gramatikalizazioak, tranpa asko harrapatzeko balio dezake, hau da, “arratoi asko harrapantzen laguntzen du”. baina hala ere, ez da derrigorrezkoa; hots, gramatikalizaziorik gabe pasa daiteke, beti ere fonetikoki, morfologikoki, sintaktikoki.. azterturik.</w:t>
      </w:r>
    </w:p>
    <w:p w:rsidR="00C4058F" w:rsidRPr="00C4058F" w:rsidRDefault="00C4058F" w:rsidP="00C4058F">
      <w:pPr>
        <w:spacing w:after="0"/>
        <w:rPr>
          <w:rFonts w:ascii="Calibri" w:eastAsia="Times New Roman" w:hAnsi="Calibri" w:cs="Times New Roman"/>
          <w:sz w:val="20"/>
          <w:szCs w:val="20"/>
          <w:lang w:val="eu-ES" w:eastAsia="es-ES"/>
        </w:rPr>
      </w:pPr>
    </w:p>
    <w:p w:rsidR="00C4058F" w:rsidRPr="00C4058F" w:rsidRDefault="00C4058F" w:rsidP="00C4058F">
      <w:pPr>
        <w:spacing w:after="0"/>
        <w:ind w:hanging="3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 xml:space="preserve">Eztabaida handia dago sinkronisten artean (eztabaida teoriko gehiago daude diakronisten artean baino.) </w:t>
      </w:r>
    </w:p>
    <w:p w:rsidR="00C4058F" w:rsidRPr="00C4058F" w:rsidRDefault="00C4058F" w:rsidP="00C4058F">
      <w:pPr>
        <w:spacing w:after="0"/>
        <w:ind w:hanging="3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Zenbaitek zalantzan jartzen du gramatikalizazioaren beregaintasuna.</w:t>
      </w:r>
    </w:p>
    <w:p w:rsidR="00C4058F" w:rsidRPr="00C4058F" w:rsidRDefault="00C4058F" w:rsidP="00C4058F">
      <w:pPr>
        <w:spacing w:after="0"/>
        <w:rPr>
          <w:rFonts w:ascii="Calibri" w:eastAsia="Times New Roman" w:hAnsi="Calibri" w:cs="Times New Roman"/>
          <w:sz w:val="20"/>
          <w:szCs w:val="20"/>
          <w:lang w:val="eu-ES" w:eastAsia="es-ES"/>
        </w:rPr>
      </w:pPr>
    </w:p>
    <w:p w:rsidR="00C4058F" w:rsidRPr="00C4058F" w:rsidRDefault="00C4058F" w:rsidP="00C4058F">
      <w:pPr>
        <w:spacing w:after="0"/>
        <w:ind w:hanging="3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Hala ere, metodo garrantzitsua da</w:t>
      </w:r>
      <w:r w:rsidRPr="00C4058F">
        <w:rPr>
          <w:rFonts w:ascii="Calibri" w:eastAsia="Times New Roman" w:hAnsi="Calibri" w:cs="Arial"/>
          <w:color w:val="0000FF"/>
          <w:sz w:val="20"/>
          <w:szCs w:val="20"/>
          <w:lang w:val="eu-ES" w:eastAsia="es-ES"/>
        </w:rPr>
        <w:t xml:space="preserve"> </w:t>
      </w:r>
      <w:r w:rsidRPr="00C4058F">
        <w:rPr>
          <w:rFonts w:ascii="Calibri" w:eastAsia="Times New Roman" w:hAnsi="Calibri" w:cs="Arial"/>
          <w:color w:val="000000"/>
          <w:sz w:val="20"/>
          <w:szCs w:val="20"/>
          <w:lang w:val="eu-ES" w:eastAsia="es-ES"/>
        </w:rPr>
        <w:t>berreraiketarako, eszenario posibleak mugatzen baititu. Gramatikalizazioa gertatzeko, arau eta baldintza fonetiko, morfologiko eta sintaktikoak bete behar ditu. horregatik, da hain metodo inportantea.</w:t>
      </w:r>
    </w:p>
    <w:p w:rsidR="00C4058F" w:rsidRPr="00C4058F" w:rsidRDefault="00C4058F" w:rsidP="00C4058F">
      <w:pPr>
        <w:spacing w:after="0"/>
        <w:ind w:hanging="3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 xml:space="preserve">        </w:t>
      </w:r>
      <w:r>
        <w:rPr>
          <w:rFonts w:ascii="Calibri" w:eastAsia="Times New Roman" w:hAnsi="Calibri" w:cs="Times New Roman"/>
          <w:noProof/>
          <w:sz w:val="20"/>
          <w:szCs w:val="20"/>
          <w:lang w:eastAsia="es-ES"/>
        </w:rPr>
        <mc:AlternateContent>
          <mc:Choice Requires="wps">
            <w:drawing>
              <wp:inline distT="0" distB="0" distL="0" distR="0">
                <wp:extent cx="304800" cy="304800"/>
                <wp:effectExtent l="0" t="0" r="0" b="0"/>
                <wp:docPr id="3" name="Rectángulo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vFS1fbkCAAC5BQAA&#10;DgAAAAAAAAAAAAAAAAAuAgAAZHJzL2Uyb0RvYy54bWxQSwECLQAUAAYACAAAACEATKDpLNgAAAAD&#10;AQAADwAAAAAAAAAAAAAAAAATBQAAZHJzL2Rvd25yZXYueG1sUEsFBgAAAAAEAAQA8wAAABgGAAAA&#10;AA==&#10;" filled="f" stroked="f">
                <o:lock v:ext="edit" aspectratio="t"/>
                <w10:anchorlock/>
              </v:rect>
            </w:pict>
          </mc:Fallback>
        </mc:AlternateContent>
      </w:r>
    </w:p>
    <w:p w:rsidR="00C4058F" w:rsidRPr="00C4058F" w:rsidRDefault="00C4058F" w:rsidP="00C4058F">
      <w:pPr>
        <w:spacing w:after="0"/>
        <w:ind w:hanging="3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Adib. Eusk:  Aditz &gt; Aditz laguntzaile</w:t>
      </w:r>
    </w:p>
    <w:p w:rsidR="00C4058F" w:rsidRPr="00C4058F" w:rsidRDefault="00C4058F" w:rsidP="00C4058F">
      <w:pPr>
        <w:spacing w:after="0"/>
        <w:ind w:hanging="3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 xml:space="preserve">                    Partizip.&gt;Adj                       Munduko hizkuntza askotan gertatu. </w:t>
      </w:r>
    </w:p>
    <w:p w:rsidR="00C4058F" w:rsidRPr="00C4058F" w:rsidRDefault="00C4058F" w:rsidP="00C4058F">
      <w:pPr>
        <w:spacing w:after="0"/>
        <w:ind w:hanging="3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                                (ez partizipioekin soilik)</w:t>
      </w:r>
    </w:p>
    <w:p w:rsidR="00C4058F" w:rsidRPr="00C4058F" w:rsidRDefault="00C4058F" w:rsidP="00C4058F">
      <w:pPr>
        <w:spacing w:after="240"/>
        <w:rPr>
          <w:rFonts w:ascii="Calibri" w:eastAsia="Times New Roman" w:hAnsi="Calibri" w:cs="Times New Roman"/>
          <w:sz w:val="20"/>
          <w:szCs w:val="20"/>
          <w:lang w:val="eu-ES" w:eastAsia="es-ES"/>
        </w:rPr>
      </w:pPr>
    </w:p>
    <w:p w:rsidR="00C4058F" w:rsidRPr="00C4058F" w:rsidRDefault="00C4058F" w:rsidP="00C4058F">
      <w:pPr>
        <w:spacing w:after="0"/>
        <w:ind w:hanging="3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UNIDIREKZIONALITATEA</w:t>
      </w:r>
    </w:p>
    <w:p w:rsidR="00C4058F" w:rsidRPr="00C4058F" w:rsidRDefault="00C4058F" w:rsidP="00C4058F">
      <w:pPr>
        <w:spacing w:after="0"/>
        <w:rPr>
          <w:rFonts w:ascii="Calibri" w:eastAsia="Times New Roman" w:hAnsi="Calibri" w:cs="Times New Roman"/>
          <w:sz w:val="20"/>
          <w:szCs w:val="20"/>
          <w:lang w:val="eu-ES" w:eastAsia="es-ES"/>
        </w:rPr>
      </w:pPr>
    </w:p>
    <w:p w:rsidR="00C4058F" w:rsidRPr="00C4058F" w:rsidRDefault="00C4058F" w:rsidP="00C4058F">
      <w:pPr>
        <w:spacing w:after="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 xml:space="preserve">Unidirekzionala da:  A&gt; Adlag egitea posible da baina AdLag &gt; A EZIN da </w:t>
      </w:r>
    </w:p>
    <w:p w:rsidR="00C4058F" w:rsidRPr="00C4058F" w:rsidRDefault="00C4058F" w:rsidP="00C4058F">
      <w:pPr>
        <w:spacing w:after="0"/>
        <w:ind w:left="1440" w:firstLine="525"/>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Post &gt; Dekl. Atzizk → Deklinabideko atzizki zenbait   postposizioetatik datoz euskaraz. Adib. -</w:t>
      </w:r>
      <w:r w:rsidRPr="00C4058F">
        <w:rPr>
          <w:rFonts w:ascii="Calibri" w:eastAsia="Times New Roman" w:hAnsi="Calibri" w:cs="Arial"/>
          <w:i/>
          <w:iCs/>
          <w:color w:val="000000"/>
          <w:sz w:val="20"/>
          <w:szCs w:val="20"/>
          <w:lang w:val="eu-ES" w:eastAsia="es-ES"/>
        </w:rPr>
        <w:t>kin</w:t>
      </w:r>
      <w:r w:rsidRPr="00C4058F">
        <w:rPr>
          <w:rFonts w:ascii="Calibri" w:eastAsia="Times New Roman" w:hAnsi="Calibri" w:cs="Arial"/>
          <w:color w:val="000000"/>
          <w:sz w:val="20"/>
          <w:szCs w:val="20"/>
          <w:lang w:val="eu-ES" w:eastAsia="es-ES"/>
        </w:rPr>
        <w:t xml:space="preserve"> &lt; </w:t>
      </w:r>
      <w:r w:rsidRPr="00C4058F">
        <w:rPr>
          <w:rFonts w:ascii="Calibri" w:eastAsia="Times New Roman" w:hAnsi="Calibri" w:cs="Arial"/>
          <w:i/>
          <w:iCs/>
          <w:color w:val="000000"/>
          <w:sz w:val="20"/>
          <w:szCs w:val="20"/>
          <w:lang w:val="eu-ES" w:eastAsia="es-ES"/>
        </w:rPr>
        <w:t xml:space="preserve">kide + -n </w:t>
      </w:r>
      <w:r w:rsidRPr="00C4058F">
        <w:rPr>
          <w:rFonts w:ascii="Calibri" w:eastAsia="Times New Roman" w:hAnsi="Calibri" w:cs="Arial"/>
          <w:color w:val="000000"/>
          <w:sz w:val="20"/>
          <w:szCs w:val="20"/>
          <w:lang w:val="eu-ES" w:eastAsia="es-ES"/>
        </w:rPr>
        <w:t>(inesiboa)</w:t>
      </w:r>
    </w:p>
    <w:p w:rsidR="00C4058F" w:rsidRPr="00C4058F" w:rsidRDefault="00C4058F" w:rsidP="00C4058F">
      <w:pPr>
        <w:spacing w:after="0"/>
        <w:ind w:left="720" w:firstLine="72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Aldaketa posibleen mugaketan honek laguntza handia ematen du.</w:t>
      </w:r>
    </w:p>
    <w:p w:rsidR="00C4058F" w:rsidRPr="00C4058F" w:rsidRDefault="00C4058F" w:rsidP="00C4058F">
      <w:pPr>
        <w:spacing w:after="0"/>
        <w:rPr>
          <w:rFonts w:ascii="Calibri" w:eastAsia="Times New Roman" w:hAnsi="Calibri" w:cs="Times New Roman"/>
          <w:sz w:val="20"/>
          <w:szCs w:val="20"/>
          <w:lang w:val="eu-ES" w:eastAsia="es-ES"/>
        </w:rPr>
      </w:pPr>
    </w:p>
    <w:p w:rsidR="00C4058F" w:rsidRPr="00C4058F" w:rsidRDefault="00C4058F" w:rsidP="00C4058F">
      <w:pPr>
        <w:spacing w:after="0"/>
        <w:ind w:firstLine="3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Horrez gain, kate osoak edota</w:t>
      </w:r>
      <w:r w:rsidRPr="00C4058F">
        <w:rPr>
          <w:rFonts w:ascii="Calibri" w:eastAsia="Times New Roman" w:hAnsi="Calibri" w:cs="Arial"/>
          <w:color w:val="0000FF"/>
          <w:sz w:val="20"/>
          <w:szCs w:val="20"/>
          <w:lang w:val="eu-ES" w:eastAsia="es-ES"/>
        </w:rPr>
        <w:t xml:space="preserve"> </w:t>
      </w:r>
      <w:r w:rsidRPr="00C4058F">
        <w:rPr>
          <w:rFonts w:ascii="Calibri" w:eastAsia="Times New Roman" w:hAnsi="Calibri" w:cs="Arial"/>
          <w:color w:val="000000"/>
          <w:sz w:val="20"/>
          <w:szCs w:val="20"/>
          <w:lang w:val="eu-ES" w:eastAsia="es-ES"/>
        </w:rPr>
        <w:t xml:space="preserve">graduak egon litezke gramatikalizazioetan. Adibidez, indikatiboan </w:t>
      </w:r>
      <w:r w:rsidRPr="00C4058F">
        <w:rPr>
          <w:rFonts w:ascii="Calibri" w:eastAsia="Times New Roman" w:hAnsi="Calibri" w:cs="Arial"/>
          <w:i/>
          <w:iCs/>
          <w:color w:val="000000"/>
          <w:sz w:val="20"/>
          <w:szCs w:val="20"/>
          <w:lang w:val="eu-ES" w:eastAsia="es-ES"/>
        </w:rPr>
        <w:t xml:space="preserve">edun </w:t>
      </w:r>
      <w:r w:rsidRPr="00C4058F">
        <w:rPr>
          <w:rFonts w:ascii="Calibri" w:eastAsia="Times New Roman" w:hAnsi="Calibri" w:cs="Arial"/>
          <w:color w:val="000000"/>
          <w:sz w:val="20"/>
          <w:szCs w:val="20"/>
          <w:lang w:val="eu-ES" w:eastAsia="es-ES"/>
        </w:rPr>
        <w:t xml:space="preserve">eta </w:t>
      </w:r>
      <w:r w:rsidRPr="00C4058F">
        <w:rPr>
          <w:rFonts w:ascii="Calibri" w:eastAsia="Times New Roman" w:hAnsi="Calibri" w:cs="Arial"/>
          <w:i/>
          <w:iCs/>
          <w:color w:val="000000"/>
          <w:sz w:val="20"/>
          <w:szCs w:val="20"/>
          <w:lang w:val="eu-ES" w:eastAsia="es-ES"/>
        </w:rPr>
        <w:t xml:space="preserve">izan </w:t>
      </w:r>
      <w:r w:rsidRPr="00C4058F">
        <w:rPr>
          <w:rFonts w:ascii="Calibri" w:eastAsia="Times New Roman" w:hAnsi="Calibri" w:cs="Arial"/>
          <w:color w:val="000000"/>
          <w:sz w:val="20"/>
          <w:szCs w:val="20"/>
          <w:lang w:val="eu-ES" w:eastAsia="es-ES"/>
        </w:rPr>
        <w:t xml:space="preserve"> ditugu, eta irrealean, aldiz, </w:t>
      </w:r>
      <w:r w:rsidRPr="00C4058F">
        <w:rPr>
          <w:rFonts w:ascii="Calibri" w:eastAsia="Times New Roman" w:hAnsi="Calibri" w:cs="Arial"/>
          <w:i/>
          <w:iCs/>
          <w:color w:val="000000"/>
          <w:sz w:val="20"/>
          <w:szCs w:val="20"/>
          <w:lang w:val="eu-ES" w:eastAsia="es-ES"/>
        </w:rPr>
        <w:t xml:space="preserve">ezan, iro, egin </w:t>
      </w:r>
      <w:r w:rsidRPr="00C4058F">
        <w:rPr>
          <w:rFonts w:ascii="Calibri" w:eastAsia="Times New Roman" w:hAnsi="Calibri" w:cs="Arial"/>
          <w:color w:val="000000"/>
          <w:sz w:val="20"/>
          <w:szCs w:val="20"/>
          <w:lang w:val="eu-ES" w:eastAsia="es-ES"/>
        </w:rPr>
        <w:t xml:space="preserve">(trantsitiborako) eta </w:t>
      </w:r>
      <w:r w:rsidRPr="00C4058F">
        <w:rPr>
          <w:rFonts w:ascii="Calibri" w:eastAsia="Times New Roman" w:hAnsi="Calibri" w:cs="Arial"/>
          <w:i/>
          <w:iCs/>
          <w:color w:val="000000"/>
          <w:sz w:val="20"/>
          <w:szCs w:val="20"/>
          <w:lang w:val="eu-ES" w:eastAsia="es-ES"/>
        </w:rPr>
        <w:t xml:space="preserve">edin </w:t>
      </w:r>
      <w:r w:rsidRPr="00C4058F">
        <w:rPr>
          <w:rFonts w:ascii="Calibri" w:eastAsia="Times New Roman" w:hAnsi="Calibri" w:cs="Arial"/>
          <w:color w:val="000000"/>
          <w:sz w:val="20"/>
          <w:szCs w:val="20"/>
          <w:lang w:val="eu-ES" w:eastAsia="es-ES"/>
        </w:rPr>
        <w:t xml:space="preserve">(intrantsitiborako). </w:t>
      </w:r>
    </w:p>
    <w:p w:rsidR="00C4058F" w:rsidRPr="00C4058F" w:rsidRDefault="00C4058F" w:rsidP="00C4058F">
      <w:pPr>
        <w:spacing w:after="0"/>
        <w:ind w:firstLine="3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Nola neurtu gramatikalizazio gradua?</w:t>
      </w:r>
    </w:p>
    <w:p w:rsidR="00C4058F" w:rsidRPr="00C4058F" w:rsidRDefault="00C4058F" w:rsidP="00C4058F">
      <w:pPr>
        <w:spacing w:after="0"/>
        <w:ind w:firstLine="3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Hainbat eta gramatikalizazio handiagoa orduan eta aditz nagusiaren ezaugarrietatik gertuago egongo da.</w:t>
      </w:r>
    </w:p>
    <w:p w:rsidR="00C4058F" w:rsidRPr="00C4058F" w:rsidRDefault="00C4058F" w:rsidP="00C4058F">
      <w:pPr>
        <w:spacing w:after="0"/>
        <w:ind w:firstLine="3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 xml:space="preserve">Esan nahi da, </w:t>
      </w:r>
      <w:r w:rsidRPr="00C4058F">
        <w:rPr>
          <w:rFonts w:ascii="Calibri" w:eastAsia="Times New Roman" w:hAnsi="Calibri" w:cs="Arial"/>
          <w:i/>
          <w:iCs/>
          <w:color w:val="000000"/>
          <w:sz w:val="20"/>
          <w:szCs w:val="20"/>
          <w:lang w:val="eu-ES" w:eastAsia="es-ES"/>
        </w:rPr>
        <w:t xml:space="preserve">ezan </w:t>
      </w:r>
      <w:r w:rsidRPr="00C4058F">
        <w:rPr>
          <w:rFonts w:ascii="Calibri" w:eastAsia="Times New Roman" w:hAnsi="Calibri" w:cs="Arial"/>
          <w:color w:val="000000"/>
          <w:sz w:val="20"/>
          <w:szCs w:val="20"/>
          <w:lang w:val="eu-ES" w:eastAsia="es-ES"/>
        </w:rPr>
        <w:t xml:space="preserve">adibidez, noizbait nagusi izan arren, galdu egin da. Aldiz, </w:t>
      </w:r>
      <w:r w:rsidRPr="00C4058F">
        <w:rPr>
          <w:rFonts w:ascii="Calibri" w:eastAsia="Times New Roman" w:hAnsi="Calibri" w:cs="Arial"/>
          <w:i/>
          <w:iCs/>
          <w:color w:val="000000"/>
          <w:sz w:val="20"/>
          <w:szCs w:val="20"/>
          <w:lang w:val="eu-ES" w:eastAsia="es-ES"/>
        </w:rPr>
        <w:t>egin</w:t>
      </w:r>
      <w:r w:rsidRPr="00C4058F">
        <w:rPr>
          <w:rFonts w:ascii="Calibri" w:eastAsia="Times New Roman" w:hAnsi="Calibri" w:cs="Arial"/>
          <w:color w:val="000000"/>
          <w:sz w:val="20"/>
          <w:szCs w:val="20"/>
          <w:lang w:val="eu-ES" w:eastAsia="es-ES"/>
        </w:rPr>
        <w:t xml:space="preserve"> bezalako aditz batek askoz ere gutxiago du gramatikalizaziotik; aditz laguntziale bezala eta nagusi bezala agertzen baitzaigu testuetan (egia da, laguntzaile bezala Arabako, Bizkaiko eta Gipuzkoako testuetan bakarrik agertzen dela). </w:t>
      </w:r>
    </w:p>
    <w:p w:rsidR="00C4058F" w:rsidRPr="00C4058F" w:rsidRDefault="00C4058F" w:rsidP="00C4058F">
      <w:pPr>
        <w:spacing w:after="0"/>
        <w:rPr>
          <w:rFonts w:ascii="Calibri" w:eastAsia="Times New Roman" w:hAnsi="Calibri" w:cs="Times New Roman"/>
          <w:sz w:val="20"/>
          <w:szCs w:val="20"/>
          <w:lang w:val="eu-ES" w:eastAsia="es-ES"/>
        </w:rPr>
      </w:pPr>
    </w:p>
    <w:p w:rsidR="00C4058F" w:rsidRPr="00C4058F" w:rsidRDefault="00C4058F" w:rsidP="00C4058F">
      <w:pPr>
        <w:spacing w:after="0"/>
        <w:ind w:firstLine="3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 xml:space="preserve">Azken aldian, aditz laguntzaileei dagokienez, </w:t>
      </w:r>
      <w:r w:rsidRPr="00C4058F">
        <w:rPr>
          <w:rFonts w:ascii="Calibri" w:eastAsia="Times New Roman" w:hAnsi="Calibri" w:cs="Arial"/>
          <w:i/>
          <w:iCs/>
          <w:color w:val="000000"/>
          <w:sz w:val="20"/>
          <w:szCs w:val="20"/>
          <w:lang w:val="eu-ES" w:eastAsia="es-ES"/>
        </w:rPr>
        <w:t xml:space="preserve">edun </w:t>
      </w:r>
      <w:r w:rsidRPr="00C4058F">
        <w:rPr>
          <w:rFonts w:ascii="Calibri" w:eastAsia="Times New Roman" w:hAnsi="Calibri" w:cs="Arial"/>
          <w:color w:val="000000"/>
          <w:sz w:val="20"/>
          <w:szCs w:val="20"/>
          <w:lang w:val="eu-ES" w:eastAsia="es-ES"/>
        </w:rPr>
        <w:t xml:space="preserve">eta </w:t>
      </w:r>
      <w:r w:rsidRPr="00C4058F">
        <w:rPr>
          <w:rFonts w:ascii="Calibri" w:eastAsia="Times New Roman" w:hAnsi="Calibri" w:cs="Arial"/>
          <w:i/>
          <w:iCs/>
          <w:color w:val="000000"/>
          <w:sz w:val="20"/>
          <w:szCs w:val="20"/>
          <w:lang w:val="eu-ES" w:eastAsia="es-ES"/>
        </w:rPr>
        <w:t xml:space="preserve">izan </w:t>
      </w:r>
      <w:r w:rsidRPr="00C4058F">
        <w:rPr>
          <w:rFonts w:ascii="Calibri" w:eastAsia="Times New Roman" w:hAnsi="Calibri" w:cs="Arial"/>
          <w:color w:val="000000"/>
          <w:sz w:val="20"/>
          <w:szCs w:val="20"/>
          <w:lang w:val="eu-ES" w:eastAsia="es-ES"/>
        </w:rPr>
        <w:t xml:space="preserve">ordezkatuak izan dira azken hamarkadetan </w:t>
      </w:r>
      <w:r w:rsidRPr="00C4058F">
        <w:rPr>
          <w:rFonts w:ascii="Calibri" w:eastAsia="Times New Roman" w:hAnsi="Calibri" w:cs="Arial"/>
          <w:i/>
          <w:iCs/>
          <w:color w:val="000000"/>
          <w:sz w:val="20"/>
          <w:szCs w:val="20"/>
          <w:lang w:val="eu-ES" w:eastAsia="es-ES"/>
        </w:rPr>
        <w:t xml:space="preserve">eduki </w:t>
      </w:r>
      <w:r w:rsidRPr="00C4058F">
        <w:rPr>
          <w:rFonts w:ascii="Calibri" w:eastAsia="Times New Roman" w:hAnsi="Calibri" w:cs="Arial"/>
          <w:color w:val="000000"/>
          <w:sz w:val="20"/>
          <w:szCs w:val="20"/>
          <w:lang w:val="eu-ES" w:eastAsia="es-ES"/>
        </w:rPr>
        <w:t xml:space="preserve">eta </w:t>
      </w:r>
      <w:r w:rsidRPr="00C4058F">
        <w:rPr>
          <w:rFonts w:ascii="Calibri" w:eastAsia="Times New Roman" w:hAnsi="Calibri" w:cs="Arial"/>
          <w:i/>
          <w:iCs/>
          <w:color w:val="000000"/>
          <w:sz w:val="20"/>
          <w:szCs w:val="20"/>
          <w:lang w:val="eu-ES" w:eastAsia="es-ES"/>
        </w:rPr>
        <w:t>egon</w:t>
      </w:r>
      <w:r w:rsidRPr="00C4058F">
        <w:rPr>
          <w:rFonts w:ascii="Calibri" w:eastAsia="Times New Roman" w:hAnsi="Calibri" w:cs="Arial"/>
          <w:color w:val="000000"/>
          <w:sz w:val="20"/>
          <w:szCs w:val="20"/>
          <w:lang w:val="eu-ES" w:eastAsia="es-ES"/>
        </w:rPr>
        <w:t xml:space="preserve"> aditzengatik. Usadio zaharra lekukotua dago, ordea, eremu guztietan.</w:t>
      </w:r>
    </w:p>
    <w:p w:rsidR="00C4058F" w:rsidRPr="00C4058F" w:rsidRDefault="00C4058F" w:rsidP="00C4058F">
      <w:pPr>
        <w:spacing w:after="0"/>
        <w:rPr>
          <w:rFonts w:ascii="Calibri" w:eastAsia="Times New Roman" w:hAnsi="Calibri" w:cs="Times New Roman"/>
          <w:sz w:val="20"/>
          <w:szCs w:val="20"/>
          <w:lang w:val="eu-ES" w:eastAsia="es-ES"/>
        </w:rPr>
      </w:pPr>
    </w:p>
    <w:p w:rsidR="00C4058F" w:rsidRPr="00C4058F" w:rsidRDefault="00C4058F" w:rsidP="00C4058F">
      <w:pPr>
        <w:spacing w:after="0"/>
        <w:jc w:val="both"/>
        <w:rPr>
          <w:rFonts w:ascii="Calibri" w:eastAsia="Times New Roman" w:hAnsi="Calibri" w:cs="Times New Roman"/>
          <w:sz w:val="20"/>
          <w:szCs w:val="20"/>
          <w:lang w:val="eu-ES" w:eastAsia="es-ES"/>
        </w:rPr>
      </w:pPr>
      <w:r w:rsidRPr="00C4058F">
        <w:rPr>
          <w:rFonts w:ascii="Calibri" w:eastAsia="Times New Roman" w:hAnsi="Calibri" w:cs="Arial"/>
          <w:i/>
          <w:iCs/>
          <w:color w:val="000000"/>
          <w:sz w:val="20"/>
          <w:szCs w:val="20"/>
          <w:lang w:val="eu-ES" w:eastAsia="es-ES"/>
        </w:rPr>
        <w:t xml:space="preserve">Edin </w:t>
      </w:r>
      <w:r w:rsidRPr="00C4058F">
        <w:rPr>
          <w:rFonts w:ascii="Calibri" w:eastAsia="Times New Roman" w:hAnsi="Calibri" w:cs="Arial"/>
          <w:color w:val="000000"/>
          <w:sz w:val="20"/>
          <w:szCs w:val="20"/>
          <w:lang w:val="eu-ES" w:eastAsia="es-ES"/>
        </w:rPr>
        <w:t xml:space="preserve">-en kasuan, dozena bat kasu ditugu aditz laguntzaile bezala (Refranes y Sentencias, Leizarraga, Lazarraga, Viva Jesus).  Adib. </w:t>
      </w:r>
      <w:r w:rsidRPr="00C4058F">
        <w:rPr>
          <w:rFonts w:ascii="Calibri" w:eastAsia="Times New Roman" w:hAnsi="Calibri" w:cs="Arial"/>
          <w:i/>
          <w:iCs/>
          <w:color w:val="000000"/>
          <w:sz w:val="20"/>
          <w:szCs w:val="20"/>
          <w:lang w:val="eu-ES" w:eastAsia="es-ES"/>
        </w:rPr>
        <w:t>lotsaga nindin, ogiz ase nindin</w:t>
      </w:r>
      <w:r w:rsidRPr="00C4058F">
        <w:rPr>
          <w:rFonts w:ascii="Calibri" w:eastAsia="Times New Roman" w:hAnsi="Calibri" w:cs="Arial"/>
          <w:color w:val="000000"/>
          <w:sz w:val="20"/>
          <w:szCs w:val="20"/>
          <w:lang w:val="eu-ES" w:eastAsia="es-ES"/>
        </w:rPr>
        <w:t xml:space="preserve"> </w:t>
      </w:r>
    </w:p>
    <w:p w:rsidR="00C4058F" w:rsidRPr="00C4058F" w:rsidRDefault="00C4058F" w:rsidP="00C4058F">
      <w:pPr>
        <w:spacing w:after="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 xml:space="preserve">Lehenengo </w:t>
      </w:r>
      <w:r w:rsidRPr="00C4058F">
        <w:rPr>
          <w:rFonts w:ascii="Calibri" w:eastAsia="Times New Roman" w:hAnsi="Calibri" w:cs="Arial"/>
          <w:i/>
          <w:iCs/>
          <w:color w:val="000000"/>
          <w:sz w:val="20"/>
          <w:szCs w:val="20"/>
          <w:lang w:val="eu-ES" w:eastAsia="es-ES"/>
        </w:rPr>
        <w:t>nindin</w:t>
      </w:r>
      <w:r w:rsidRPr="00C4058F">
        <w:rPr>
          <w:rFonts w:ascii="Calibri" w:eastAsia="Times New Roman" w:hAnsi="Calibri" w:cs="Arial"/>
          <w:color w:val="000000"/>
          <w:sz w:val="20"/>
          <w:szCs w:val="20"/>
          <w:lang w:val="eu-ES" w:eastAsia="es-ES"/>
        </w:rPr>
        <w:t xml:space="preserve"> aditz nagusia da, “esan, bihurtu nintzen” adiera luke. Bigarren </w:t>
      </w:r>
      <w:r w:rsidRPr="00C4058F">
        <w:rPr>
          <w:rFonts w:ascii="Calibri" w:eastAsia="Times New Roman" w:hAnsi="Calibri" w:cs="Arial"/>
          <w:i/>
          <w:iCs/>
          <w:color w:val="000000"/>
          <w:sz w:val="20"/>
          <w:szCs w:val="20"/>
          <w:lang w:val="eu-ES" w:eastAsia="es-ES"/>
        </w:rPr>
        <w:t>nindin</w:t>
      </w:r>
      <w:r w:rsidRPr="00C4058F">
        <w:rPr>
          <w:rFonts w:ascii="Calibri" w:eastAsia="Times New Roman" w:hAnsi="Calibri" w:cs="Arial"/>
          <w:color w:val="000000"/>
          <w:sz w:val="20"/>
          <w:szCs w:val="20"/>
          <w:lang w:val="eu-ES" w:eastAsia="es-ES"/>
        </w:rPr>
        <w:t xml:space="preserve">-ek ordea, ez du esanahirik, aditz laguntzailea baita. </w:t>
      </w:r>
    </w:p>
    <w:p w:rsidR="00C4058F" w:rsidRPr="00C4058F" w:rsidRDefault="00C4058F" w:rsidP="00C4058F">
      <w:pPr>
        <w:spacing w:after="0"/>
        <w:rPr>
          <w:rFonts w:ascii="Calibri" w:eastAsia="Times New Roman" w:hAnsi="Calibri" w:cs="Times New Roman"/>
          <w:sz w:val="20"/>
          <w:szCs w:val="20"/>
          <w:lang w:val="eu-ES" w:eastAsia="es-ES"/>
        </w:rPr>
      </w:pPr>
    </w:p>
    <w:p w:rsidR="00C4058F" w:rsidRPr="00C4058F" w:rsidRDefault="00C4058F" w:rsidP="00C4058F">
      <w:pPr>
        <w:spacing w:after="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Gramatikalizazioak bi prozedura izan ditzake:</w:t>
      </w:r>
    </w:p>
    <w:p w:rsidR="00C4058F" w:rsidRPr="00C4058F" w:rsidRDefault="00C4058F" w:rsidP="00C4058F">
      <w:pPr>
        <w:spacing w:after="0"/>
        <w:rPr>
          <w:rFonts w:ascii="Calibri" w:eastAsia="Times New Roman" w:hAnsi="Calibri" w:cs="Times New Roman"/>
          <w:sz w:val="20"/>
          <w:szCs w:val="20"/>
          <w:lang w:val="eu-ES" w:eastAsia="es-ES"/>
        </w:rPr>
      </w:pPr>
    </w:p>
    <w:p w:rsidR="00C4058F" w:rsidRPr="00C4058F" w:rsidRDefault="00C4058F" w:rsidP="00C4058F">
      <w:pPr>
        <w:spacing w:after="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1) Gorputz fonetikoa galdu eta inoiz zerora iritsi</w:t>
      </w:r>
    </w:p>
    <w:p w:rsidR="00C4058F" w:rsidRPr="00C4058F" w:rsidRDefault="00C4058F" w:rsidP="00C4058F">
      <w:pPr>
        <w:spacing w:after="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2) Esanahi lexikoa gutxitu eta inoiz zerora iritsi.</w:t>
      </w:r>
    </w:p>
    <w:p w:rsidR="00C4058F" w:rsidRPr="00C4058F" w:rsidRDefault="00C4058F" w:rsidP="00C4058F">
      <w:pPr>
        <w:spacing w:after="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 xml:space="preserve">    </w:t>
      </w:r>
    </w:p>
    <w:p w:rsidR="00C4058F" w:rsidRPr="00C4058F" w:rsidRDefault="00C4058F" w:rsidP="00C4058F">
      <w:pPr>
        <w:spacing w:after="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 xml:space="preserve">    Adib. </w:t>
      </w:r>
      <w:r w:rsidRPr="00C4058F">
        <w:rPr>
          <w:rFonts w:ascii="Calibri" w:eastAsia="Times New Roman" w:hAnsi="Calibri" w:cs="Arial"/>
          <w:i/>
          <w:iCs/>
          <w:color w:val="000000"/>
          <w:sz w:val="20"/>
          <w:szCs w:val="20"/>
          <w:lang w:val="eu-ES" w:eastAsia="es-ES"/>
        </w:rPr>
        <w:t xml:space="preserve">etorri </w:t>
      </w:r>
      <w:r w:rsidRPr="00C4058F">
        <w:rPr>
          <w:rFonts w:ascii="Calibri" w:eastAsia="Times New Roman" w:hAnsi="Calibri" w:cs="Arial"/>
          <w:i/>
          <w:iCs/>
          <w:color w:val="000000"/>
          <w:sz w:val="20"/>
          <w:szCs w:val="20"/>
          <w:u w:val="single"/>
          <w:lang w:val="eu-ES" w:eastAsia="es-ES"/>
        </w:rPr>
        <w:t>al</w:t>
      </w:r>
      <w:r w:rsidRPr="00C4058F">
        <w:rPr>
          <w:rFonts w:ascii="Calibri" w:eastAsia="Times New Roman" w:hAnsi="Calibri" w:cs="Arial"/>
          <w:i/>
          <w:iCs/>
          <w:color w:val="000000"/>
          <w:sz w:val="20"/>
          <w:szCs w:val="20"/>
          <w:lang w:val="eu-ES" w:eastAsia="es-ES"/>
        </w:rPr>
        <w:t xml:space="preserve"> da?</w:t>
      </w:r>
    </w:p>
    <w:p w:rsidR="00C4058F" w:rsidRPr="00C4058F" w:rsidRDefault="00C4058F" w:rsidP="00C4058F">
      <w:pPr>
        <w:spacing w:after="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 xml:space="preserve">             Ahal &gt; al → galdera adierazteko marka esplizitoagoa bihurtu da. </w:t>
      </w:r>
    </w:p>
    <w:p w:rsidR="00C4058F" w:rsidRPr="00C4058F" w:rsidRDefault="00C4058F" w:rsidP="00C4058F">
      <w:pPr>
        <w:spacing w:after="0"/>
        <w:ind w:left="1290"/>
        <w:jc w:val="both"/>
        <w:rPr>
          <w:rFonts w:ascii="Calibri" w:eastAsia="Times New Roman" w:hAnsi="Calibri" w:cs="Times New Roman"/>
          <w:sz w:val="20"/>
          <w:szCs w:val="20"/>
          <w:lang w:val="eu-ES" w:eastAsia="es-ES"/>
        </w:rPr>
      </w:pPr>
      <w:r w:rsidRPr="00C4058F">
        <w:rPr>
          <w:rFonts w:ascii="Calibri" w:eastAsia="Times New Roman" w:hAnsi="Calibri" w:cs="Arial"/>
          <w:i/>
          <w:iCs/>
          <w:color w:val="000000"/>
          <w:sz w:val="20"/>
          <w:szCs w:val="20"/>
          <w:lang w:val="eu-ES" w:eastAsia="es-ES"/>
        </w:rPr>
        <w:lastRenderedPageBreak/>
        <w:t xml:space="preserve">edin </w:t>
      </w:r>
      <w:r w:rsidRPr="00C4058F">
        <w:rPr>
          <w:rFonts w:ascii="Calibri" w:eastAsia="Times New Roman" w:hAnsi="Calibri" w:cs="Arial"/>
          <w:color w:val="000000"/>
          <w:sz w:val="20"/>
          <w:szCs w:val="20"/>
          <w:lang w:val="eu-ES" w:eastAsia="es-ES"/>
        </w:rPr>
        <w:t xml:space="preserve">→ gramatikalizatu egin da, aditz laguna egin delako. Bi bilakabide izan ditu: alde batetik </w:t>
      </w:r>
      <w:r w:rsidRPr="00C4058F">
        <w:rPr>
          <w:rFonts w:ascii="Calibri" w:eastAsia="Times New Roman" w:hAnsi="Calibri" w:cs="Arial"/>
          <w:i/>
          <w:iCs/>
          <w:color w:val="000000"/>
          <w:sz w:val="20"/>
          <w:szCs w:val="20"/>
          <w:lang w:val="eu-ES" w:eastAsia="es-ES"/>
        </w:rPr>
        <w:t>edin</w:t>
      </w:r>
      <w:r w:rsidRPr="00C4058F">
        <w:rPr>
          <w:rFonts w:ascii="Calibri" w:eastAsia="Times New Roman" w:hAnsi="Calibri" w:cs="Arial"/>
          <w:color w:val="000000"/>
          <w:sz w:val="20"/>
          <w:szCs w:val="20"/>
          <w:lang w:val="eu-ES" w:eastAsia="es-ES"/>
        </w:rPr>
        <w:t>-en adizkiak joan dira (</w:t>
      </w:r>
      <w:r w:rsidRPr="00C4058F">
        <w:rPr>
          <w:rFonts w:ascii="Calibri" w:eastAsia="Times New Roman" w:hAnsi="Calibri" w:cs="Arial"/>
          <w:i/>
          <w:iCs/>
          <w:color w:val="000000"/>
          <w:sz w:val="20"/>
          <w:szCs w:val="20"/>
          <w:lang w:val="eu-ES" w:eastAsia="es-ES"/>
        </w:rPr>
        <w:t>dadin</w:t>
      </w:r>
      <w:r w:rsidRPr="00C4058F">
        <w:rPr>
          <w:rFonts w:ascii="Calibri" w:eastAsia="Times New Roman" w:hAnsi="Calibri" w:cs="Arial"/>
          <w:color w:val="000000"/>
          <w:sz w:val="20"/>
          <w:szCs w:val="20"/>
          <w:lang w:val="eu-ES" w:eastAsia="es-ES"/>
        </w:rPr>
        <w:t xml:space="preserve"> bezalakoak: </w:t>
      </w:r>
      <w:r w:rsidRPr="00C4058F">
        <w:rPr>
          <w:rFonts w:ascii="Calibri" w:eastAsia="Times New Roman" w:hAnsi="Calibri" w:cs="Arial"/>
          <w:i/>
          <w:iCs/>
          <w:color w:val="000000"/>
          <w:sz w:val="20"/>
          <w:szCs w:val="20"/>
          <w:lang w:val="eu-ES" w:eastAsia="es-ES"/>
        </w:rPr>
        <w:t>esan diot etor dadin</w:t>
      </w:r>
      <w:r w:rsidRPr="00C4058F">
        <w:rPr>
          <w:rFonts w:ascii="Calibri" w:eastAsia="Times New Roman" w:hAnsi="Calibri" w:cs="Arial"/>
          <w:color w:val="000000"/>
          <w:sz w:val="20"/>
          <w:szCs w:val="20"/>
          <w:lang w:val="eu-ES" w:eastAsia="es-ES"/>
        </w:rPr>
        <w:t xml:space="preserve">) eta bestetik horri dagokion partizipioa: </w:t>
      </w:r>
      <w:r w:rsidRPr="00C4058F">
        <w:rPr>
          <w:rFonts w:ascii="Calibri" w:eastAsia="Times New Roman" w:hAnsi="Calibri" w:cs="Arial"/>
          <w:i/>
          <w:iCs/>
          <w:color w:val="000000"/>
          <w:sz w:val="20"/>
          <w:szCs w:val="20"/>
          <w:lang w:val="eu-ES" w:eastAsia="es-ES"/>
        </w:rPr>
        <w:t>hura jin da</w:t>
      </w:r>
      <w:r w:rsidRPr="00C4058F">
        <w:rPr>
          <w:rFonts w:ascii="Calibri" w:eastAsia="Times New Roman" w:hAnsi="Calibri" w:cs="Arial"/>
          <w:color w:val="000000"/>
          <w:sz w:val="20"/>
          <w:szCs w:val="20"/>
          <w:lang w:val="eu-ES" w:eastAsia="es-ES"/>
        </w:rPr>
        <w:t xml:space="preserve"> (</w:t>
      </w:r>
      <w:r w:rsidRPr="00C4058F">
        <w:rPr>
          <w:rFonts w:ascii="Calibri" w:eastAsia="Times New Roman" w:hAnsi="Calibri" w:cs="Arial"/>
          <w:i/>
          <w:iCs/>
          <w:color w:val="000000"/>
          <w:sz w:val="20"/>
          <w:szCs w:val="20"/>
          <w:lang w:val="eu-ES" w:eastAsia="es-ES"/>
        </w:rPr>
        <w:t xml:space="preserve">jin </w:t>
      </w:r>
      <w:r w:rsidRPr="00C4058F">
        <w:rPr>
          <w:rFonts w:ascii="Calibri" w:eastAsia="Times New Roman" w:hAnsi="Calibri" w:cs="Arial"/>
          <w:color w:val="000000"/>
          <w:sz w:val="20"/>
          <w:szCs w:val="20"/>
          <w:lang w:val="eu-ES" w:eastAsia="es-ES"/>
        </w:rPr>
        <w:t>partizipioa da, sintetikoki ez da konjugatzen).</w:t>
      </w:r>
    </w:p>
    <w:p w:rsidR="00C4058F" w:rsidRPr="00C4058F" w:rsidRDefault="00C4058F" w:rsidP="00C4058F">
      <w:pPr>
        <w:spacing w:after="0"/>
        <w:rPr>
          <w:rFonts w:ascii="Calibri" w:eastAsia="Times New Roman" w:hAnsi="Calibri" w:cs="Times New Roman"/>
          <w:sz w:val="20"/>
          <w:szCs w:val="20"/>
          <w:lang w:val="eu-ES" w:eastAsia="es-ES"/>
        </w:rPr>
      </w:pPr>
    </w:p>
    <w:p w:rsidR="00C4058F" w:rsidRPr="00C4058F" w:rsidRDefault="00C4058F" w:rsidP="00C4058F">
      <w:pPr>
        <w:spacing w:after="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 xml:space="preserve">Inguruko hizkuntzei begiratuta </w:t>
      </w:r>
      <w:r w:rsidRPr="00C4058F">
        <w:rPr>
          <w:rFonts w:ascii="Calibri" w:eastAsia="Times New Roman" w:hAnsi="Calibri" w:cs="Arial"/>
          <w:i/>
          <w:iCs/>
          <w:color w:val="000000"/>
          <w:sz w:val="20"/>
          <w:szCs w:val="20"/>
          <w:lang w:val="eu-ES" w:eastAsia="es-ES"/>
        </w:rPr>
        <w:t>edin, *edin</w:t>
      </w:r>
      <w:r w:rsidRPr="00C4058F">
        <w:rPr>
          <w:rFonts w:ascii="Calibri" w:eastAsia="Times New Roman" w:hAnsi="Calibri" w:cs="Arial"/>
          <w:color w:val="000000"/>
          <w:sz w:val="20"/>
          <w:szCs w:val="20"/>
          <w:lang w:val="eu-ES" w:eastAsia="es-ES"/>
        </w:rPr>
        <w:t xml:space="preserve"> eta</w:t>
      </w:r>
      <w:r w:rsidRPr="00C4058F">
        <w:rPr>
          <w:rFonts w:ascii="Calibri" w:eastAsia="Times New Roman" w:hAnsi="Calibri" w:cs="Arial"/>
          <w:i/>
          <w:iCs/>
          <w:color w:val="000000"/>
          <w:sz w:val="20"/>
          <w:szCs w:val="20"/>
          <w:lang w:val="eu-ES" w:eastAsia="es-ES"/>
        </w:rPr>
        <w:t xml:space="preserve"> jin</w:t>
      </w:r>
      <w:r w:rsidRPr="00C4058F">
        <w:rPr>
          <w:rFonts w:ascii="Calibri" w:eastAsia="Times New Roman" w:hAnsi="Calibri" w:cs="Arial"/>
          <w:color w:val="000000"/>
          <w:sz w:val="20"/>
          <w:szCs w:val="20"/>
          <w:lang w:val="eu-ES" w:eastAsia="es-ES"/>
        </w:rPr>
        <w:t xml:space="preserve"> lotuta gaudela ohartuko gara.</w:t>
      </w:r>
    </w:p>
    <w:p w:rsidR="00C4058F" w:rsidRPr="00C4058F" w:rsidRDefault="00C4058F" w:rsidP="00C4058F">
      <w:pPr>
        <w:spacing w:after="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Lotura morfologikoa dago latinetik abiatuta etorri (venir) eta bilakatu-ren (devenir) artean (alde batetik, partizipioa eta, bestetik, gramatikalizatutako formak).</w:t>
      </w:r>
    </w:p>
    <w:p w:rsidR="00C4058F" w:rsidRPr="00C4058F" w:rsidRDefault="00C4058F" w:rsidP="00C4058F">
      <w:pPr>
        <w:spacing w:after="0"/>
        <w:rPr>
          <w:rFonts w:ascii="Calibri" w:eastAsia="Times New Roman" w:hAnsi="Calibri" w:cs="Times New Roman"/>
          <w:sz w:val="20"/>
          <w:szCs w:val="20"/>
          <w:lang w:val="eu-ES" w:eastAsia="es-ES"/>
        </w:rPr>
      </w:pPr>
    </w:p>
    <w:p w:rsidR="00C4058F" w:rsidRPr="00C4058F" w:rsidRDefault="00C4058F" w:rsidP="00C4058F">
      <w:pPr>
        <w:spacing w:after="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 xml:space="preserve">Gramatikalizazioaren kontrako prozesua, </w:t>
      </w:r>
      <w:r w:rsidRPr="00C4058F">
        <w:rPr>
          <w:rFonts w:ascii="Calibri" w:eastAsia="Times New Roman" w:hAnsi="Calibri" w:cs="Arial"/>
          <w:b/>
          <w:bCs/>
          <w:color w:val="000000"/>
          <w:sz w:val="20"/>
          <w:szCs w:val="20"/>
          <w:lang w:val="eu-ES" w:eastAsia="es-ES"/>
        </w:rPr>
        <w:t xml:space="preserve">lexikalizazioa </w:t>
      </w:r>
      <w:r w:rsidRPr="00C4058F">
        <w:rPr>
          <w:rFonts w:ascii="Calibri" w:eastAsia="Times New Roman" w:hAnsi="Calibri" w:cs="Arial"/>
          <w:color w:val="000000"/>
          <w:sz w:val="20"/>
          <w:szCs w:val="20"/>
          <w:lang w:val="eu-ES" w:eastAsia="es-ES"/>
        </w:rPr>
        <w:t>da. Teorian posible da gertatzea, baina urriagotan gertatzen da eta</w:t>
      </w:r>
      <w:r w:rsidRPr="00C4058F">
        <w:rPr>
          <w:rFonts w:ascii="Calibri" w:eastAsia="Times New Roman" w:hAnsi="Calibri" w:cs="Arial"/>
          <w:color w:val="0000FF"/>
          <w:sz w:val="20"/>
          <w:szCs w:val="20"/>
          <w:lang w:val="eu-ES" w:eastAsia="es-ES"/>
        </w:rPr>
        <w:t xml:space="preserve"> </w:t>
      </w:r>
      <w:r w:rsidRPr="00C4058F">
        <w:rPr>
          <w:rFonts w:ascii="Calibri" w:eastAsia="Times New Roman" w:hAnsi="Calibri" w:cs="Arial"/>
          <w:color w:val="000000"/>
          <w:sz w:val="20"/>
          <w:szCs w:val="20"/>
          <w:lang w:val="eu-ES" w:eastAsia="es-ES"/>
        </w:rPr>
        <w:t xml:space="preserve">lexiko espezializatuetan erabiltzen dira. Lexikalizazioa, forma gramatikal batek itxura lexikoa eta esanahia hartzean datza. </w:t>
      </w:r>
    </w:p>
    <w:p w:rsidR="00C4058F" w:rsidRPr="00C4058F" w:rsidRDefault="00C4058F" w:rsidP="00C4058F">
      <w:pPr>
        <w:spacing w:after="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 xml:space="preserve">    Adib. </w:t>
      </w:r>
      <w:r w:rsidRPr="00C4058F">
        <w:rPr>
          <w:rFonts w:ascii="Calibri" w:eastAsia="Times New Roman" w:hAnsi="Calibri" w:cs="Arial"/>
          <w:i/>
          <w:iCs/>
          <w:color w:val="000000"/>
          <w:sz w:val="20"/>
          <w:szCs w:val="20"/>
          <w:lang w:val="eu-ES" w:eastAsia="es-ES"/>
        </w:rPr>
        <w:t xml:space="preserve">tasun </w:t>
      </w:r>
      <w:r w:rsidRPr="00C4058F">
        <w:rPr>
          <w:rFonts w:ascii="Calibri" w:eastAsia="Times New Roman" w:hAnsi="Calibri" w:cs="Arial"/>
          <w:color w:val="000000"/>
          <w:sz w:val="20"/>
          <w:szCs w:val="20"/>
          <w:lang w:val="eu-ES" w:eastAsia="es-ES"/>
        </w:rPr>
        <w:t>→ historikoki atzizkia. Atziz &gt; Iz bihurtu, galdu egin da, gutxi erabili.</w:t>
      </w:r>
    </w:p>
    <w:p w:rsidR="00C4058F" w:rsidRPr="00C4058F" w:rsidRDefault="00C4058F" w:rsidP="00C4058F">
      <w:pPr>
        <w:spacing w:after="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            (erabilera murritza, eguneroko hizkeran ez dugu erabiltzen)</w:t>
      </w:r>
    </w:p>
    <w:p w:rsidR="00C4058F" w:rsidRPr="00C4058F" w:rsidRDefault="00C4058F" w:rsidP="00C4058F">
      <w:pPr>
        <w:spacing w:after="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             </w:t>
      </w:r>
      <w:r w:rsidRPr="00C4058F">
        <w:rPr>
          <w:rFonts w:ascii="Calibri" w:eastAsia="Times New Roman" w:hAnsi="Calibri" w:cs="Arial"/>
          <w:i/>
          <w:iCs/>
          <w:color w:val="000000"/>
          <w:sz w:val="20"/>
          <w:szCs w:val="20"/>
          <w:lang w:val="eu-ES" w:eastAsia="es-ES"/>
        </w:rPr>
        <w:t xml:space="preserve">ezaugarri </w:t>
      </w:r>
      <w:r w:rsidRPr="00C4058F">
        <w:rPr>
          <w:rFonts w:ascii="Calibri" w:eastAsia="Times New Roman" w:hAnsi="Calibri" w:cs="Arial"/>
          <w:color w:val="000000"/>
          <w:sz w:val="20"/>
          <w:szCs w:val="20"/>
          <w:lang w:val="eu-ES" w:eastAsia="es-ES"/>
        </w:rPr>
        <w:t> → Orain arte norbait ezagutzeko garriak ziren. → ez da lexikalizazio osoa ESPEZIALIZAZIOA da kategoriaz aldatu ez delako. (azken 20 urtetan aldaketa)</w:t>
      </w:r>
    </w:p>
    <w:p w:rsidR="00C4058F" w:rsidRPr="00C4058F" w:rsidRDefault="00C4058F" w:rsidP="00C4058F">
      <w:pPr>
        <w:spacing w:after="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            </w:t>
      </w:r>
      <w:r w:rsidRPr="00C4058F">
        <w:rPr>
          <w:rFonts w:ascii="Calibri" w:eastAsia="Times New Roman" w:hAnsi="Calibri" w:cs="Arial"/>
          <w:i/>
          <w:iCs/>
          <w:color w:val="000000"/>
          <w:sz w:val="20"/>
          <w:szCs w:val="20"/>
          <w:lang w:val="eu-ES" w:eastAsia="es-ES"/>
        </w:rPr>
        <w:t xml:space="preserve">azterketa </w:t>
      </w:r>
      <w:r w:rsidRPr="00C4058F">
        <w:rPr>
          <w:rFonts w:ascii="Calibri" w:eastAsia="Times New Roman" w:hAnsi="Calibri" w:cs="Arial"/>
          <w:color w:val="000000"/>
          <w:sz w:val="20"/>
          <w:szCs w:val="20"/>
          <w:lang w:val="eu-ES" w:eastAsia="es-ES"/>
        </w:rPr>
        <w:t>→ “atzetik altxatzen den lurra”</w:t>
      </w:r>
    </w:p>
    <w:p w:rsidR="00C4058F" w:rsidRPr="00C4058F" w:rsidRDefault="00C4058F" w:rsidP="00C4058F">
      <w:pPr>
        <w:spacing w:after="0"/>
        <w:rPr>
          <w:rFonts w:ascii="Calibri" w:eastAsia="Times New Roman" w:hAnsi="Calibri" w:cs="Times New Roman"/>
          <w:sz w:val="20"/>
          <w:szCs w:val="20"/>
          <w:lang w:val="eu-ES" w:eastAsia="es-ES"/>
        </w:rPr>
      </w:pPr>
    </w:p>
    <w:p w:rsidR="00C4058F" w:rsidRPr="00C4058F" w:rsidRDefault="00C4058F" w:rsidP="00C4058F">
      <w:pPr>
        <w:spacing w:after="0"/>
        <w:jc w:val="both"/>
        <w:rPr>
          <w:rFonts w:ascii="Calibri" w:eastAsia="Times New Roman" w:hAnsi="Calibri" w:cs="Arial"/>
          <w:color w:val="000000"/>
          <w:sz w:val="20"/>
          <w:szCs w:val="20"/>
          <w:lang w:val="eu-ES" w:eastAsia="es-ES"/>
        </w:rPr>
      </w:pPr>
      <w:r w:rsidRPr="00C4058F">
        <w:rPr>
          <w:rFonts w:ascii="Calibri" w:eastAsia="Times New Roman" w:hAnsi="Calibri" w:cs="Arial"/>
          <w:color w:val="000000"/>
          <w:sz w:val="20"/>
          <w:szCs w:val="20"/>
          <w:lang w:val="eu-ES" w:eastAsia="es-ES"/>
        </w:rPr>
        <w:t xml:space="preserve">Ondorioz, gure eta beste tradiziotan lotuta egon da bereraiketa sintaktiko eta morfologikoa ERG-LEKU-rekin. </w:t>
      </w:r>
    </w:p>
    <w:p w:rsidR="00C4058F" w:rsidRPr="00C4058F" w:rsidRDefault="00C4058F" w:rsidP="00C4058F">
      <w:pPr>
        <w:spacing w:after="0"/>
        <w:jc w:val="both"/>
        <w:rPr>
          <w:rFonts w:ascii="Calibri" w:eastAsia="Times New Roman" w:hAnsi="Calibri" w:cs="Times New Roman"/>
          <w:sz w:val="20"/>
          <w:szCs w:val="20"/>
          <w:lang w:val="eu-ES" w:eastAsia="es-ES"/>
        </w:rPr>
      </w:pPr>
    </w:p>
    <w:p w:rsidR="00C4058F" w:rsidRPr="00C4058F" w:rsidRDefault="00C4058F" w:rsidP="00C4058F">
      <w:pPr>
        <w:spacing w:after="0"/>
        <w:rPr>
          <w:rFonts w:ascii="Calibri" w:eastAsia="Times New Roman" w:hAnsi="Calibri" w:cs="Times New Roman"/>
          <w:sz w:val="20"/>
          <w:szCs w:val="20"/>
          <w:lang w:val="eu-ES" w:eastAsia="es-ES"/>
        </w:rPr>
      </w:pPr>
    </w:p>
    <w:p w:rsidR="00C4058F" w:rsidRPr="00C4058F" w:rsidRDefault="00C4058F" w:rsidP="00C4058F">
      <w:pPr>
        <w:spacing w:after="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BERRERAIKETA SINTAKTIKOA &amp; MORFOLOGIKOA</w:t>
      </w:r>
    </w:p>
    <w:p w:rsidR="00C4058F" w:rsidRPr="00C4058F" w:rsidRDefault="00C4058F" w:rsidP="00C4058F">
      <w:pPr>
        <w:spacing w:after="0"/>
        <w:rPr>
          <w:rFonts w:ascii="Calibri" w:eastAsia="Times New Roman" w:hAnsi="Calibri" w:cs="Times New Roman"/>
          <w:sz w:val="20"/>
          <w:szCs w:val="20"/>
          <w:lang w:val="eu-ES" w:eastAsia="es-ES"/>
        </w:rPr>
      </w:pPr>
    </w:p>
    <w:p w:rsidR="00C4058F" w:rsidRPr="00C4058F" w:rsidRDefault="00C4058F" w:rsidP="00C4058F">
      <w:pPr>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Trask (1977) → gramatik. teoria oraindik garatu gabe.</w:t>
      </w:r>
    </w:p>
    <w:p w:rsidR="00C4058F" w:rsidRPr="00C4058F" w:rsidRDefault="00C4058F" w:rsidP="00C4058F">
      <w:pPr>
        <w:jc w:val="both"/>
        <w:rPr>
          <w:rFonts w:ascii="Calibri" w:eastAsia="Times New Roman" w:hAnsi="Calibri" w:cs="Times New Roman"/>
          <w:sz w:val="20"/>
          <w:szCs w:val="20"/>
          <w:lang w:val="eu-ES" w:eastAsia="es-ES"/>
        </w:rPr>
      </w:pPr>
      <w:r w:rsidRPr="00C4058F">
        <w:rPr>
          <w:rFonts w:ascii="Calibri" w:eastAsia="Times New Roman" w:hAnsi="Calibri" w:cs="Arial"/>
          <w:i/>
          <w:iCs/>
          <w:color w:val="000000"/>
          <w:sz w:val="20"/>
          <w:szCs w:val="20"/>
          <w:lang w:val="eu-ES" w:eastAsia="es-ES"/>
        </w:rPr>
        <w:t>Da- tor</w:t>
      </w:r>
    </w:p>
    <w:p w:rsidR="00C4058F" w:rsidRPr="00C4058F" w:rsidRDefault="00C4058F" w:rsidP="00C4058F">
      <w:pPr>
        <w:jc w:val="both"/>
        <w:rPr>
          <w:rFonts w:ascii="Calibri" w:eastAsia="Times New Roman" w:hAnsi="Calibri" w:cs="Times New Roman"/>
          <w:sz w:val="20"/>
          <w:szCs w:val="20"/>
          <w:lang w:val="eu-ES" w:eastAsia="es-ES"/>
        </w:rPr>
      </w:pPr>
      <w:r w:rsidRPr="00C4058F">
        <w:rPr>
          <w:rFonts w:ascii="Calibri" w:eastAsia="Times New Roman" w:hAnsi="Calibri" w:cs="Arial"/>
          <w:i/>
          <w:iCs/>
          <w:color w:val="000000"/>
          <w:sz w:val="20"/>
          <w:szCs w:val="20"/>
          <w:lang w:val="eu-ES" w:eastAsia="es-ES"/>
        </w:rPr>
        <w:t xml:space="preserve">Da: </w:t>
      </w:r>
      <w:r w:rsidRPr="00C4058F">
        <w:rPr>
          <w:rFonts w:ascii="Calibri" w:eastAsia="Times New Roman" w:hAnsi="Calibri" w:cs="Arial"/>
          <w:color w:val="000000"/>
          <w:sz w:val="20"/>
          <w:szCs w:val="20"/>
          <w:lang w:val="eu-ES" w:eastAsia="es-ES"/>
        </w:rPr>
        <w:t>aurrizkia edota laguntzailea (aukera bikoitza uzten du)</w:t>
      </w:r>
    </w:p>
    <w:p w:rsidR="00C4058F" w:rsidRPr="00C4058F" w:rsidRDefault="00C4058F" w:rsidP="00C4058F">
      <w:pPr>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Tor: erroa</w:t>
      </w:r>
    </w:p>
    <w:p w:rsidR="00C4058F" w:rsidRPr="00C4058F" w:rsidRDefault="00C4058F" w:rsidP="00C4058F">
      <w:pPr>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Frogatu nahi zuen aditzetik abiatuta arrazoi nahikoa badela euskara beti ez dela SOA izan ondorioztatzeko.</w:t>
      </w:r>
    </w:p>
    <w:p w:rsidR="00C4058F" w:rsidRPr="00C4058F" w:rsidRDefault="00C4058F" w:rsidP="00C4058F">
      <w:pPr>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Euskara modernoan, erro-laguntzaile hurrenkera ematen zaio nahiz eta aitzina aurrizki-laguntzaile-erro hurrenkera zegoela pentsatu.</w:t>
      </w:r>
    </w:p>
    <w:p w:rsidR="00C4058F" w:rsidRPr="00C4058F" w:rsidRDefault="00C4058F" w:rsidP="00C4058F">
      <w:pPr>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Badakigu noizbait aurrizkia laguntzaile izan zela eta laguntzailea aditz nagusi bilakatu zela.</w:t>
      </w:r>
    </w:p>
    <w:p w:rsidR="00C4058F" w:rsidRPr="00C4058F" w:rsidRDefault="00C4058F" w:rsidP="00C4058F">
      <w:pPr>
        <w:numPr>
          <w:ilvl w:val="0"/>
          <w:numId w:val="12"/>
        </w:numPr>
        <w:jc w:val="both"/>
        <w:textAlignment w:val="baseline"/>
        <w:rPr>
          <w:rFonts w:ascii="Calibri" w:eastAsia="Times New Roman" w:hAnsi="Calibri" w:cs="Arial"/>
          <w:color w:val="000000"/>
          <w:sz w:val="20"/>
          <w:szCs w:val="20"/>
          <w:lang w:val="eu-ES" w:eastAsia="es-ES"/>
        </w:rPr>
      </w:pPr>
      <w:r w:rsidRPr="00C4058F">
        <w:rPr>
          <w:rFonts w:ascii="Calibri" w:eastAsia="Times New Roman" w:hAnsi="Calibri" w:cs="Arial"/>
          <w:color w:val="000000"/>
          <w:sz w:val="20"/>
          <w:szCs w:val="20"/>
          <w:lang w:val="eu-ES" w:eastAsia="es-ES"/>
        </w:rPr>
        <w:t>Garai horretan bere gudua irabazia zuen gaur egun baino ikerketa gutxiago zirelako, garapen eskasa zegoelako.</w:t>
      </w:r>
    </w:p>
    <w:p w:rsidR="00C4058F" w:rsidRPr="00C4058F" w:rsidRDefault="00C4058F" w:rsidP="00C4058F">
      <w:pPr>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Lag &gt; nag. Zenbait aditz laguntzaile aurrizki bilaka daitezke, ez alderantziz.</w:t>
      </w:r>
    </w:p>
    <w:p w:rsidR="00C4058F" w:rsidRPr="00C4058F" w:rsidRDefault="00C4058F" w:rsidP="00C4058F">
      <w:pPr>
        <w:numPr>
          <w:ilvl w:val="0"/>
          <w:numId w:val="13"/>
        </w:numPr>
        <w:spacing w:after="0"/>
        <w:jc w:val="both"/>
        <w:textAlignment w:val="baseline"/>
        <w:rPr>
          <w:rFonts w:ascii="Calibri" w:eastAsia="Times New Roman" w:hAnsi="Calibri" w:cs="Arial"/>
          <w:color w:val="000000"/>
          <w:sz w:val="20"/>
          <w:szCs w:val="20"/>
          <w:lang w:val="eu-ES" w:eastAsia="es-ES"/>
        </w:rPr>
      </w:pPr>
      <w:r w:rsidRPr="00C4058F">
        <w:rPr>
          <w:rFonts w:ascii="Calibri" w:eastAsia="Times New Roman" w:hAnsi="Calibri" w:cs="Arial"/>
          <w:color w:val="000000"/>
          <w:sz w:val="20"/>
          <w:szCs w:val="20"/>
          <w:lang w:val="eu-ES" w:eastAsia="es-ES"/>
        </w:rPr>
        <w:t>Garai zahar bat egon da forma honetan bi aditz izan dituguna.</w:t>
      </w:r>
    </w:p>
    <w:p w:rsidR="00C4058F" w:rsidRPr="00C4058F" w:rsidRDefault="00C4058F" w:rsidP="00C4058F">
      <w:pPr>
        <w:numPr>
          <w:ilvl w:val="0"/>
          <w:numId w:val="13"/>
        </w:numPr>
        <w:jc w:val="both"/>
        <w:textAlignment w:val="baseline"/>
        <w:rPr>
          <w:rFonts w:ascii="Calibri" w:eastAsia="Times New Roman" w:hAnsi="Calibri" w:cs="Arial"/>
          <w:color w:val="000000"/>
          <w:sz w:val="20"/>
          <w:szCs w:val="20"/>
          <w:lang w:val="eu-ES" w:eastAsia="es-ES"/>
        </w:rPr>
      </w:pPr>
      <w:r w:rsidRPr="00C4058F">
        <w:rPr>
          <w:rFonts w:ascii="Calibri" w:eastAsia="Times New Roman" w:hAnsi="Calibri" w:cs="Arial"/>
          <w:color w:val="000000"/>
          <w:sz w:val="20"/>
          <w:szCs w:val="20"/>
          <w:lang w:val="eu-ES" w:eastAsia="es-ES"/>
        </w:rPr>
        <w:t>              Lokartu               igerri</w:t>
      </w:r>
    </w:p>
    <w:p w:rsidR="00C4058F" w:rsidRPr="00C4058F" w:rsidRDefault="00C4058F" w:rsidP="00C4058F">
      <w:pPr>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                      *</w:t>
      </w:r>
      <w:r w:rsidRPr="00C4058F">
        <w:rPr>
          <w:rFonts w:ascii="Calibri" w:eastAsia="Times New Roman" w:hAnsi="Calibri" w:cs="Arial"/>
          <w:b/>
          <w:bCs/>
          <w:color w:val="000000"/>
          <w:sz w:val="20"/>
          <w:szCs w:val="20"/>
          <w:lang w:val="eu-ES" w:eastAsia="es-ES"/>
        </w:rPr>
        <w:t>lok</w:t>
      </w:r>
      <w:r w:rsidRPr="00C4058F">
        <w:rPr>
          <w:rFonts w:ascii="Calibri" w:eastAsia="Times New Roman" w:hAnsi="Calibri" w:cs="Arial"/>
          <w:color w:val="000000"/>
          <w:sz w:val="20"/>
          <w:szCs w:val="20"/>
          <w:lang w:val="eu-ES" w:eastAsia="es-ES"/>
        </w:rPr>
        <w:t>+hartu          *edun+berri</w:t>
      </w:r>
    </w:p>
    <w:p w:rsidR="00C4058F" w:rsidRPr="00C4058F" w:rsidRDefault="00C4058F" w:rsidP="00C4058F">
      <w:pPr>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                      (ergatiboa mugagabean, fosil morfologikoa)</w:t>
      </w:r>
    </w:p>
    <w:p w:rsidR="00C4058F" w:rsidRPr="00C4058F" w:rsidRDefault="00C4058F" w:rsidP="00C4058F">
      <w:pPr>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Sintaxian:        subj.    A                        A        obj.--&gt; historikoki alderantzizko hurrenkera espero dezakegu</w:t>
      </w:r>
    </w:p>
    <w:p w:rsidR="00C4058F" w:rsidRPr="00C4058F" w:rsidRDefault="00C4058F" w:rsidP="00C4058F">
      <w:pPr>
        <w:jc w:val="both"/>
        <w:rPr>
          <w:rFonts w:ascii="Calibri" w:eastAsia="Times New Roman" w:hAnsi="Calibri" w:cs="Times New Roman"/>
          <w:sz w:val="20"/>
          <w:szCs w:val="20"/>
          <w:lang w:val="eu-ES" w:eastAsia="es-ES"/>
        </w:rPr>
      </w:pPr>
      <w:r w:rsidRPr="00C4058F">
        <w:rPr>
          <w:rFonts w:ascii="Calibri" w:eastAsia="Times New Roman" w:hAnsi="Calibri" w:cs="Arial"/>
          <w:b/>
          <w:bCs/>
          <w:color w:val="000000"/>
          <w:sz w:val="20"/>
          <w:szCs w:val="20"/>
          <w:lang w:val="eu-ES" w:eastAsia="es-ES"/>
        </w:rPr>
        <w:lastRenderedPageBreak/>
        <w:t>Hobe (genitiboa):</w:t>
      </w:r>
    </w:p>
    <w:p w:rsidR="00C4058F" w:rsidRPr="00C4058F" w:rsidRDefault="00C4058F" w:rsidP="00C4058F">
      <w:pPr>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Arkaikoa da.</w:t>
      </w:r>
    </w:p>
    <w:p w:rsidR="00C4058F" w:rsidRPr="00C4058F" w:rsidRDefault="00C4058F" w:rsidP="00C4058F">
      <w:pPr>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 xml:space="preserve">1. -  Morfologikoki genitibo baten formarik                                                                                zaharrena </w:t>
      </w:r>
      <w:r w:rsidRPr="00C4058F">
        <w:rPr>
          <w:rFonts w:ascii="Calibri" w:eastAsia="Times New Roman" w:hAnsi="Calibri" w:cs="Arial"/>
          <w:i/>
          <w:iCs/>
          <w:color w:val="000000"/>
          <w:sz w:val="20"/>
          <w:szCs w:val="20"/>
          <w:lang w:val="eu-ES" w:eastAsia="es-ES"/>
        </w:rPr>
        <w:t xml:space="preserve">nire, gure </w:t>
      </w:r>
      <w:r w:rsidRPr="00C4058F">
        <w:rPr>
          <w:rFonts w:ascii="Calibri" w:eastAsia="Times New Roman" w:hAnsi="Calibri" w:cs="Arial"/>
          <w:color w:val="000000"/>
          <w:sz w:val="20"/>
          <w:szCs w:val="20"/>
          <w:lang w:val="eu-ES" w:eastAsia="es-ES"/>
        </w:rPr>
        <w:t xml:space="preserve">(genitibo hauek ez dute </w:t>
      </w:r>
      <w:r w:rsidRPr="00C4058F">
        <w:rPr>
          <w:rFonts w:ascii="Calibri" w:eastAsia="Times New Roman" w:hAnsi="Calibri" w:cs="Arial"/>
          <w:i/>
          <w:iCs/>
          <w:color w:val="000000"/>
          <w:sz w:val="20"/>
          <w:szCs w:val="20"/>
          <w:lang w:val="eu-ES" w:eastAsia="es-ES"/>
        </w:rPr>
        <w:t>n-</w:t>
      </w:r>
      <w:r w:rsidRPr="00C4058F">
        <w:rPr>
          <w:rFonts w:ascii="Calibri" w:eastAsia="Times New Roman" w:hAnsi="Calibri" w:cs="Arial"/>
          <w:color w:val="000000"/>
          <w:sz w:val="20"/>
          <w:szCs w:val="20"/>
          <w:lang w:val="eu-ES" w:eastAsia="es-ES"/>
        </w:rPr>
        <w:t>rik)</w:t>
      </w:r>
    </w:p>
    <w:p w:rsidR="00C4058F" w:rsidRPr="00C4058F" w:rsidRDefault="00C4058F" w:rsidP="00C4058F">
      <w:pPr>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2. - Superlatiboa bada (</w:t>
      </w:r>
      <w:r w:rsidRPr="00C4058F">
        <w:rPr>
          <w:rFonts w:ascii="Calibri" w:eastAsia="Times New Roman" w:hAnsi="Calibri" w:cs="Arial"/>
          <w:i/>
          <w:iCs/>
          <w:color w:val="000000"/>
          <w:sz w:val="20"/>
          <w:szCs w:val="20"/>
          <w:lang w:val="eu-ES" w:eastAsia="es-ES"/>
        </w:rPr>
        <w:t>hon&gt;hobe</w:t>
      </w:r>
      <w:r w:rsidRPr="00C4058F">
        <w:rPr>
          <w:rFonts w:ascii="Calibri" w:eastAsia="Times New Roman" w:hAnsi="Calibri" w:cs="Arial"/>
          <w:color w:val="000000"/>
          <w:sz w:val="20"/>
          <w:szCs w:val="20"/>
          <w:lang w:val="eu-ES" w:eastAsia="es-ES"/>
        </w:rPr>
        <w:t>)</w:t>
      </w:r>
    </w:p>
    <w:p w:rsidR="00C4058F" w:rsidRPr="00C4058F" w:rsidRDefault="00C4058F" w:rsidP="00C4058F">
      <w:pPr>
        <w:ind w:left="1440" w:firstLine="72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 xml:space="preserve">Ø / gen.                      </w:t>
      </w:r>
    </w:p>
    <w:p w:rsidR="00C4058F" w:rsidRPr="00C4058F" w:rsidRDefault="00C4058F" w:rsidP="00C4058F">
      <w:pPr>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-en superlatiboa:      </w:t>
      </w:r>
      <w:r w:rsidRPr="00C4058F">
        <w:rPr>
          <w:rFonts w:ascii="Calibri" w:eastAsia="Times New Roman" w:hAnsi="Calibri" w:cs="Arial"/>
          <w:i/>
          <w:iCs/>
          <w:color w:val="000000"/>
          <w:sz w:val="20"/>
          <w:szCs w:val="20"/>
          <w:lang w:val="eu-ES" w:eastAsia="es-ES"/>
        </w:rPr>
        <w:t>Jaun  </w:t>
      </w:r>
      <w:r w:rsidRPr="00C4058F">
        <w:rPr>
          <w:rFonts w:ascii="Calibri" w:eastAsia="Times New Roman" w:hAnsi="Calibri" w:cs="Arial"/>
          <w:color w:val="000000"/>
          <w:sz w:val="20"/>
          <w:szCs w:val="20"/>
          <w:lang w:val="eu-ES" w:eastAsia="es-ES"/>
        </w:rPr>
        <w:t>     </w:t>
      </w:r>
      <w:r w:rsidRPr="00C4058F">
        <w:rPr>
          <w:rFonts w:ascii="Calibri" w:eastAsia="Times New Roman" w:hAnsi="Calibri" w:cs="Arial"/>
          <w:i/>
          <w:iCs/>
          <w:color w:val="000000"/>
          <w:sz w:val="20"/>
          <w:szCs w:val="20"/>
          <w:lang w:val="eu-ES" w:eastAsia="es-ES"/>
        </w:rPr>
        <w:t>ja(u)be</w:t>
      </w:r>
    </w:p>
    <w:p w:rsidR="00C4058F" w:rsidRPr="00C4058F" w:rsidRDefault="00C4058F" w:rsidP="00C4058F">
      <w:pPr>
        <w:ind w:left="144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       Jaun-e + superlatiboa [ja(u)be]</w:t>
      </w:r>
    </w:p>
    <w:p w:rsidR="00C4058F" w:rsidRPr="00C4058F" w:rsidRDefault="00C4058F" w:rsidP="00C4058F">
      <w:pPr>
        <w:jc w:val="both"/>
        <w:rPr>
          <w:rFonts w:ascii="Calibri" w:eastAsia="Times New Roman" w:hAnsi="Calibri" w:cs="Times New Roman"/>
          <w:sz w:val="20"/>
          <w:szCs w:val="20"/>
          <w:lang w:val="eu-ES" w:eastAsia="es-ES"/>
        </w:rPr>
      </w:pPr>
      <w:r w:rsidRPr="00C4058F">
        <w:rPr>
          <w:rFonts w:ascii="Calibri" w:eastAsia="Times New Roman" w:hAnsi="Calibri" w:cs="Arial"/>
          <w:b/>
          <w:bCs/>
          <w:i/>
          <w:iCs/>
          <w:color w:val="000000"/>
          <w:sz w:val="20"/>
          <w:szCs w:val="20"/>
          <w:lang w:val="eu-ES" w:eastAsia="es-ES"/>
        </w:rPr>
        <w:t>Nire</w:t>
      </w:r>
      <w:r w:rsidRPr="00C4058F">
        <w:rPr>
          <w:rFonts w:ascii="Calibri" w:eastAsia="Times New Roman" w:hAnsi="Calibri" w:cs="Arial"/>
          <w:b/>
          <w:bCs/>
          <w:color w:val="000000"/>
          <w:sz w:val="20"/>
          <w:szCs w:val="20"/>
          <w:lang w:val="eu-ES" w:eastAsia="es-ES"/>
        </w:rPr>
        <w:t xml:space="preserve"> </w:t>
      </w:r>
      <w:r w:rsidRPr="00C4058F">
        <w:rPr>
          <w:rFonts w:ascii="Calibri" w:eastAsia="Times New Roman" w:hAnsi="Calibri" w:cs="Arial"/>
          <w:color w:val="000000"/>
          <w:sz w:val="20"/>
          <w:szCs w:val="20"/>
          <w:lang w:val="eu-ES" w:eastAsia="es-ES"/>
        </w:rPr>
        <w:t>(galtzear dagoen forma)</w:t>
      </w:r>
    </w:p>
    <w:p w:rsidR="00C4058F" w:rsidRPr="00C4058F" w:rsidRDefault="00C4058F" w:rsidP="00C4058F">
      <w:pPr>
        <w:jc w:val="both"/>
        <w:rPr>
          <w:rFonts w:ascii="Calibri" w:eastAsia="Times New Roman" w:hAnsi="Calibri" w:cs="Times New Roman"/>
          <w:sz w:val="20"/>
          <w:szCs w:val="20"/>
          <w:lang w:val="eu-ES" w:eastAsia="es-ES"/>
        </w:rPr>
      </w:pPr>
      <w:r w:rsidRPr="00C4058F">
        <w:rPr>
          <w:rFonts w:ascii="Calibri" w:eastAsia="Times New Roman" w:hAnsi="Calibri" w:cs="Arial"/>
          <w:i/>
          <w:iCs/>
          <w:color w:val="000000"/>
          <w:sz w:val="20"/>
          <w:szCs w:val="20"/>
          <w:lang w:val="eu-ES" w:eastAsia="es-ES"/>
        </w:rPr>
        <w:t>Nire / hire / gure / zure</w:t>
      </w:r>
    </w:p>
    <w:p w:rsidR="00C4058F" w:rsidRPr="00C4058F" w:rsidRDefault="00C4058F" w:rsidP="00C4058F">
      <w:pPr>
        <w:jc w:val="both"/>
        <w:rPr>
          <w:rFonts w:ascii="Calibri" w:eastAsia="Times New Roman" w:hAnsi="Calibri" w:cs="Times New Roman"/>
          <w:sz w:val="20"/>
          <w:szCs w:val="20"/>
          <w:lang w:val="eu-ES" w:eastAsia="es-ES"/>
        </w:rPr>
      </w:pPr>
      <w:r w:rsidRPr="00C4058F">
        <w:rPr>
          <w:rFonts w:ascii="Calibri" w:eastAsia="Times New Roman" w:hAnsi="Calibri" w:cs="Arial"/>
          <w:i/>
          <w:iCs/>
          <w:color w:val="000000"/>
          <w:sz w:val="20"/>
          <w:szCs w:val="20"/>
          <w:lang w:val="eu-ES" w:eastAsia="es-ES"/>
        </w:rPr>
        <w:t>Nire</w:t>
      </w:r>
      <w:r w:rsidRPr="00C4058F">
        <w:rPr>
          <w:rFonts w:ascii="Calibri" w:eastAsia="Times New Roman" w:hAnsi="Calibri" w:cs="Arial"/>
          <w:color w:val="000000"/>
          <w:sz w:val="20"/>
          <w:szCs w:val="20"/>
          <w:lang w:val="eu-ES" w:eastAsia="es-ES"/>
        </w:rPr>
        <w:t>: Testuetan oso berandu agertzen da (1730 urte inguruan Bizkaian eta Gipuzkoan agertzen hasi zen, ez ordea nagusitzen)</w:t>
      </w:r>
    </w:p>
    <w:p w:rsidR="00C4058F" w:rsidRPr="00C4058F" w:rsidRDefault="00C4058F" w:rsidP="00C4058F">
      <w:pPr>
        <w:jc w:val="both"/>
        <w:rPr>
          <w:rFonts w:ascii="Calibri" w:eastAsia="Times New Roman" w:hAnsi="Calibri" w:cs="Times New Roman"/>
          <w:sz w:val="20"/>
          <w:szCs w:val="20"/>
          <w:lang w:val="eu-ES" w:eastAsia="es-ES"/>
        </w:rPr>
      </w:pPr>
      <w:r w:rsidRPr="00C4058F">
        <w:rPr>
          <w:rFonts w:ascii="Calibri" w:eastAsia="Times New Roman" w:hAnsi="Calibri" w:cs="Arial"/>
          <w:i/>
          <w:iCs/>
          <w:color w:val="000000"/>
          <w:sz w:val="20"/>
          <w:szCs w:val="20"/>
          <w:lang w:val="eu-ES" w:eastAsia="es-ES"/>
        </w:rPr>
        <w:t>Ene</w:t>
      </w:r>
      <w:r w:rsidRPr="00C4058F">
        <w:rPr>
          <w:rFonts w:ascii="Calibri" w:eastAsia="Times New Roman" w:hAnsi="Calibri" w:cs="Arial"/>
          <w:color w:val="000000"/>
          <w:sz w:val="20"/>
          <w:szCs w:val="20"/>
          <w:lang w:val="eu-ES" w:eastAsia="es-ES"/>
        </w:rPr>
        <w:t xml:space="preserve">: Testu zaharretako forma, gaur egun fosil bilakatu dena. Adib. </w:t>
      </w:r>
      <w:r w:rsidRPr="00C4058F">
        <w:rPr>
          <w:rFonts w:ascii="Calibri" w:eastAsia="Times New Roman" w:hAnsi="Calibri" w:cs="Arial"/>
          <w:i/>
          <w:iCs/>
          <w:color w:val="000000"/>
          <w:sz w:val="20"/>
          <w:szCs w:val="20"/>
          <w:lang w:val="eu-ES" w:eastAsia="es-ES"/>
        </w:rPr>
        <w:t>Ai ene, ene bada</w:t>
      </w:r>
    </w:p>
    <w:p w:rsidR="00C4058F" w:rsidRPr="00C4058F" w:rsidRDefault="00C4058F" w:rsidP="00C4058F">
      <w:pPr>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 xml:space="preserve">XVIII.mendeko lehen herenean </w:t>
      </w:r>
      <w:r w:rsidRPr="00C4058F">
        <w:rPr>
          <w:rFonts w:ascii="Calibri" w:eastAsia="Times New Roman" w:hAnsi="Calibri" w:cs="Arial"/>
          <w:i/>
          <w:iCs/>
          <w:color w:val="000000"/>
          <w:sz w:val="20"/>
          <w:szCs w:val="20"/>
          <w:lang w:val="eu-ES" w:eastAsia="es-ES"/>
        </w:rPr>
        <w:t xml:space="preserve">ene </w:t>
      </w:r>
      <w:r w:rsidRPr="00C4058F">
        <w:rPr>
          <w:rFonts w:ascii="Calibri" w:eastAsia="Times New Roman" w:hAnsi="Calibri" w:cs="Arial"/>
          <w:color w:val="000000"/>
          <w:sz w:val="20"/>
          <w:szCs w:val="20"/>
          <w:lang w:val="eu-ES" w:eastAsia="es-ES"/>
        </w:rPr>
        <w:t xml:space="preserve">nagusi zen, baina </w:t>
      </w:r>
      <w:r w:rsidRPr="00C4058F">
        <w:rPr>
          <w:rFonts w:ascii="Calibri" w:eastAsia="Times New Roman" w:hAnsi="Calibri" w:cs="Arial"/>
          <w:i/>
          <w:iCs/>
          <w:color w:val="000000"/>
          <w:sz w:val="20"/>
          <w:szCs w:val="20"/>
          <w:lang w:val="eu-ES" w:eastAsia="es-ES"/>
        </w:rPr>
        <w:t xml:space="preserve">nire </w:t>
      </w:r>
      <w:r w:rsidRPr="00C4058F">
        <w:rPr>
          <w:rFonts w:ascii="Calibri" w:eastAsia="Times New Roman" w:hAnsi="Calibri" w:cs="Arial"/>
          <w:color w:val="000000"/>
          <w:sz w:val="20"/>
          <w:szCs w:val="20"/>
          <w:lang w:val="eu-ES" w:eastAsia="es-ES"/>
        </w:rPr>
        <w:t>agertzen hasi zen. Zergatik?</w:t>
      </w:r>
    </w:p>
    <w:p w:rsidR="00C4058F" w:rsidRPr="00C4058F" w:rsidRDefault="00C4058F" w:rsidP="00C4058F">
      <w:pPr>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KURIDOLICH araua: forma berria funtzio garrantzitsuenarekin geldituko da.</w:t>
      </w:r>
    </w:p>
    <w:p w:rsidR="00C4058F" w:rsidRPr="00C4058F" w:rsidRDefault="00C4058F" w:rsidP="00C4058F">
      <w:pPr>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Paradigmarik zaharrena:</w:t>
      </w:r>
    </w:p>
    <w:p w:rsidR="00C4058F" w:rsidRPr="00C4058F" w:rsidRDefault="00C4058F" w:rsidP="00C4058F">
      <w:pPr>
        <w:jc w:val="both"/>
        <w:rPr>
          <w:rFonts w:ascii="Calibri" w:eastAsia="Times New Roman" w:hAnsi="Calibri" w:cs="Times New Roman"/>
          <w:sz w:val="20"/>
          <w:szCs w:val="20"/>
          <w:lang w:val="eu-ES" w:eastAsia="es-ES"/>
        </w:rPr>
      </w:pPr>
      <w:r w:rsidRPr="00C4058F">
        <w:rPr>
          <w:rFonts w:ascii="Calibri" w:eastAsia="Times New Roman" w:hAnsi="Calibri" w:cs="Arial"/>
          <w:b/>
          <w:bCs/>
          <w:i/>
          <w:iCs/>
          <w:color w:val="FF0000"/>
          <w:sz w:val="20"/>
          <w:szCs w:val="20"/>
          <w:lang w:val="eu-ES" w:eastAsia="es-ES"/>
        </w:rPr>
        <w:t>Ene  </w:t>
      </w:r>
    </w:p>
    <w:p w:rsidR="00C4058F" w:rsidRPr="00C4058F" w:rsidRDefault="00C4058F" w:rsidP="00C4058F">
      <w:pPr>
        <w:jc w:val="both"/>
        <w:rPr>
          <w:rFonts w:ascii="Calibri" w:eastAsia="Times New Roman" w:hAnsi="Calibri" w:cs="Times New Roman"/>
          <w:sz w:val="20"/>
          <w:szCs w:val="20"/>
          <w:lang w:val="eu-ES" w:eastAsia="es-ES"/>
        </w:rPr>
      </w:pPr>
      <w:r w:rsidRPr="00C4058F">
        <w:rPr>
          <w:rFonts w:ascii="Calibri" w:eastAsia="Times New Roman" w:hAnsi="Calibri" w:cs="Arial"/>
          <w:i/>
          <w:iCs/>
          <w:color w:val="000000"/>
          <w:sz w:val="20"/>
          <w:szCs w:val="20"/>
          <w:lang w:val="eu-ES" w:eastAsia="es-ES"/>
        </w:rPr>
        <w:t>Hire                                  </w:t>
      </w:r>
    </w:p>
    <w:p w:rsidR="00C4058F" w:rsidRPr="00C4058F" w:rsidRDefault="00C4058F" w:rsidP="00C4058F">
      <w:pPr>
        <w:jc w:val="both"/>
        <w:rPr>
          <w:rFonts w:ascii="Calibri" w:eastAsia="Times New Roman" w:hAnsi="Calibri" w:cs="Times New Roman"/>
          <w:sz w:val="20"/>
          <w:szCs w:val="20"/>
          <w:lang w:val="eu-ES" w:eastAsia="es-ES"/>
        </w:rPr>
      </w:pPr>
      <w:r w:rsidRPr="00C4058F">
        <w:rPr>
          <w:rFonts w:ascii="Calibri" w:eastAsia="Times New Roman" w:hAnsi="Calibri" w:cs="Arial"/>
          <w:i/>
          <w:iCs/>
          <w:color w:val="000000"/>
          <w:sz w:val="20"/>
          <w:szCs w:val="20"/>
          <w:lang w:val="eu-ES" w:eastAsia="es-ES"/>
        </w:rPr>
        <w:t>Gure                              </w:t>
      </w:r>
      <w:r w:rsidRPr="00C4058F">
        <w:rPr>
          <w:rFonts w:ascii="Calibri" w:eastAsia="Times New Roman" w:hAnsi="Calibri" w:cs="Arial"/>
          <w:color w:val="000000"/>
          <w:sz w:val="20"/>
          <w:szCs w:val="20"/>
          <w:lang w:val="eu-ES" w:eastAsia="es-ES"/>
        </w:rPr>
        <w:t>Legea/sistema: x + -re</w:t>
      </w:r>
    </w:p>
    <w:p w:rsidR="00C4058F" w:rsidRPr="00C4058F" w:rsidRDefault="00C4058F" w:rsidP="00C4058F">
      <w:pPr>
        <w:jc w:val="both"/>
        <w:rPr>
          <w:rFonts w:ascii="Calibri" w:eastAsia="Times New Roman" w:hAnsi="Calibri" w:cs="Times New Roman"/>
          <w:sz w:val="20"/>
          <w:szCs w:val="20"/>
          <w:lang w:val="eu-ES" w:eastAsia="es-ES"/>
        </w:rPr>
      </w:pPr>
      <w:r w:rsidRPr="00C4058F">
        <w:rPr>
          <w:rFonts w:ascii="Calibri" w:eastAsia="Times New Roman" w:hAnsi="Calibri" w:cs="Arial"/>
          <w:i/>
          <w:iCs/>
          <w:color w:val="000000"/>
          <w:sz w:val="20"/>
          <w:szCs w:val="20"/>
          <w:lang w:val="eu-ES" w:eastAsia="es-ES"/>
        </w:rPr>
        <w:t>Zure</w:t>
      </w:r>
    </w:p>
    <w:p w:rsidR="00C4058F" w:rsidRPr="00C4058F" w:rsidRDefault="00C4058F" w:rsidP="00C4058F">
      <w:pPr>
        <w:jc w:val="both"/>
        <w:rPr>
          <w:rFonts w:ascii="Calibri" w:eastAsia="Times New Roman" w:hAnsi="Calibri" w:cs="Times New Roman"/>
          <w:sz w:val="20"/>
          <w:szCs w:val="20"/>
          <w:lang w:val="eu-ES" w:eastAsia="es-ES"/>
        </w:rPr>
      </w:pPr>
      <w:r w:rsidRPr="00C4058F">
        <w:rPr>
          <w:rFonts w:ascii="Calibri" w:eastAsia="Times New Roman" w:hAnsi="Calibri" w:cs="Arial"/>
          <w:i/>
          <w:iCs/>
          <w:color w:val="000000"/>
          <w:sz w:val="20"/>
          <w:szCs w:val="20"/>
          <w:lang w:val="eu-ES" w:eastAsia="es-ES"/>
        </w:rPr>
        <w:t xml:space="preserve">Ene </w:t>
      </w:r>
      <w:r w:rsidRPr="00C4058F">
        <w:rPr>
          <w:rFonts w:ascii="Calibri" w:eastAsia="Times New Roman" w:hAnsi="Calibri" w:cs="Arial"/>
          <w:color w:val="000000"/>
          <w:sz w:val="20"/>
          <w:szCs w:val="20"/>
          <w:lang w:val="eu-ES" w:eastAsia="es-ES"/>
        </w:rPr>
        <w:t>forma ez dago lege honen arabera zatitzerik, forma irregularra zen. Noizbait izandako sistema zahar baten berri ematen digu.</w:t>
      </w:r>
    </w:p>
    <w:p w:rsidR="00C4058F" w:rsidRPr="00C4058F" w:rsidRDefault="00C4058F" w:rsidP="00C4058F">
      <w:pPr>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Forma erregularrek euren eredura inposatzen edota eramaten dute forma berria.</w:t>
      </w:r>
    </w:p>
    <w:p w:rsidR="00C4058F" w:rsidRPr="00C4058F" w:rsidRDefault="00C4058F" w:rsidP="00C4058F">
      <w:pPr>
        <w:numPr>
          <w:ilvl w:val="0"/>
          <w:numId w:val="14"/>
        </w:numPr>
        <w:jc w:val="both"/>
        <w:textAlignment w:val="baseline"/>
        <w:rPr>
          <w:rFonts w:ascii="Calibri" w:eastAsia="Times New Roman" w:hAnsi="Calibri" w:cs="Arial"/>
          <w:color w:val="000000"/>
          <w:sz w:val="20"/>
          <w:szCs w:val="20"/>
          <w:lang w:val="eu-ES" w:eastAsia="es-ES"/>
        </w:rPr>
      </w:pPr>
      <w:r w:rsidRPr="00C4058F">
        <w:rPr>
          <w:rFonts w:ascii="Calibri" w:eastAsia="Times New Roman" w:hAnsi="Calibri" w:cs="Arial"/>
          <w:color w:val="000000"/>
          <w:sz w:val="20"/>
          <w:szCs w:val="20"/>
          <w:lang w:val="eu-ES" w:eastAsia="es-ES"/>
        </w:rPr>
        <w:t>Hala ere, informazio interesgarriena forma irregularrean dago.</w:t>
      </w:r>
    </w:p>
    <w:p w:rsidR="00C4058F" w:rsidRPr="00C4058F" w:rsidRDefault="00C4058F" w:rsidP="00C4058F">
      <w:pPr>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    A                                         B                                                 </w:t>
      </w:r>
      <w:r w:rsidRPr="00C4058F">
        <w:rPr>
          <w:rFonts w:ascii="Calibri" w:eastAsia="Times New Roman" w:hAnsi="Calibri" w:cs="Arial"/>
          <w:b/>
          <w:bCs/>
          <w:color w:val="000000"/>
          <w:sz w:val="20"/>
          <w:szCs w:val="20"/>
          <w:lang w:val="eu-ES" w:eastAsia="es-ES"/>
        </w:rPr>
        <w:t>C</w:t>
      </w:r>
    </w:p>
    <w:p w:rsidR="00C4058F" w:rsidRPr="00C4058F" w:rsidRDefault="00C4058F" w:rsidP="00C4058F">
      <w:pPr>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ORIXE                                 LAFFON                                      MITXELENA</w:t>
      </w:r>
    </w:p>
    <w:p w:rsidR="00C4058F" w:rsidRPr="00C4058F" w:rsidRDefault="00C4058F" w:rsidP="00C4058F">
      <w:pPr>
        <w:jc w:val="both"/>
        <w:rPr>
          <w:rFonts w:ascii="Calibri" w:eastAsia="Times New Roman" w:hAnsi="Calibri" w:cs="Times New Roman"/>
          <w:sz w:val="20"/>
          <w:szCs w:val="20"/>
          <w:lang w:val="eu-ES" w:eastAsia="es-ES"/>
        </w:rPr>
      </w:pPr>
      <w:r w:rsidRPr="00C4058F">
        <w:rPr>
          <w:rFonts w:ascii="Calibri" w:eastAsia="Times New Roman" w:hAnsi="Calibri" w:cs="Arial"/>
          <w:i/>
          <w:iCs/>
          <w:color w:val="000000"/>
          <w:sz w:val="20"/>
          <w:szCs w:val="20"/>
          <w:lang w:val="eu-ES" w:eastAsia="es-ES"/>
        </w:rPr>
        <w:t>Neban                                 nendun                                              neban</w:t>
      </w:r>
    </w:p>
    <w:p w:rsidR="00C4058F" w:rsidRPr="00C4058F" w:rsidRDefault="00C4058F" w:rsidP="00C4058F">
      <w:pPr>
        <w:jc w:val="both"/>
        <w:rPr>
          <w:rFonts w:ascii="Calibri" w:eastAsia="Times New Roman" w:hAnsi="Calibri" w:cs="Times New Roman"/>
          <w:sz w:val="20"/>
          <w:szCs w:val="20"/>
          <w:lang w:val="eu-ES" w:eastAsia="es-ES"/>
        </w:rPr>
      </w:pPr>
      <w:r w:rsidRPr="00C4058F">
        <w:rPr>
          <w:rFonts w:ascii="Calibri" w:eastAsia="Times New Roman" w:hAnsi="Calibri" w:cs="Arial"/>
          <w:i/>
          <w:iCs/>
          <w:color w:val="000000"/>
          <w:sz w:val="20"/>
          <w:szCs w:val="20"/>
          <w:lang w:val="eu-ES" w:eastAsia="es-ES"/>
        </w:rPr>
        <w:t>Geban                                 gendun                                             gendun</w:t>
      </w:r>
    </w:p>
    <w:p w:rsidR="00C4058F" w:rsidRPr="00C4058F" w:rsidRDefault="00C4058F" w:rsidP="00C4058F">
      <w:pPr>
        <w:jc w:val="both"/>
        <w:rPr>
          <w:rFonts w:ascii="Calibri" w:eastAsia="Times New Roman" w:hAnsi="Calibri" w:cs="Times New Roman"/>
          <w:sz w:val="20"/>
          <w:szCs w:val="20"/>
          <w:lang w:val="eu-ES" w:eastAsia="es-ES"/>
        </w:rPr>
      </w:pPr>
      <w:r w:rsidRPr="00C4058F">
        <w:rPr>
          <w:rFonts w:ascii="Calibri" w:eastAsia="Times New Roman" w:hAnsi="Calibri" w:cs="Arial"/>
          <w:i/>
          <w:iCs/>
          <w:color w:val="000000"/>
          <w:sz w:val="20"/>
          <w:szCs w:val="20"/>
          <w:lang w:val="eu-ES" w:eastAsia="es-ES"/>
        </w:rPr>
        <w:t>Zeban</w:t>
      </w:r>
      <w:r w:rsidRPr="00C4058F">
        <w:rPr>
          <w:rFonts w:ascii="Calibri" w:eastAsia="Times New Roman" w:hAnsi="Calibri" w:cs="Arial"/>
          <w:i/>
          <w:iCs/>
          <w:color w:val="FF0000"/>
          <w:sz w:val="20"/>
          <w:szCs w:val="20"/>
          <w:lang w:val="eu-ES" w:eastAsia="es-ES"/>
        </w:rPr>
        <w:t xml:space="preserve">                  </w:t>
      </w:r>
      <w:r w:rsidRPr="00C4058F">
        <w:rPr>
          <w:rFonts w:ascii="Calibri" w:eastAsia="Times New Roman" w:hAnsi="Calibri" w:cs="Arial"/>
          <w:i/>
          <w:iCs/>
          <w:color w:val="000000"/>
          <w:sz w:val="20"/>
          <w:szCs w:val="20"/>
          <w:lang w:val="eu-ES" w:eastAsia="es-ES"/>
        </w:rPr>
        <w:t>                zendun                                              zendun</w:t>
      </w:r>
    </w:p>
    <w:p w:rsidR="00C4058F" w:rsidRPr="00C4058F" w:rsidRDefault="00C4058F" w:rsidP="00C4058F">
      <w:pPr>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(erregularra)                    (erregularra)                                     (</w:t>
      </w:r>
      <w:r w:rsidRPr="00C4058F">
        <w:rPr>
          <w:rFonts w:ascii="Calibri" w:eastAsia="Times New Roman" w:hAnsi="Calibri" w:cs="Arial"/>
          <w:color w:val="000000"/>
          <w:sz w:val="20"/>
          <w:szCs w:val="20"/>
          <w:u w:val="single"/>
          <w:lang w:val="eu-ES" w:eastAsia="es-ES"/>
        </w:rPr>
        <w:t>irregularra</w:t>
      </w:r>
      <w:r w:rsidRPr="00C4058F">
        <w:rPr>
          <w:rFonts w:ascii="Calibri" w:eastAsia="Times New Roman" w:hAnsi="Calibri" w:cs="Arial"/>
          <w:color w:val="000000"/>
          <w:sz w:val="20"/>
          <w:szCs w:val="20"/>
          <w:lang w:val="eu-ES" w:eastAsia="es-ES"/>
        </w:rPr>
        <w:t>)</w:t>
      </w:r>
    </w:p>
    <w:p w:rsidR="00C4058F" w:rsidRPr="00C4058F" w:rsidRDefault="00C4058F" w:rsidP="00C4058F">
      <w:pPr>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lastRenderedPageBreak/>
        <w:t>A: Lekukotasunei dagokienez oso leku gutxitan dokumentatzen da. Testuetan ia bat ere ez.</w:t>
      </w:r>
    </w:p>
    <w:p w:rsidR="00C4058F" w:rsidRPr="00C4058F" w:rsidRDefault="00C4058F" w:rsidP="00C4058F">
      <w:pPr>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B: Orixerena baino gehiago dokumentatua baina, hala ere, lekukotasunak urriak dira.</w:t>
      </w:r>
    </w:p>
    <w:p w:rsidR="00C4058F" w:rsidRPr="00C4058F" w:rsidRDefault="00C4058F" w:rsidP="00C4058F">
      <w:pPr>
        <w:jc w:val="both"/>
        <w:rPr>
          <w:rFonts w:ascii="Calibri" w:eastAsia="Times New Roman" w:hAnsi="Calibri" w:cs="Times New Roman"/>
          <w:sz w:val="20"/>
          <w:szCs w:val="20"/>
          <w:lang w:val="eu-ES" w:eastAsia="es-ES"/>
        </w:rPr>
      </w:pPr>
      <w:r w:rsidRPr="00C4058F">
        <w:rPr>
          <w:rFonts w:ascii="Calibri" w:eastAsia="Times New Roman" w:hAnsi="Calibri" w:cs="Arial"/>
          <w:b/>
          <w:bCs/>
          <w:color w:val="000000"/>
          <w:sz w:val="20"/>
          <w:szCs w:val="20"/>
          <w:lang w:val="eu-ES" w:eastAsia="es-ES"/>
        </w:rPr>
        <w:t>C</w:t>
      </w:r>
      <w:r w:rsidRPr="00C4058F">
        <w:rPr>
          <w:rFonts w:ascii="Calibri" w:eastAsia="Times New Roman" w:hAnsi="Calibri" w:cs="Arial"/>
          <w:color w:val="000000"/>
          <w:sz w:val="20"/>
          <w:szCs w:val="20"/>
          <w:lang w:val="eu-ES" w:eastAsia="es-ES"/>
        </w:rPr>
        <w:t xml:space="preserve">: Euskalki eta garai guztietan agertzen da eta printzipioz honek ditu aukera gehien zaharrena izateko.  Testuen lekukotasuna eta erregulartasunen eta dialektoen irizpideak C-ren alde doaz.                                                                     </w:t>
      </w:r>
    </w:p>
    <w:p w:rsidR="00C4058F" w:rsidRPr="00C4058F" w:rsidRDefault="00C4058F" w:rsidP="00C4058F">
      <w:pPr>
        <w:spacing w:after="0"/>
        <w:rPr>
          <w:rFonts w:ascii="Calibri" w:eastAsia="Times New Roman" w:hAnsi="Calibri" w:cs="Times New Roman"/>
          <w:sz w:val="20"/>
          <w:szCs w:val="20"/>
          <w:lang w:val="eu-ES" w:eastAsia="es-ES"/>
        </w:rPr>
      </w:pPr>
    </w:p>
    <w:p w:rsidR="00C4058F" w:rsidRPr="00C4058F" w:rsidRDefault="00C4058F" w:rsidP="00C4058F">
      <w:pPr>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u w:val="single"/>
          <w:lang w:val="eu-ES" w:eastAsia="es-ES"/>
        </w:rPr>
        <w:t>Argudio tipologikoak / argudio historikoak</w:t>
      </w:r>
    </w:p>
    <w:p w:rsidR="00C4058F" w:rsidRPr="00C4058F" w:rsidRDefault="00C4058F" w:rsidP="00C4058F">
      <w:pPr>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 xml:space="preserve">    </w:t>
      </w:r>
    </w:p>
    <w:p w:rsidR="00C4058F" w:rsidRPr="00C4058F" w:rsidRDefault="00C4058F" w:rsidP="00C4058F">
      <w:pPr>
        <w:jc w:val="both"/>
        <w:rPr>
          <w:rFonts w:ascii="Calibri" w:eastAsia="Times New Roman" w:hAnsi="Calibri" w:cs="Times New Roman"/>
          <w:sz w:val="20"/>
          <w:szCs w:val="20"/>
          <w:lang w:val="eu-ES" w:eastAsia="es-ES"/>
        </w:rPr>
      </w:pPr>
      <w:r w:rsidRPr="00C4058F">
        <w:rPr>
          <w:rFonts w:ascii="Calibri" w:eastAsia="Times New Roman" w:hAnsi="Calibri" w:cs="Arial"/>
          <w:i/>
          <w:iCs/>
          <w:color w:val="000000"/>
          <w:sz w:val="20"/>
          <w:szCs w:val="20"/>
          <w:lang w:val="eu-ES" w:eastAsia="es-ES"/>
        </w:rPr>
        <w:t xml:space="preserve">Irlandera </w:t>
      </w:r>
      <w:r w:rsidRPr="00C4058F">
        <w:rPr>
          <w:rFonts w:ascii="Calibri" w:eastAsia="Times New Roman" w:hAnsi="Calibri" w:cs="Arial"/>
          <w:color w:val="000000"/>
          <w:sz w:val="20"/>
          <w:szCs w:val="20"/>
          <w:lang w:val="eu-ES" w:eastAsia="es-ES"/>
        </w:rPr>
        <w:t>                                VSO            Hiru hitz hurrenkera hauek</w:t>
      </w:r>
    </w:p>
    <w:p w:rsidR="00C4058F" w:rsidRPr="00C4058F" w:rsidRDefault="00C4058F" w:rsidP="00C4058F">
      <w:pPr>
        <w:jc w:val="both"/>
        <w:rPr>
          <w:rFonts w:ascii="Calibri" w:eastAsia="Times New Roman" w:hAnsi="Calibri" w:cs="Times New Roman"/>
          <w:sz w:val="20"/>
          <w:szCs w:val="20"/>
          <w:lang w:val="eu-ES" w:eastAsia="es-ES"/>
        </w:rPr>
      </w:pPr>
      <w:r w:rsidRPr="00C4058F">
        <w:rPr>
          <w:rFonts w:ascii="Calibri" w:eastAsia="Times New Roman" w:hAnsi="Calibri" w:cs="Arial"/>
          <w:i/>
          <w:iCs/>
          <w:color w:val="000000"/>
          <w:sz w:val="20"/>
          <w:szCs w:val="20"/>
          <w:lang w:val="eu-ES" w:eastAsia="es-ES"/>
        </w:rPr>
        <w:t xml:space="preserve">Arabiera                                 </w:t>
      </w:r>
      <w:r w:rsidRPr="00C4058F">
        <w:rPr>
          <w:rFonts w:ascii="Calibri" w:eastAsia="Times New Roman" w:hAnsi="Calibri" w:cs="Arial"/>
          <w:color w:val="000000"/>
          <w:sz w:val="20"/>
          <w:szCs w:val="20"/>
          <w:lang w:val="eu-ES" w:eastAsia="es-ES"/>
        </w:rPr>
        <w:t>SOV                           multzo berean eman zituen    </w:t>
      </w:r>
    </w:p>
    <w:p w:rsidR="00C4058F" w:rsidRPr="00C4058F" w:rsidRDefault="00C4058F" w:rsidP="00C4058F">
      <w:pPr>
        <w:jc w:val="both"/>
        <w:rPr>
          <w:rFonts w:ascii="Calibri" w:eastAsia="Times New Roman" w:hAnsi="Calibri" w:cs="Times New Roman"/>
          <w:sz w:val="20"/>
          <w:szCs w:val="20"/>
          <w:lang w:val="eu-ES" w:eastAsia="es-ES"/>
        </w:rPr>
      </w:pPr>
      <w:r w:rsidRPr="00C4058F">
        <w:rPr>
          <w:rFonts w:ascii="Calibri" w:eastAsia="Times New Roman" w:hAnsi="Calibri" w:cs="Arial"/>
          <w:i/>
          <w:iCs/>
          <w:color w:val="000000"/>
          <w:sz w:val="20"/>
          <w:szCs w:val="20"/>
          <w:lang w:val="eu-ES" w:eastAsia="es-ES"/>
        </w:rPr>
        <w:t>Australia pazifikoa                </w:t>
      </w:r>
      <w:r w:rsidRPr="00C4058F">
        <w:rPr>
          <w:rFonts w:ascii="Calibri" w:eastAsia="Times New Roman" w:hAnsi="Calibri" w:cs="Arial"/>
          <w:color w:val="000000"/>
          <w:sz w:val="20"/>
          <w:szCs w:val="20"/>
          <w:lang w:val="eu-ES" w:eastAsia="es-ES"/>
        </w:rPr>
        <w:t> SVO                            Greenberg-ek.</w:t>
      </w:r>
    </w:p>
    <w:p w:rsidR="00C4058F" w:rsidRPr="00C4058F" w:rsidRDefault="00C4058F" w:rsidP="00C4058F">
      <w:pPr>
        <w:jc w:val="both"/>
        <w:rPr>
          <w:rFonts w:ascii="Calibri" w:eastAsia="Times New Roman" w:hAnsi="Calibri" w:cs="Times New Roman"/>
          <w:sz w:val="20"/>
          <w:szCs w:val="20"/>
          <w:lang w:val="eu-ES" w:eastAsia="es-ES"/>
        </w:rPr>
      </w:pPr>
      <w:r w:rsidRPr="00C4058F">
        <w:rPr>
          <w:rFonts w:ascii="Calibri" w:eastAsia="Times New Roman" w:hAnsi="Calibri" w:cs="Arial"/>
          <w:b/>
          <w:bCs/>
          <w:color w:val="000000"/>
          <w:sz w:val="20"/>
          <w:szCs w:val="20"/>
          <w:lang w:val="eu-ES" w:eastAsia="es-ES"/>
        </w:rPr>
        <w:t>Hipotesia</w:t>
      </w:r>
      <w:r w:rsidRPr="00C4058F">
        <w:rPr>
          <w:rFonts w:ascii="Calibri" w:eastAsia="Times New Roman" w:hAnsi="Calibri" w:cs="Arial"/>
          <w:color w:val="000000"/>
          <w:sz w:val="20"/>
          <w:szCs w:val="20"/>
          <w:lang w:val="eu-ES" w:eastAsia="es-ES"/>
        </w:rPr>
        <w:t>: euskara-kaukasiera (XIX-XX. mendeetan askok familia berean aztertu zituen.)</w:t>
      </w:r>
    </w:p>
    <w:p w:rsidR="00C4058F" w:rsidRPr="00C4058F" w:rsidRDefault="00C4058F" w:rsidP="00C4058F">
      <w:pPr>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Argudioak:</w:t>
      </w:r>
    </w:p>
    <w:p w:rsidR="00C4058F" w:rsidRPr="00C4058F" w:rsidRDefault="00C4058F" w:rsidP="00C4058F">
      <w:pPr>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1.- Bi iberien artean aurkitzen direlako.</w:t>
      </w:r>
    </w:p>
    <w:p w:rsidR="00C4058F" w:rsidRPr="00C4058F" w:rsidRDefault="00C4058F" w:rsidP="00C4058F">
      <w:pPr>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2.- Euskara hizkuntza ergatiboa da eta euskararengandik hurbilen dauden hizkuntza ergatiboak kaukasokoak dira →  Urruntasuna/gertutasuna ez da ez aldeko ez kontrako argudioa</w:t>
      </w:r>
    </w:p>
    <w:p w:rsidR="00C4058F" w:rsidRPr="00C4058F" w:rsidRDefault="00C4058F" w:rsidP="00C4058F">
      <w:pPr>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 xml:space="preserve">Jatorriaren bila bagabiltza ezaugarri tipologikoak “arrisku” dira, ez baitute oinarri sendorik eskaintzen. </w:t>
      </w:r>
    </w:p>
    <w:p w:rsidR="00C4058F" w:rsidRPr="00C4058F" w:rsidRDefault="00C4058F" w:rsidP="00C4058F">
      <w:pPr>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Argumentu tipologikoak eta historikoak bereiztea beharrezkoa da. Normalean jatorri berbereko hizkuntzek ezaugarri antzekoak izaten dituzte luzez, baina, jatorriak nola frogatzen/desfrogatzen diren ikusi beharra dago. Adib. euskara-japoniera→ postposiziodunak dira baina horrek ez du esan nahi ahaideak direnik.</w:t>
      </w:r>
    </w:p>
    <w:p w:rsidR="00C4058F" w:rsidRPr="00C4058F" w:rsidRDefault="00C4058F" w:rsidP="00C4058F">
      <w:pPr>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Tipologia linguistika historikora duela gutxi itzuli da, beste modu batera eta beste helburu batzuekin. Zehazkiago esatearren, Greenbergen (1963) artikuluarekin batera itzuli zen.</w:t>
      </w:r>
    </w:p>
    <w:p w:rsidR="00C4058F" w:rsidRPr="00C4058F" w:rsidRDefault="00C4058F" w:rsidP="00C4058F">
      <w:pPr>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Tipologia fonologikoa eta morfologikoa dira zaharrenak, beranduago etorri zen tipologia sintaktikoa.</w:t>
      </w:r>
    </w:p>
    <w:p w:rsidR="00C4058F" w:rsidRPr="00C4058F" w:rsidRDefault="00C4058F" w:rsidP="00C4058F">
      <w:pPr>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Tipologiak lagundutako berreraiketa:</w:t>
      </w:r>
    </w:p>
    <w:p w:rsidR="00C4058F" w:rsidRPr="00C4058F" w:rsidRDefault="00C4058F" w:rsidP="00C4058F">
      <w:pPr>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Greenbergek 1963an 20 hizkuntza aztertu zituen eta 3 multzotan banandu:</w:t>
      </w:r>
    </w:p>
    <w:p w:rsidR="00C4058F" w:rsidRPr="00C4058F" w:rsidRDefault="00C4058F" w:rsidP="00C4058F">
      <w:pPr>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1.- galesa, bereberea                     VSO  % 5 (munduko hizkuntzen artean)</w:t>
      </w:r>
    </w:p>
    <w:p w:rsidR="00C4058F" w:rsidRPr="00C4058F" w:rsidRDefault="00C4058F" w:rsidP="00C4058F">
      <w:pPr>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2.- grekoa, gaztelania, alemana       SVO % 50etik gora</w:t>
      </w:r>
    </w:p>
    <w:p w:rsidR="00C4058F" w:rsidRPr="00C4058F" w:rsidRDefault="00C4058F" w:rsidP="00C4058F">
      <w:pPr>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 xml:space="preserve">3.- latina, kitxuera, euskara             SOV  % 40tik gora       </w:t>
      </w:r>
    </w:p>
    <w:p w:rsidR="00C4058F" w:rsidRPr="00C4058F" w:rsidRDefault="00C4058F" w:rsidP="00C4058F">
      <w:pPr>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OVS ez dira % 1era ere iristen</w:t>
      </w:r>
    </w:p>
    <w:p w:rsidR="00C4058F" w:rsidRPr="00C4058F" w:rsidRDefault="00C4058F" w:rsidP="00C4058F">
      <w:pPr>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OSV</w:t>
      </w:r>
      <w:r w:rsidRPr="00C4058F">
        <w:rPr>
          <w:rFonts w:ascii="Calibri" w:eastAsia="Times New Roman" w:hAnsi="Calibri" w:cs="Arial"/>
          <w:color w:val="FF0000"/>
          <w:sz w:val="20"/>
          <w:szCs w:val="20"/>
          <w:lang w:val="eu-ES" w:eastAsia="es-ES"/>
        </w:rPr>
        <w:t xml:space="preserve"> </w:t>
      </w:r>
      <w:r w:rsidRPr="00C4058F">
        <w:rPr>
          <w:rFonts w:ascii="Calibri" w:eastAsia="Times New Roman" w:hAnsi="Calibri" w:cs="Arial"/>
          <w:color w:val="000000"/>
          <w:sz w:val="20"/>
          <w:szCs w:val="20"/>
          <w:lang w:val="eu-ES" w:eastAsia="es-ES"/>
        </w:rPr>
        <w:t>%1 baina gutxiago</w:t>
      </w:r>
    </w:p>
    <w:p w:rsidR="00C4058F" w:rsidRPr="00C4058F" w:rsidRDefault="00C4058F" w:rsidP="00C4058F">
      <w:pPr>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Hizkuntza bakoitzaren hitz hurrenkera erakusten duen taula:</w:t>
      </w:r>
    </w:p>
    <w:tbl>
      <w:tblPr>
        <w:tblW w:w="0" w:type="auto"/>
        <w:tblCellMar>
          <w:top w:w="15" w:type="dxa"/>
          <w:left w:w="15" w:type="dxa"/>
          <w:bottom w:w="15" w:type="dxa"/>
          <w:right w:w="15" w:type="dxa"/>
        </w:tblCellMar>
        <w:tblLook w:val="04A0" w:firstRow="1" w:lastRow="0" w:firstColumn="1" w:lastColumn="0" w:noHBand="0" w:noVBand="1"/>
      </w:tblPr>
      <w:tblGrid>
        <w:gridCol w:w="1326"/>
        <w:gridCol w:w="639"/>
        <w:gridCol w:w="720"/>
        <w:gridCol w:w="750"/>
        <w:gridCol w:w="774"/>
      </w:tblGrid>
      <w:tr w:rsidR="00C4058F" w:rsidRPr="00C4058F" w:rsidTr="00C4058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4058F" w:rsidRPr="00C4058F" w:rsidRDefault="00C4058F" w:rsidP="00C4058F">
            <w:pPr>
              <w:spacing w:after="0"/>
              <w:rPr>
                <w:rFonts w:ascii="Calibri" w:eastAsia="Times New Roman" w:hAnsi="Calibri" w:cs="Times New Roman"/>
                <w:sz w:val="20"/>
                <w:szCs w:val="20"/>
                <w:lang w:val="eu-ES" w:eastAsia="es-ES"/>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4058F" w:rsidRPr="00C4058F" w:rsidRDefault="00C4058F" w:rsidP="00C4058F">
            <w:pPr>
              <w:spacing w:after="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Prep.</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4058F" w:rsidRPr="00C4058F" w:rsidRDefault="00C4058F" w:rsidP="00C4058F">
            <w:pPr>
              <w:spacing w:after="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Iz-Adj.</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4058F" w:rsidRPr="00C4058F" w:rsidRDefault="00C4058F" w:rsidP="00C4058F">
            <w:pPr>
              <w:spacing w:after="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Iz-gen.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4058F" w:rsidRPr="00C4058F" w:rsidRDefault="00C4058F" w:rsidP="00C4058F">
            <w:pPr>
              <w:spacing w:after="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Iz.-det.</w:t>
            </w:r>
          </w:p>
        </w:tc>
      </w:tr>
      <w:tr w:rsidR="00C4058F" w:rsidRPr="00C4058F" w:rsidTr="00C4058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4058F" w:rsidRPr="00C4058F" w:rsidRDefault="00C4058F" w:rsidP="00C4058F">
            <w:pPr>
              <w:spacing w:after="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Bereberea (1)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4058F" w:rsidRPr="00C4058F" w:rsidRDefault="00C4058F" w:rsidP="00C4058F">
            <w:pPr>
              <w:spacing w:after="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4058F" w:rsidRPr="00C4058F" w:rsidRDefault="00C4058F" w:rsidP="00C4058F">
            <w:pPr>
              <w:spacing w:after="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4058F" w:rsidRPr="00C4058F" w:rsidRDefault="00C4058F" w:rsidP="00C4058F">
            <w:pPr>
              <w:spacing w:after="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4058F" w:rsidRPr="00C4058F" w:rsidRDefault="00C4058F" w:rsidP="00C4058F">
            <w:pPr>
              <w:spacing w:after="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      +</w:t>
            </w:r>
          </w:p>
        </w:tc>
      </w:tr>
      <w:tr w:rsidR="00C4058F" w:rsidRPr="00C4058F" w:rsidTr="00C4058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4058F" w:rsidRPr="00C4058F" w:rsidRDefault="00C4058F" w:rsidP="00C4058F">
            <w:pPr>
              <w:spacing w:after="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Kitxua (3)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4058F" w:rsidRPr="00C4058F" w:rsidRDefault="00C4058F" w:rsidP="00C4058F">
            <w:pPr>
              <w:spacing w:after="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4058F" w:rsidRPr="00C4058F" w:rsidRDefault="00C4058F" w:rsidP="00C4058F">
            <w:pPr>
              <w:spacing w:after="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4058F" w:rsidRPr="00C4058F" w:rsidRDefault="00C4058F" w:rsidP="00C4058F">
            <w:pPr>
              <w:spacing w:after="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4058F" w:rsidRPr="00C4058F" w:rsidRDefault="00C4058F" w:rsidP="00C4058F">
            <w:pPr>
              <w:spacing w:after="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      -</w:t>
            </w:r>
          </w:p>
        </w:tc>
      </w:tr>
      <w:tr w:rsidR="00C4058F" w:rsidRPr="00C4058F" w:rsidTr="00C4058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4058F" w:rsidRPr="00C4058F" w:rsidRDefault="00C4058F" w:rsidP="00C4058F">
            <w:pPr>
              <w:spacing w:after="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Grekoa (2)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4058F" w:rsidRPr="00C4058F" w:rsidRDefault="00C4058F" w:rsidP="00C4058F">
            <w:pPr>
              <w:spacing w:after="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4058F" w:rsidRPr="00C4058F" w:rsidRDefault="00C4058F" w:rsidP="00C4058F">
            <w:pPr>
              <w:spacing w:after="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4058F" w:rsidRPr="00C4058F" w:rsidRDefault="00C4058F" w:rsidP="00C4058F">
            <w:pPr>
              <w:spacing w:after="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4058F" w:rsidRPr="00C4058F" w:rsidRDefault="00C4058F" w:rsidP="00C4058F">
            <w:pPr>
              <w:spacing w:after="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      +</w:t>
            </w:r>
          </w:p>
        </w:tc>
      </w:tr>
      <w:tr w:rsidR="00C4058F" w:rsidRPr="00C4058F" w:rsidTr="00C4058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4058F" w:rsidRPr="00C4058F" w:rsidRDefault="00C4058F" w:rsidP="00C4058F">
            <w:pPr>
              <w:spacing w:after="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Gaztelera/</w:t>
            </w:r>
          </w:p>
          <w:p w:rsidR="00C4058F" w:rsidRPr="00C4058F" w:rsidRDefault="00C4058F" w:rsidP="00C4058F">
            <w:pPr>
              <w:spacing w:after="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frantsesa (1)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4058F" w:rsidRPr="00C4058F" w:rsidRDefault="00C4058F" w:rsidP="00C4058F">
            <w:pPr>
              <w:spacing w:after="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4058F" w:rsidRPr="00C4058F" w:rsidRDefault="00C4058F" w:rsidP="00C4058F">
            <w:pPr>
              <w:spacing w:after="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4058F" w:rsidRPr="00C4058F" w:rsidRDefault="00C4058F" w:rsidP="00C4058F">
            <w:pPr>
              <w:spacing w:after="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4058F" w:rsidRPr="00C4058F" w:rsidRDefault="00C4058F" w:rsidP="00C4058F">
            <w:pPr>
              <w:spacing w:after="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      -</w:t>
            </w:r>
          </w:p>
        </w:tc>
      </w:tr>
      <w:tr w:rsidR="00C4058F" w:rsidRPr="00C4058F" w:rsidTr="00C4058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4058F" w:rsidRPr="00C4058F" w:rsidRDefault="00C4058F" w:rsidP="00C4058F">
            <w:pPr>
              <w:spacing w:after="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Alemana (2)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4058F" w:rsidRPr="00C4058F" w:rsidRDefault="00C4058F" w:rsidP="00C4058F">
            <w:pPr>
              <w:spacing w:after="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4058F" w:rsidRPr="00C4058F" w:rsidRDefault="00C4058F" w:rsidP="00C4058F">
            <w:pPr>
              <w:spacing w:after="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4058F" w:rsidRPr="00C4058F" w:rsidRDefault="00C4058F" w:rsidP="00C4058F">
            <w:pPr>
              <w:spacing w:after="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4058F" w:rsidRPr="00C4058F" w:rsidRDefault="00C4058F" w:rsidP="00C4058F">
            <w:pPr>
              <w:spacing w:after="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      -</w:t>
            </w:r>
          </w:p>
        </w:tc>
      </w:tr>
      <w:tr w:rsidR="00C4058F" w:rsidRPr="00C4058F" w:rsidTr="00C4058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4058F" w:rsidRPr="00C4058F" w:rsidRDefault="00C4058F" w:rsidP="00C4058F">
            <w:pPr>
              <w:spacing w:after="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Latina (3)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4058F" w:rsidRPr="00C4058F" w:rsidRDefault="00C4058F" w:rsidP="00C4058F">
            <w:pPr>
              <w:spacing w:after="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4058F" w:rsidRPr="00C4058F" w:rsidRDefault="00C4058F" w:rsidP="00C4058F">
            <w:pPr>
              <w:spacing w:after="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4058F" w:rsidRPr="00C4058F" w:rsidRDefault="00C4058F" w:rsidP="00C4058F">
            <w:pPr>
              <w:spacing w:after="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4058F" w:rsidRPr="00C4058F" w:rsidRDefault="00C4058F" w:rsidP="00C4058F">
            <w:pPr>
              <w:spacing w:after="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      -</w:t>
            </w:r>
          </w:p>
        </w:tc>
      </w:tr>
      <w:tr w:rsidR="00C4058F" w:rsidRPr="00C4058F" w:rsidTr="00C4058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4058F" w:rsidRPr="00C4058F" w:rsidRDefault="00C4058F" w:rsidP="00C4058F">
            <w:pPr>
              <w:spacing w:after="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Euskara (3)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4058F" w:rsidRPr="00C4058F" w:rsidRDefault="00C4058F" w:rsidP="00C4058F">
            <w:pPr>
              <w:spacing w:after="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4058F" w:rsidRPr="00C4058F" w:rsidRDefault="00C4058F" w:rsidP="00C4058F">
            <w:pPr>
              <w:spacing w:after="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4058F" w:rsidRPr="00C4058F" w:rsidRDefault="00C4058F" w:rsidP="00C4058F">
            <w:pPr>
              <w:spacing w:after="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4058F" w:rsidRPr="00C4058F" w:rsidRDefault="00C4058F" w:rsidP="00C4058F">
            <w:pPr>
              <w:spacing w:after="0"/>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      +</w:t>
            </w:r>
          </w:p>
        </w:tc>
      </w:tr>
    </w:tbl>
    <w:p w:rsidR="00C4058F" w:rsidRPr="00C4058F" w:rsidRDefault="00C4058F" w:rsidP="00C4058F">
      <w:pPr>
        <w:ind w:left="720"/>
        <w:jc w:val="both"/>
        <w:textAlignment w:val="baseline"/>
        <w:rPr>
          <w:rFonts w:ascii="Calibri" w:eastAsia="Times New Roman" w:hAnsi="Calibri" w:cs="Arial"/>
          <w:color w:val="000000"/>
          <w:sz w:val="20"/>
          <w:szCs w:val="20"/>
          <w:lang w:val="eu-ES" w:eastAsia="es-ES"/>
        </w:rPr>
      </w:pPr>
    </w:p>
    <w:p w:rsidR="00C4058F" w:rsidRPr="00C4058F" w:rsidRDefault="00C4058F" w:rsidP="00C4058F">
      <w:pPr>
        <w:numPr>
          <w:ilvl w:val="0"/>
          <w:numId w:val="15"/>
        </w:numPr>
        <w:jc w:val="both"/>
        <w:textAlignment w:val="baseline"/>
        <w:rPr>
          <w:rFonts w:ascii="Calibri" w:eastAsia="Times New Roman" w:hAnsi="Calibri" w:cs="Arial"/>
          <w:color w:val="000000"/>
          <w:sz w:val="20"/>
          <w:szCs w:val="20"/>
          <w:lang w:val="eu-ES" w:eastAsia="es-ES"/>
        </w:rPr>
      </w:pPr>
      <w:r w:rsidRPr="00C4058F">
        <w:rPr>
          <w:rFonts w:ascii="Calibri" w:eastAsia="Times New Roman" w:hAnsi="Calibri" w:cs="Arial"/>
          <w:color w:val="000000"/>
          <w:sz w:val="20"/>
          <w:szCs w:val="20"/>
          <w:lang w:val="eu-ES" w:eastAsia="es-ES"/>
        </w:rPr>
        <w:t xml:space="preserve">Bereberea eta Kitxua armonia tipologikoaren arabera perfektuak dira. </w:t>
      </w:r>
    </w:p>
    <w:p w:rsidR="00C4058F" w:rsidRPr="00C4058F" w:rsidRDefault="00C4058F" w:rsidP="00FC2695">
      <w:pPr>
        <w:spacing w:after="0" w:line="360" w:lineRule="auto"/>
        <w:jc w:val="both"/>
        <w:rPr>
          <w:rFonts w:ascii="Calibri" w:eastAsia="Times New Roman" w:hAnsi="Calibri" w:cs="Times New Roman"/>
          <w:sz w:val="20"/>
          <w:szCs w:val="20"/>
          <w:lang w:val="eu-ES" w:eastAsia="es-ES"/>
        </w:rPr>
      </w:pPr>
      <w:r w:rsidRPr="00C4058F">
        <w:rPr>
          <w:rFonts w:ascii="Calibri" w:eastAsia="Times New Roman" w:hAnsi="Calibri" w:cs="Arial"/>
          <w:b/>
          <w:bCs/>
          <w:color w:val="000000"/>
          <w:sz w:val="20"/>
          <w:szCs w:val="20"/>
          <w:lang w:val="eu-ES" w:eastAsia="es-ES"/>
        </w:rPr>
        <w:t>Euskararen kasua</w:t>
      </w:r>
    </w:p>
    <w:p w:rsidR="00C4058F" w:rsidRPr="00C4058F" w:rsidRDefault="00C4058F" w:rsidP="00FC2695">
      <w:pPr>
        <w:spacing w:after="0" w:line="360" w:lineRule="auto"/>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Greenberg: Izen-Adj. hurrenkeraz ez genuke ardura handirik izan behar, adjektiboak beti ematen baititu arazoak. Adib. Ingelesean</w:t>
      </w:r>
    </w:p>
    <w:p w:rsidR="00C4058F" w:rsidRPr="00C4058F" w:rsidRDefault="00C4058F" w:rsidP="00FC2695">
      <w:pPr>
        <w:spacing w:after="0" w:line="360" w:lineRule="auto"/>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Diakronikoki astakeria da aurreko baieztapena → irregulartasunetan dago informazio garrantzitsuena!</w:t>
      </w:r>
    </w:p>
    <w:p w:rsidR="00C4058F" w:rsidRPr="00C4058F" w:rsidRDefault="00C4058F" w:rsidP="00FC2695">
      <w:pPr>
        <w:spacing w:after="0" w:line="360" w:lineRule="auto"/>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Ingelesa ez da beti SVO izan, ingeles zaharra SOV hurrenkerakoa baita.</w:t>
      </w:r>
    </w:p>
    <w:p w:rsidR="00C4058F" w:rsidRPr="00C4058F" w:rsidRDefault="00C4058F" w:rsidP="00FC2695">
      <w:pPr>
        <w:spacing w:after="0" w:line="360" w:lineRule="auto"/>
        <w:jc w:val="both"/>
        <w:rPr>
          <w:rFonts w:ascii="Calibri" w:eastAsia="Times New Roman" w:hAnsi="Calibri" w:cs="Times New Roman"/>
          <w:sz w:val="20"/>
          <w:szCs w:val="20"/>
          <w:lang w:val="eu-ES" w:eastAsia="es-ES"/>
        </w:rPr>
      </w:pPr>
      <w:r w:rsidRPr="00C4058F">
        <w:rPr>
          <w:rFonts w:ascii="Calibri" w:eastAsia="Times New Roman" w:hAnsi="Calibri" w:cs="Arial"/>
          <w:color w:val="000000"/>
          <w:sz w:val="20"/>
          <w:szCs w:val="20"/>
          <w:lang w:val="eu-ES" w:eastAsia="es-ES"/>
        </w:rPr>
        <w:t>Finean, hizkuntzaren hitz hurrenkera aldatu egiten dela erakusten digu irregulartasun horrek.</w:t>
      </w:r>
    </w:p>
    <w:p w:rsidR="00FC2695" w:rsidRDefault="00FC2695" w:rsidP="00C4058F">
      <w:pPr>
        <w:rPr>
          <w:rFonts w:ascii="Calibri" w:eastAsia="Times New Roman" w:hAnsi="Calibri" w:cs="Times New Roman"/>
          <w:sz w:val="20"/>
          <w:szCs w:val="20"/>
          <w:lang w:val="eu-ES" w:eastAsia="es-ES"/>
        </w:rPr>
      </w:pPr>
    </w:p>
    <w:p w:rsidR="00FC2695" w:rsidRPr="00FC2695" w:rsidRDefault="00FC2695" w:rsidP="00FC2695">
      <w:pPr>
        <w:jc w:val="center"/>
        <w:rPr>
          <w:b/>
          <w:sz w:val="20"/>
          <w:szCs w:val="20"/>
          <w:u w:val="single"/>
          <w:lang w:val="eu-ES"/>
        </w:rPr>
      </w:pPr>
      <w:r w:rsidRPr="00FC2695">
        <w:rPr>
          <w:b/>
          <w:sz w:val="20"/>
          <w:szCs w:val="20"/>
          <w:u w:val="single"/>
          <w:lang w:val="eu-ES"/>
        </w:rPr>
        <w:t>EUSKAL GRAMATIKA HISTORIKOA (2014/02/10)</w:t>
      </w:r>
    </w:p>
    <w:p w:rsidR="00FC2695" w:rsidRPr="00FC2695" w:rsidRDefault="00FC2695" w:rsidP="00FC2695">
      <w:pPr>
        <w:rPr>
          <w:sz w:val="20"/>
          <w:szCs w:val="20"/>
          <w:u w:val="single"/>
          <w:lang w:val="eu-ES"/>
        </w:rPr>
      </w:pPr>
      <w:r w:rsidRPr="00FC2695">
        <w:rPr>
          <w:sz w:val="20"/>
          <w:szCs w:val="20"/>
          <w:u w:val="single"/>
          <w:lang w:val="eu-ES"/>
        </w:rPr>
        <w:t>ALDAKETA SEMANTIKO ETA LEXIKOAK</w:t>
      </w:r>
    </w:p>
    <w:p w:rsidR="00FC2695" w:rsidRPr="00FC2695" w:rsidRDefault="00FC2695" w:rsidP="00FC2695">
      <w:pPr>
        <w:rPr>
          <w:sz w:val="20"/>
          <w:szCs w:val="20"/>
          <w:lang w:val="eu-ES"/>
        </w:rPr>
      </w:pPr>
      <w:r w:rsidRPr="00FC2695">
        <w:rPr>
          <w:sz w:val="20"/>
          <w:szCs w:val="20"/>
          <w:lang w:val="eu-ES"/>
        </w:rPr>
        <w:t>-Aldaketei buruz Trask eta Cambell-en liburuak daude.</w:t>
      </w:r>
    </w:p>
    <w:p w:rsidR="00FC2695" w:rsidRPr="00FC2695" w:rsidRDefault="00FC2695" w:rsidP="00FC2695">
      <w:pPr>
        <w:rPr>
          <w:sz w:val="20"/>
          <w:szCs w:val="20"/>
          <w:lang w:val="eu-ES"/>
        </w:rPr>
      </w:pPr>
      <w:r w:rsidRPr="00FC2695">
        <w:rPr>
          <w:sz w:val="20"/>
          <w:szCs w:val="20"/>
          <w:lang w:val="eu-ES"/>
        </w:rPr>
        <w:t>-Aldaketen artean lexiko eta semantikoak aurki daitezke. Bi gauza ezberdin dira eta ondorioz alderdi asko dituzte ezberdinak. Gainera, azken hamarkadetan lehen baino gehiago dakigu gramatikalizazioei esker. Izan ere, gramatikalizazioek ekarri dituzte aldaketa foniko eta semantikoak.</w:t>
      </w:r>
    </w:p>
    <w:p w:rsidR="00FC2695" w:rsidRPr="00FC2695" w:rsidRDefault="00FC2695" w:rsidP="00FC2695">
      <w:pPr>
        <w:rPr>
          <w:sz w:val="20"/>
          <w:szCs w:val="20"/>
          <w:lang w:val="eu-ES"/>
        </w:rPr>
      </w:pPr>
      <w:r w:rsidRPr="00FC2695">
        <w:rPr>
          <w:sz w:val="20"/>
          <w:szCs w:val="20"/>
          <w:lang w:val="eu-ES"/>
        </w:rPr>
        <w:t>-Aldaketa semantikoak era askotakoak:</w:t>
      </w:r>
    </w:p>
    <w:p w:rsidR="00FC2695" w:rsidRPr="00FC2695" w:rsidRDefault="00FC2695" w:rsidP="00FC2695">
      <w:pPr>
        <w:rPr>
          <w:sz w:val="20"/>
          <w:szCs w:val="20"/>
          <w:lang w:val="eu-ES"/>
        </w:rPr>
      </w:pPr>
      <w:r w:rsidRPr="00FC2695">
        <w:rPr>
          <w:sz w:val="20"/>
          <w:szCs w:val="20"/>
          <w:lang w:val="eu-ES"/>
        </w:rPr>
        <w:tab/>
        <w:t>-Esanahia zabaltzen dutenak, urritzen dutenak…</w:t>
      </w:r>
    </w:p>
    <w:p w:rsidR="00FC2695" w:rsidRPr="00FC2695" w:rsidRDefault="00FC2695" w:rsidP="00FC2695">
      <w:pPr>
        <w:rPr>
          <w:sz w:val="20"/>
          <w:szCs w:val="20"/>
          <w:lang w:val="eu-ES"/>
        </w:rPr>
      </w:pPr>
      <w:r w:rsidRPr="00FC2695">
        <w:rPr>
          <w:sz w:val="20"/>
          <w:szCs w:val="20"/>
          <w:lang w:val="eu-ES"/>
        </w:rPr>
        <w:tab/>
        <w:t>-Arrazoi ezberdinengatik sortu: taburzazioa, metonimia, metáfora…</w:t>
      </w:r>
    </w:p>
    <w:p w:rsidR="00FC2695" w:rsidRPr="00FC2695" w:rsidRDefault="00FC2695" w:rsidP="00FC2695">
      <w:pPr>
        <w:rPr>
          <w:sz w:val="20"/>
          <w:szCs w:val="20"/>
          <w:lang w:val="eu-ES"/>
        </w:rPr>
      </w:pPr>
      <w:r w:rsidRPr="00FC2695">
        <w:rPr>
          <w:sz w:val="20"/>
          <w:szCs w:val="20"/>
          <w:lang w:val="eu-ES"/>
        </w:rPr>
        <w:tab/>
        <w:t>-Oso zaila da mugatzea.</w:t>
      </w:r>
    </w:p>
    <w:p w:rsidR="00FC2695" w:rsidRPr="00FC2695" w:rsidRDefault="00FC2695" w:rsidP="00FC2695">
      <w:pPr>
        <w:rPr>
          <w:sz w:val="20"/>
          <w:szCs w:val="20"/>
          <w:lang w:val="eu-ES"/>
        </w:rPr>
      </w:pPr>
      <w:r w:rsidRPr="00FC2695">
        <w:rPr>
          <w:sz w:val="20"/>
          <w:szCs w:val="20"/>
          <w:lang w:val="eu-ES"/>
        </w:rPr>
        <w:t>-Aldaketa lexikoak:</w:t>
      </w:r>
    </w:p>
    <w:p w:rsidR="00FC2695" w:rsidRPr="00FC2695" w:rsidRDefault="00FC2695" w:rsidP="00FC2695">
      <w:pPr>
        <w:rPr>
          <w:sz w:val="20"/>
          <w:szCs w:val="20"/>
          <w:lang w:val="eu-ES"/>
        </w:rPr>
      </w:pPr>
      <w:r w:rsidRPr="00FC2695">
        <w:rPr>
          <w:sz w:val="20"/>
          <w:szCs w:val="20"/>
          <w:lang w:val="eu-ES"/>
        </w:rPr>
        <w:tab/>
        <w:t>-Mugatuagoak.</w:t>
      </w:r>
    </w:p>
    <w:p w:rsidR="00FC2695" w:rsidRPr="00FC2695" w:rsidRDefault="00FC2695" w:rsidP="00FC2695">
      <w:pPr>
        <w:rPr>
          <w:sz w:val="20"/>
          <w:szCs w:val="20"/>
          <w:lang w:val="eu-ES"/>
        </w:rPr>
      </w:pPr>
      <w:r w:rsidRPr="00FC2695">
        <w:rPr>
          <w:sz w:val="20"/>
          <w:szCs w:val="20"/>
          <w:lang w:val="eu-ES"/>
        </w:rPr>
        <w:lastRenderedPageBreak/>
        <w:tab/>
        <w:t xml:space="preserve">-Bi mota: neología, hitz berriak sortzea (Larramendi) / mailegutza, bere baitatik sortutako hitzak. Euren artean ez dira guztiz independenteak eta hizkuntza batzuetan neología v.s. mailegutza planteatu bada ere, ez da hori gertatu hizkuntza guztietan. </w:t>
      </w:r>
    </w:p>
    <w:p w:rsidR="00FC2695" w:rsidRPr="00FC2695" w:rsidRDefault="00FC2695" w:rsidP="00FC2695">
      <w:pPr>
        <w:ind w:left="708" w:firstLine="702"/>
        <w:rPr>
          <w:sz w:val="20"/>
          <w:szCs w:val="20"/>
          <w:lang w:val="eu-ES"/>
        </w:rPr>
      </w:pPr>
      <w:r w:rsidRPr="00FC2695">
        <w:rPr>
          <w:sz w:val="20"/>
          <w:szCs w:val="20"/>
          <w:lang w:val="eu-ES"/>
        </w:rPr>
        <w:t xml:space="preserve">Esaterako, gaztelaniaren historian neologismotzat hartzen dira erro/morfemez osaturiko hitzak eta frantses maileguak. </w:t>
      </w:r>
    </w:p>
    <w:p w:rsidR="00FC2695" w:rsidRPr="00FC2695" w:rsidRDefault="00FC2695" w:rsidP="00FC2695">
      <w:pPr>
        <w:ind w:left="708"/>
        <w:rPr>
          <w:sz w:val="20"/>
          <w:szCs w:val="20"/>
          <w:lang w:val="eu-ES"/>
        </w:rPr>
      </w:pPr>
      <w:r w:rsidRPr="00FC2695">
        <w:rPr>
          <w:sz w:val="20"/>
          <w:szCs w:val="20"/>
          <w:lang w:val="eu-ES"/>
        </w:rPr>
        <w:t>-Maileguen zergatia ez dago neologiatik oso urrun, hau da, bien artean bada loturarik:</w:t>
      </w:r>
    </w:p>
    <w:p w:rsidR="00FC2695" w:rsidRPr="00FC2695" w:rsidRDefault="00FC2695" w:rsidP="00FC2695">
      <w:pPr>
        <w:ind w:left="708" w:firstLine="702"/>
        <w:rPr>
          <w:sz w:val="20"/>
          <w:szCs w:val="20"/>
          <w:lang w:val="eu-ES"/>
        </w:rPr>
      </w:pPr>
      <w:r w:rsidRPr="00FC2695">
        <w:rPr>
          <w:sz w:val="20"/>
          <w:szCs w:val="20"/>
          <w:lang w:val="eu-ES"/>
        </w:rPr>
        <w:tab/>
        <w:t>1.Premia: barneko ___ / maileguekin edo kanpokoekin.</w:t>
      </w:r>
    </w:p>
    <w:p w:rsidR="00FC2695" w:rsidRPr="00FC2695" w:rsidRDefault="00FC2695" w:rsidP="00FC2695">
      <w:pPr>
        <w:ind w:left="708" w:firstLine="702"/>
        <w:rPr>
          <w:sz w:val="20"/>
          <w:szCs w:val="20"/>
          <w:lang w:val="eu-ES"/>
        </w:rPr>
      </w:pPr>
      <w:r w:rsidRPr="00FC2695">
        <w:rPr>
          <w:sz w:val="20"/>
          <w:szCs w:val="20"/>
          <w:lang w:val="eu-ES"/>
        </w:rPr>
        <w:t>2.Presetigioa: hitzen bat adierazteko bide bat eduki arren, beste  hizkuntza batek azalpen bat ematea. Adibidez, jatetxe esateko frantsesezko restaurant erabiltzea, haren ahoskerarekin. Bestalde, tabuizazioa erabiltzeak prestigio txarra.</w:t>
      </w:r>
    </w:p>
    <w:p w:rsidR="00FC2695" w:rsidRPr="00FC2695" w:rsidRDefault="00FC2695" w:rsidP="00FC2695">
      <w:pPr>
        <w:ind w:left="708" w:firstLine="702"/>
        <w:rPr>
          <w:sz w:val="20"/>
          <w:szCs w:val="20"/>
          <w:lang w:val="eu-ES"/>
        </w:rPr>
      </w:pPr>
      <w:r w:rsidRPr="00FC2695">
        <w:rPr>
          <w:sz w:val="20"/>
          <w:szCs w:val="20"/>
          <w:lang w:val="eu-ES"/>
        </w:rPr>
        <w:t xml:space="preserve">3. Hitzen forma: </w:t>
      </w:r>
      <w:r w:rsidRPr="00FC2695">
        <w:rPr>
          <w:i/>
          <w:sz w:val="20"/>
          <w:szCs w:val="20"/>
          <w:lang w:val="eu-ES"/>
        </w:rPr>
        <w:t xml:space="preserve">lore </w:t>
      </w:r>
      <w:r w:rsidRPr="00FC2695">
        <w:rPr>
          <w:sz w:val="20"/>
          <w:szCs w:val="20"/>
          <w:lang w:val="eu-ES"/>
        </w:rPr>
        <w:t xml:space="preserve">mailegua. Leizarragak </w:t>
      </w:r>
      <w:r w:rsidRPr="00FC2695">
        <w:rPr>
          <w:i/>
          <w:sz w:val="20"/>
          <w:szCs w:val="20"/>
          <w:lang w:val="eu-ES"/>
        </w:rPr>
        <w:t>flore</w:t>
      </w:r>
      <w:r w:rsidRPr="00FC2695">
        <w:rPr>
          <w:sz w:val="20"/>
          <w:szCs w:val="20"/>
          <w:lang w:val="eu-ES"/>
        </w:rPr>
        <w:t xml:space="preserve"> erabili, beharra ikusten zuelako.</w:t>
      </w:r>
    </w:p>
    <w:p w:rsidR="00FC2695" w:rsidRPr="00FC2695" w:rsidRDefault="00FC2695" w:rsidP="00FC2695">
      <w:pPr>
        <w:ind w:left="708" w:firstLine="702"/>
        <w:rPr>
          <w:sz w:val="20"/>
          <w:szCs w:val="20"/>
          <w:lang w:val="eu-ES"/>
        </w:rPr>
      </w:pPr>
      <w:r w:rsidRPr="00FC2695">
        <w:rPr>
          <w:sz w:val="20"/>
          <w:szCs w:val="20"/>
          <w:lang w:val="eu-ES"/>
        </w:rPr>
        <w:t xml:space="preserve">4. Graduak edo hierarkiak: hitz batzuetan graduazio bat aurki daiteke, </w:t>
      </w:r>
      <w:r w:rsidRPr="00FC2695">
        <w:rPr>
          <w:i/>
          <w:sz w:val="20"/>
          <w:szCs w:val="20"/>
          <w:lang w:val="eu-ES"/>
        </w:rPr>
        <w:t>liburu-librum</w:t>
      </w:r>
      <w:r w:rsidRPr="00FC2695">
        <w:rPr>
          <w:sz w:val="20"/>
          <w:szCs w:val="20"/>
          <w:lang w:val="eu-ES"/>
        </w:rPr>
        <w:t xml:space="preserve"> adibidean esaterako.</w:t>
      </w:r>
    </w:p>
    <w:p w:rsidR="00FC2695" w:rsidRPr="00FC2695" w:rsidRDefault="00FC2695" w:rsidP="00FC2695">
      <w:pPr>
        <w:rPr>
          <w:sz w:val="20"/>
          <w:szCs w:val="20"/>
          <w:lang w:val="eu-ES"/>
        </w:rPr>
      </w:pPr>
      <w:r w:rsidRPr="00FC2695">
        <w:rPr>
          <w:sz w:val="20"/>
          <w:szCs w:val="20"/>
          <w:lang w:val="eu-ES"/>
        </w:rPr>
        <w:t>-Hitz berriak sortzeko metodoak:</w:t>
      </w:r>
    </w:p>
    <w:p w:rsidR="00FC2695" w:rsidRPr="00FC2695" w:rsidRDefault="00FC2695" w:rsidP="00FC2695">
      <w:pPr>
        <w:rPr>
          <w:sz w:val="20"/>
          <w:szCs w:val="20"/>
          <w:lang w:val="eu-ES"/>
        </w:rPr>
      </w:pPr>
      <w:r w:rsidRPr="00FC2695">
        <w:rPr>
          <w:sz w:val="20"/>
          <w:szCs w:val="20"/>
          <w:lang w:val="eu-ES"/>
        </w:rPr>
        <w:tab/>
        <w:t>1.Eratorpena</w:t>
      </w:r>
    </w:p>
    <w:p w:rsidR="00FC2695" w:rsidRPr="00FC2695" w:rsidRDefault="00FC2695" w:rsidP="00FC2695">
      <w:pPr>
        <w:rPr>
          <w:sz w:val="20"/>
          <w:szCs w:val="20"/>
          <w:lang w:val="eu-ES"/>
        </w:rPr>
      </w:pPr>
      <w:r w:rsidRPr="00FC2695">
        <w:rPr>
          <w:sz w:val="20"/>
          <w:szCs w:val="20"/>
          <w:lang w:val="eu-ES"/>
        </w:rPr>
        <w:tab/>
        <w:t>2.Hitz elkarketa</w:t>
      </w:r>
    </w:p>
    <w:p w:rsidR="00FC2695" w:rsidRPr="00FC2695" w:rsidRDefault="00FC2695" w:rsidP="00FC2695">
      <w:pPr>
        <w:rPr>
          <w:sz w:val="20"/>
          <w:szCs w:val="20"/>
          <w:lang w:val="eu-ES"/>
        </w:rPr>
      </w:pPr>
      <w:r w:rsidRPr="00FC2695">
        <w:rPr>
          <w:sz w:val="20"/>
          <w:szCs w:val="20"/>
          <w:lang w:val="eu-ES"/>
        </w:rPr>
        <w:tab/>
        <w:t>-Hitz  batzuk, ordea, oso bereziak dira.</w:t>
      </w:r>
    </w:p>
    <w:p w:rsidR="00FC2695" w:rsidRPr="00FC2695" w:rsidRDefault="00FC2695" w:rsidP="00FC2695">
      <w:pPr>
        <w:ind w:left="708" w:firstLine="702"/>
        <w:rPr>
          <w:sz w:val="20"/>
          <w:szCs w:val="20"/>
          <w:lang w:val="eu-ES"/>
        </w:rPr>
      </w:pPr>
      <w:r w:rsidRPr="00FC2695">
        <w:rPr>
          <w:sz w:val="20"/>
          <w:szCs w:val="20"/>
          <w:lang w:val="eu-ES"/>
        </w:rPr>
        <w:t>GAS  &lt; kaos (latina): Txekiar batek asmatua, hots/soinu egokiak zituelako, baina ez dute hizkuntza horretako morfemekin zerikusirik.</w:t>
      </w:r>
    </w:p>
    <w:p w:rsidR="00FC2695" w:rsidRPr="00FC2695" w:rsidRDefault="00FC2695" w:rsidP="00FC2695">
      <w:pPr>
        <w:ind w:left="708" w:firstLine="708"/>
        <w:rPr>
          <w:sz w:val="20"/>
          <w:szCs w:val="20"/>
          <w:lang w:val="eu-ES"/>
        </w:rPr>
      </w:pPr>
      <w:r w:rsidRPr="00FC2695">
        <w:rPr>
          <w:sz w:val="20"/>
          <w:szCs w:val="20"/>
          <w:lang w:val="eu-ES"/>
        </w:rPr>
        <w:t>URRUTIZKIN: eztabaida egon ez neologismo ona edo txarra zen, baizik jendeak erabiltzen zuen edo ez.</w:t>
      </w:r>
    </w:p>
    <w:p w:rsidR="00FC2695" w:rsidRPr="00FC2695" w:rsidRDefault="00FC2695" w:rsidP="00FC2695">
      <w:pPr>
        <w:ind w:left="708" w:firstLine="708"/>
        <w:rPr>
          <w:sz w:val="20"/>
          <w:szCs w:val="20"/>
          <w:lang w:val="eu-ES"/>
        </w:rPr>
      </w:pPr>
      <w:r w:rsidRPr="00FC2695">
        <w:rPr>
          <w:sz w:val="20"/>
          <w:szCs w:val="20"/>
          <w:lang w:val="eu-ES"/>
        </w:rPr>
        <w:t>HITZ BEREZIETATIK DATOZENAK: gillotina &lt; gillotem (abizen bat) / xereza (toponimoa)</w:t>
      </w:r>
    </w:p>
    <w:p w:rsidR="00FC2695" w:rsidRPr="00FC2695" w:rsidRDefault="00FC2695" w:rsidP="00FC2695">
      <w:pPr>
        <w:rPr>
          <w:sz w:val="20"/>
          <w:szCs w:val="20"/>
          <w:lang w:val="eu-ES"/>
        </w:rPr>
      </w:pPr>
      <w:r w:rsidRPr="00FC2695">
        <w:rPr>
          <w:sz w:val="20"/>
          <w:szCs w:val="20"/>
          <w:lang w:val="eu-ES"/>
        </w:rPr>
        <w:tab/>
      </w:r>
      <w:r w:rsidRPr="00FC2695">
        <w:rPr>
          <w:sz w:val="20"/>
          <w:szCs w:val="20"/>
          <w:lang w:val="eu-ES"/>
        </w:rPr>
        <w:tab/>
        <w:t>AKRONIMOAK</w:t>
      </w:r>
    </w:p>
    <w:p w:rsidR="00FC2695" w:rsidRPr="00FC2695" w:rsidRDefault="00FC2695" w:rsidP="00FC2695">
      <w:pPr>
        <w:rPr>
          <w:sz w:val="20"/>
          <w:szCs w:val="20"/>
          <w:lang w:val="eu-ES"/>
        </w:rPr>
      </w:pPr>
      <w:r w:rsidRPr="00FC2695">
        <w:rPr>
          <w:sz w:val="20"/>
          <w:szCs w:val="20"/>
          <w:lang w:val="eu-ES"/>
        </w:rPr>
        <w:tab/>
      </w:r>
      <w:r w:rsidRPr="00FC2695">
        <w:rPr>
          <w:sz w:val="20"/>
          <w:szCs w:val="20"/>
          <w:lang w:val="eu-ES"/>
        </w:rPr>
        <w:tab/>
        <w:t>HITZ ZATIAK (bus, filo, mate)</w:t>
      </w:r>
    </w:p>
    <w:p w:rsidR="00FC2695" w:rsidRPr="00FC2695" w:rsidRDefault="00FC2695" w:rsidP="00FC2695">
      <w:pPr>
        <w:rPr>
          <w:sz w:val="20"/>
          <w:szCs w:val="20"/>
          <w:lang w:val="eu-ES"/>
        </w:rPr>
      </w:pPr>
      <w:r w:rsidRPr="00FC2695">
        <w:rPr>
          <w:sz w:val="20"/>
          <w:szCs w:val="20"/>
          <w:lang w:val="eu-ES"/>
        </w:rPr>
        <w:tab/>
      </w:r>
      <w:r w:rsidRPr="00FC2695">
        <w:rPr>
          <w:sz w:val="20"/>
          <w:szCs w:val="20"/>
          <w:lang w:val="eu-ES"/>
        </w:rPr>
        <w:tab/>
        <w:t>SIGLAK (DBH)</w:t>
      </w:r>
    </w:p>
    <w:p w:rsidR="00FC2695" w:rsidRPr="00FC2695" w:rsidRDefault="00FC2695" w:rsidP="00FC2695">
      <w:pPr>
        <w:rPr>
          <w:sz w:val="20"/>
          <w:szCs w:val="20"/>
          <w:lang w:val="eu-ES"/>
        </w:rPr>
      </w:pPr>
      <w:r w:rsidRPr="00FC2695">
        <w:rPr>
          <w:sz w:val="20"/>
          <w:szCs w:val="20"/>
          <w:lang w:val="eu-ES"/>
        </w:rPr>
        <w:tab/>
      </w:r>
      <w:r w:rsidRPr="00FC2695">
        <w:rPr>
          <w:sz w:val="20"/>
          <w:szCs w:val="20"/>
          <w:lang w:val="eu-ES"/>
        </w:rPr>
        <w:tab/>
        <w:t>ANAGLAMAK (bestalde)</w:t>
      </w:r>
    </w:p>
    <w:p w:rsidR="00FC2695" w:rsidRPr="00FC2695" w:rsidRDefault="00FC2695" w:rsidP="00FC2695">
      <w:pPr>
        <w:rPr>
          <w:sz w:val="20"/>
          <w:szCs w:val="20"/>
          <w:u w:val="single"/>
          <w:lang w:val="eu-ES"/>
        </w:rPr>
      </w:pPr>
      <w:r w:rsidRPr="00FC2695">
        <w:rPr>
          <w:sz w:val="20"/>
          <w:szCs w:val="20"/>
          <w:u w:val="single"/>
          <w:lang w:val="eu-ES"/>
        </w:rPr>
        <w:t>HIZKUNTZ ALDAKETA ETA AZALPENA</w:t>
      </w:r>
    </w:p>
    <w:p w:rsidR="00FC2695" w:rsidRPr="00FC2695" w:rsidRDefault="00FC2695" w:rsidP="00FC2695">
      <w:pPr>
        <w:pStyle w:val="Prrafodelista"/>
        <w:numPr>
          <w:ilvl w:val="0"/>
          <w:numId w:val="16"/>
        </w:numPr>
        <w:rPr>
          <w:sz w:val="20"/>
          <w:szCs w:val="20"/>
        </w:rPr>
      </w:pPr>
      <w:r w:rsidRPr="00FC2695">
        <w:rPr>
          <w:sz w:val="20"/>
          <w:szCs w:val="20"/>
        </w:rPr>
        <w:t xml:space="preserve">Urteetan zehar pentsatu hizkuntz aldaketa eta aniztasuna Jainkoaren zigorra edo oztopoa zela gizakiaren funtzionamendu egokirako. </w:t>
      </w:r>
    </w:p>
    <w:p w:rsidR="00FC2695" w:rsidRPr="00FC2695" w:rsidRDefault="00FC2695" w:rsidP="00FC2695">
      <w:pPr>
        <w:pStyle w:val="Prrafodelista"/>
        <w:numPr>
          <w:ilvl w:val="0"/>
          <w:numId w:val="16"/>
        </w:numPr>
        <w:rPr>
          <w:sz w:val="20"/>
          <w:szCs w:val="20"/>
        </w:rPr>
      </w:pPr>
      <w:r w:rsidRPr="00FC2695">
        <w:rPr>
          <w:sz w:val="20"/>
          <w:szCs w:val="20"/>
        </w:rPr>
        <w:t>Asko idatzi da aldaketaz XIX.mendean.</w:t>
      </w:r>
    </w:p>
    <w:p w:rsidR="00FC2695" w:rsidRPr="00FC2695" w:rsidRDefault="00FC2695" w:rsidP="00FC2695">
      <w:pPr>
        <w:pStyle w:val="Prrafodelista"/>
        <w:numPr>
          <w:ilvl w:val="0"/>
          <w:numId w:val="16"/>
        </w:numPr>
        <w:rPr>
          <w:sz w:val="20"/>
          <w:szCs w:val="20"/>
        </w:rPr>
      </w:pPr>
      <w:r w:rsidRPr="00FC2695">
        <w:rPr>
          <w:sz w:val="20"/>
          <w:szCs w:val="20"/>
        </w:rPr>
        <w:t>Bi hurbilketa nagusi egin dira:</w:t>
      </w:r>
    </w:p>
    <w:p w:rsidR="00FC2695" w:rsidRPr="00FC2695" w:rsidRDefault="00FC2695" w:rsidP="00FC2695">
      <w:pPr>
        <w:pStyle w:val="Prrafodelista"/>
        <w:ind w:left="1440"/>
        <w:rPr>
          <w:sz w:val="20"/>
          <w:szCs w:val="20"/>
        </w:rPr>
      </w:pPr>
      <w:r w:rsidRPr="00FC2695">
        <w:rPr>
          <w:sz w:val="20"/>
          <w:szCs w:val="20"/>
        </w:rPr>
        <w:t>1. Hizkuntza barneko arrazoiak emanez: era askotakoak baina gehienetan fonetikari lotuak, morfologiari… Hizkuntzaren funtzionamendua hobetzeko eginak eta munduko edozein hizkuntzatan eman daitezke.</w:t>
      </w:r>
    </w:p>
    <w:p w:rsidR="00FC2695" w:rsidRPr="00FC2695" w:rsidRDefault="00FC2695" w:rsidP="00FC2695">
      <w:pPr>
        <w:pStyle w:val="Prrafodelista"/>
        <w:ind w:left="1440"/>
        <w:rPr>
          <w:sz w:val="20"/>
          <w:szCs w:val="20"/>
        </w:rPr>
      </w:pPr>
      <w:r w:rsidRPr="00FC2695">
        <w:rPr>
          <w:sz w:val="20"/>
          <w:szCs w:val="20"/>
        </w:rPr>
        <w:lastRenderedPageBreak/>
        <w:t xml:space="preserve">2. Hizkuntza kanpoko arrazoiak emanez: ezpezifikoagoak dira, toki batean balio dezake eta bestean ez. Arraza, ekonomia, ideolgia… dagozkion arrazoiak eman dira aldaketaren inguruan. </w:t>
      </w:r>
    </w:p>
    <w:p w:rsidR="00FC2695" w:rsidRPr="00FC2695" w:rsidRDefault="00FC2695" w:rsidP="00FC2695">
      <w:pPr>
        <w:rPr>
          <w:sz w:val="20"/>
          <w:szCs w:val="20"/>
          <w:lang w:val="eu-ES"/>
        </w:rPr>
      </w:pPr>
      <w:r w:rsidRPr="00FC2695">
        <w:rPr>
          <w:sz w:val="20"/>
          <w:szCs w:val="20"/>
          <w:lang w:val="eu-ES"/>
        </w:rPr>
        <w:t>- 1950.urtean Stalinen adierazpenak:</w:t>
      </w:r>
    </w:p>
    <w:p w:rsidR="00FC2695" w:rsidRPr="00FC2695" w:rsidRDefault="00FC2695" w:rsidP="00FC2695">
      <w:pPr>
        <w:rPr>
          <w:sz w:val="20"/>
          <w:szCs w:val="20"/>
          <w:lang w:val="eu-ES"/>
        </w:rPr>
      </w:pPr>
      <w:r w:rsidRPr="00FC2695">
        <w:rPr>
          <w:sz w:val="20"/>
          <w:szCs w:val="20"/>
          <w:lang w:val="eu-ES"/>
        </w:rPr>
        <w:tab/>
        <w:t>- 1917an Iraultza Sobietarra gertatu martxoan eta hizkuntzalaritzan MARRISMOA zabaldu, hau da, hizkuntza kontuetara aplikaturiko marxismoa. Hiztunen hizkuntzen egitura X bazen, egitura hori konpartzen zen antzeko gizarte egitura zutenekin. Adibidez, euskara eta georgiera hizkuntza feudal izanik elkarrekin konparatzen ziren; errusiera, aldiz, hizkuntza soziala zenez, ez zen konparatzen.</w:t>
      </w:r>
    </w:p>
    <w:p w:rsidR="00FC2695" w:rsidRPr="00FC2695" w:rsidRDefault="00FC2695" w:rsidP="00FC2695">
      <w:pPr>
        <w:rPr>
          <w:sz w:val="20"/>
          <w:szCs w:val="20"/>
          <w:lang w:val="eu-ES"/>
        </w:rPr>
      </w:pPr>
      <w:r w:rsidRPr="00FC2695">
        <w:rPr>
          <w:sz w:val="20"/>
          <w:szCs w:val="20"/>
          <w:lang w:val="eu-ES"/>
        </w:rPr>
        <w:tab/>
        <w:t>- Stalin, ordea, irakurketa honen aurka zegoen. Bi adibide eman zituen:</w:t>
      </w:r>
    </w:p>
    <w:p w:rsidR="00FC2695" w:rsidRPr="00FC2695" w:rsidRDefault="00FC2695" w:rsidP="00FC2695">
      <w:pPr>
        <w:rPr>
          <w:sz w:val="20"/>
          <w:szCs w:val="20"/>
          <w:lang w:val="eu-ES"/>
        </w:rPr>
      </w:pPr>
      <w:r w:rsidRPr="00FC2695">
        <w:rPr>
          <w:sz w:val="20"/>
          <w:szCs w:val="20"/>
          <w:lang w:val="eu-ES"/>
        </w:rPr>
        <w:tab/>
      </w:r>
      <w:r w:rsidRPr="00FC2695">
        <w:rPr>
          <w:sz w:val="20"/>
          <w:szCs w:val="20"/>
          <w:lang w:val="eu-ES"/>
        </w:rPr>
        <w:tab/>
        <w:t>1. Frantziar ondoko frantsesa.</w:t>
      </w:r>
    </w:p>
    <w:p w:rsidR="00FC2695" w:rsidRPr="00FC2695" w:rsidRDefault="00FC2695" w:rsidP="00FC2695">
      <w:pPr>
        <w:ind w:left="708" w:firstLine="708"/>
        <w:rPr>
          <w:sz w:val="20"/>
          <w:szCs w:val="20"/>
          <w:lang w:val="eu-ES"/>
        </w:rPr>
      </w:pPr>
      <w:r w:rsidRPr="00FC2695">
        <w:rPr>
          <w:sz w:val="20"/>
          <w:szCs w:val="20"/>
          <w:lang w:val="eu-ES"/>
        </w:rPr>
        <w:t>2. 1717-1727 urte arteko errusiera.</w:t>
      </w:r>
    </w:p>
    <w:p w:rsidR="00FC2695" w:rsidRPr="00FC2695" w:rsidRDefault="00FC2695" w:rsidP="00FC2695">
      <w:pPr>
        <w:ind w:left="708" w:firstLine="708"/>
        <w:rPr>
          <w:sz w:val="20"/>
          <w:szCs w:val="20"/>
          <w:lang w:val="eu-ES"/>
        </w:rPr>
      </w:pPr>
      <w:r w:rsidRPr="00FC2695">
        <w:rPr>
          <w:sz w:val="20"/>
          <w:szCs w:val="20"/>
          <w:lang w:val="eu-ES"/>
        </w:rPr>
        <w:sym w:font="Wingdings" w:char="F0E0"/>
      </w:r>
      <w:r w:rsidRPr="00FC2695">
        <w:rPr>
          <w:sz w:val="20"/>
          <w:szCs w:val="20"/>
          <w:lang w:val="eu-ES"/>
        </w:rPr>
        <w:t>Stalinek adierazi zuen bi hizkuntza hauek ez zutela aldaketa aipagarririk izan urte horien artean. Ondorioz, gizarte egitura eta hizkuntza egitura ez daude loturik.</w:t>
      </w:r>
    </w:p>
    <w:p w:rsidR="00FC2695" w:rsidRPr="00FC2695" w:rsidRDefault="00FC2695" w:rsidP="00FC2695">
      <w:pPr>
        <w:pStyle w:val="Prrafodelista"/>
        <w:numPr>
          <w:ilvl w:val="0"/>
          <w:numId w:val="16"/>
        </w:numPr>
        <w:rPr>
          <w:sz w:val="20"/>
          <w:szCs w:val="20"/>
        </w:rPr>
      </w:pPr>
      <w:r w:rsidRPr="00FC2695">
        <w:rPr>
          <w:sz w:val="20"/>
          <w:szCs w:val="20"/>
        </w:rPr>
        <w:t>Ikertzaile mota ezberdinak sortu:</w:t>
      </w:r>
    </w:p>
    <w:p w:rsidR="00FC2695" w:rsidRPr="00FC2695" w:rsidRDefault="00FC2695" w:rsidP="00FC2695">
      <w:pPr>
        <w:pStyle w:val="Prrafodelista"/>
        <w:numPr>
          <w:ilvl w:val="1"/>
          <w:numId w:val="16"/>
        </w:numPr>
        <w:rPr>
          <w:sz w:val="20"/>
          <w:szCs w:val="20"/>
        </w:rPr>
      </w:pPr>
      <w:r w:rsidRPr="00FC2695">
        <w:rPr>
          <w:sz w:val="20"/>
          <w:szCs w:val="20"/>
        </w:rPr>
        <w:t>1. Hizkuntz ahaidetasuna helburu zutenak, munduko hizkuntza guztiak taldetan banatuz, hizkuntzarik kanpoan utzi gabe.</w:t>
      </w:r>
    </w:p>
    <w:p w:rsidR="00FC2695" w:rsidRPr="00FC2695" w:rsidRDefault="00FC2695" w:rsidP="00FC2695">
      <w:pPr>
        <w:pStyle w:val="Prrafodelista"/>
        <w:numPr>
          <w:ilvl w:val="1"/>
          <w:numId w:val="16"/>
        </w:numPr>
        <w:rPr>
          <w:sz w:val="20"/>
          <w:szCs w:val="20"/>
        </w:rPr>
      </w:pPr>
      <w:r w:rsidRPr="00FC2695">
        <w:rPr>
          <w:sz w:val="20"/>
          <w:szCs w:val="20"/>
        </w:rPr>
        <w:t>2. Hori frogatzeko berreraiketa beharrezko zela uste zutenak, hau da, erregela kronologikoen bidez aitzin hizkuntza berreraikitzea.</w:t>
      </w:r>
    </w:p>
    <w:p w:rsidR="00FC2695" w:rsidRPr="00FC2695" w:rsidRDefault="00FC2695" w:rsidP="00FC2695">
      <w:pPr>
        <w:pStyle w:val="Prrafodelista"/>
        <w:numPr>
          <w:ilvl w:val="1"/>
          <w:numId w:val="16"/>
        </w:numPr>
        <w:rPr>
          <w:sz w:val="20"/>
          <w:szCs w:val="20"/>
        </w:rPr>
      </w:pPr>
      <w:r w:rsidRPr="00FC2695">
        <w:rPr>
          <w:sz w:val="20"/>
          <w:szCs w:val="20"/>
        </w:rPr>
        <w:t>3. Hizkuntzaren historia egitea. Watkis-ek lehena oso urrun eta bigarrena ez zela aski uste zuen. Izan ere, hizkuntzalaritza historikoan ari zirenak azken hau ezinbesteko ikusten zuten, lehenari amaiera emanez eta bigarrenari aurrepauso bat emanez. Ondorioz, hiru fase:</w:t>
      </w:r>
    </w:p>
    <w:p w:rsidR="00FC2695" w:rsidRPr="00FC2695" w:rsidRDefault="00FC2695" w:rsidP="00FC2695">
      <w:pPr>
        <w:pStyle w:val="Prrafodelista"/>
        <w:numPr>
          <w:ilvl w:val="2"/>
          <w:numId w:val="16"/>
        </w:numPr>
        <w:rPr>
          <w:sz w:val="20"/>
          <w:szCs w:val="20"/>
        </w:rPr>
      </w:pPr>
      <w:r w:rsidRPr="00FC2695">
        <w:rPr>
          <w:sz w:val="20"/>
          <w:szCs w:val="20"/>
        </w:rPr>
        <w:t>Behetik gorako fasea</w:t>
      </w:r>
    </w:p>
    <w:p w:rsidR="00FC2695" w:rsidRPr="00FC2695" w:rsidRDefault="00FC2695" w:rsidP="00FC2695">
      <w:pPr>
        <w:pStyle w:val="Prrafodelista"/>
        <w:numPr>
          <w:ilvl w:val="2"/>
          <w:numId w:val="16"/>
        </w:numPr>
        <w:rPr>
          <w:sz w:val="20"/>
          <w:szCs w:val="20"/>
        </w:rPr>
      </w:pPr>
      <w:r w:rsidRPr="00FC2695">
        <w:rPr>
          <w:sz w:val="20"/>
          <w:szCs w:val="20"/>
        </w:rPr>
        <w:t>Hizkuntza guztien jatorriko aitzin hizkuntza berreraikitzea.</w:t>
      </w:r>
    </w:p>
    <w:p w:rsidR="00FC2695" w:rsidRPr="00FC2695" w:rsidRDefault="00FC2695" w:rsidP="00FC2695">
      <w:pPr>
        <w:pStyle w:val="Prrafodelista"/>
        <w:numPr>
          <w:ilvl w:val="2"/>
          <w:numId w:val="16"/>
        </w:numPr>
        <w:rPr>
          <w:sz w:val="20"/>
          <w:szCs w:val="20"/>
        </w:rPr>
      </w:pPr>
      <w:r w:rsidRPr="00FC2695">
        <w:rPr>
          <w:sz w:val="20"/>
          <w:szCs w:val="20"/>
        </w:rPr>
        <w:t>Goitik beherako hizkuntza azaltzea eta goikoa sortzeko behar izan diren aldaketak azaltzea.</w:t>
      </w:r>
    </w:p>
    <w:p w:rsidR="00FC2695" w:rsidRPr="00FC2695" w:rsidRDefault="00FC2695" w:rsidP="00FC2695">
      <w:pPr>
        <w:rPr>
          <w:sz w:val="20"/>
          <w:szCs w:val="20"/>
        </w:rPr>
      </w:pPr>
      <w:r w:rsidRPr="00FC2695">
        <w:rPr>
          <w:sz w:val="20"/>
          <w:szCs w:val="20"/>
        </w:rPr>
        <w:t>Ahaidetasunaz gain beste azalpen mota batzuk zeuden antzekotasunaren inguruan.</w:t>
      </w:r>
    </w:p>
    <w:p w:rsidR="00FC2695" w:rsidRPr="00FC2695" w:rsidRDefault="00FC2695" w:rsidP="00FC2695">
      <w:pPr>
        <w:rPr>
          <w:sz w:val="20"/>
          <w:szCs w:val="20"/>
        </w:rPr>
      </w:pPr>
      <w:r w:rsidRPr="00FC2695">
        <w:rPr>
          <w:sz w:val="20"/>
          <w:szCs w:val="20"/>
        </w:rPr>
        <w:t xml:space="preserve">De Lamberterie-k lege bat asmatu zuen: Antzekotasunek hizkuntzalaritza historikoan ez dute ezertarako balio. Adibidez: indoeuropear hizkuntzetan </w:t>
      </w:r>
      <w:r w:rsidRPr="00FC2695">
        <w:rPr>
          <w:i/>
          <w:sz w:val="20"/>
          <w:szCs w:val="20"/>
        </w:rPr>
        <w:t>duo: erku</w:t>
      </w:r>
      <w:r w:rsidRPr="00FC2695">
        <w:rPr>
          <w:sz w:val="20"/>
          <w:szCs w:val="20"/>
        </w:rPr>
        <w:t>. %100 sistematikotasuna du, antzekotasunik ez. Izan ere lege fonikoetan erregulartasunak behar dira, ez antzekotasunak.</w:t>
      </w:r>
    </w:p>
    <w:p w:rsidR="00FC2695" w:rsidRPr="00FC2695" w:rsidRDefault="00FC2695" w:rsidP="00FC2695">
      <w:pPr>
        <w:rPr>
          <w:sz w:val="20"/>
          <w:szCs w:val="20"/>
        </w:rPr>
      </w:pPr>
      <w:r w:rsidRPr="00FC2695">
        <w:rPr>
          <w:sz w:val="20"/>
          <w:szCs w:val="20"/>
        </w:rPr>
        <w:t>Mitxelenak antzekotasunak lau taldetan banatu zituen:</w:t>
      </w:r>
    </w:p>
    <w:p w:rsidR="00FC2695" w:rsidRPr="00FC2695" w:rsidRDefault="00FC2695" w:rsidP="00FC2695">
      <w:pPr>
        <w:numPr>
          <w:ilvl w:val="0"/>
          <w:numId w:val="17"/>
        </w:numPr>
        <w:contextualSpacing/>
        <w:rPr>
          <w:sz w:val="20"/>
          <w:szCs w:val="20"/>
        </w:rPr>
      </w:pPr>
      <w:r w:rsidRPr="00FC2695">
        <w:rPr>
          <w:i/>
          <w:sz w:val="20"/>
          <w:szCs w:val="20"/>
        </w:rPr>
        <w:t>Onomatopeiak, fonosinbolismoa eta hau hizkera:</w:t>
      </w:r>
      <w:r w:rsidRPr="00FC2695">
        <w:rPr>
          <w:sz w:val="20"/>
          <w:szCs w:val="20"/>
        </w:rPr>
        <w:t xml:space="preserve">lurralde askotan oilarrek antzeko zarata baina zarata ez da linguistikoa. Hala ere, hiztunek linguistiko bihurtzeko antzera ekoizten dute (kukurruku/kokorroko). Hau hizkeran Jakobson-ek </w:t>
      </w:r>
      <w:r w:rsidRPr="00FC2695">
        <w:rPr>
          <w:i/>
          <w:sz w:val="20"/>
          <w:szCs w:val="20"/>
        </w:rPr>
        <w:t xml:space="preserve">aita </w:t>
      </w:r>
      <w:r w:rsidRPr="00FC2695">
        <w:rPr>
          <w:sz w:val="20"/>
          <w:szCs w:val="20"/>
        </w:rPr>
        <w:t>esateko hizkuntza askok herskariak erabiltzen dituztela zioen, eta ama esateko berriz biezpainkariak. Gainera munduko haurrek hizkuntza ez izatetik hizkuntza arrunta izatera prozesu antzekoa izaten dute (gertakari extralinguistikoak).</w:t>
      </w:r>
    </w:p>
    <w:p w:rsidR="00FC2695" w:rsidRPr="00FC2695" w:rsidRDefault="00FC2695" w:rsidP="00FC2695">
      <w:pPr>
        <w:numPr>
          <w:ilvl w:val="0"/>
          <w:numId w:val="17"/>
        </w:numPr>
        <w:contextualSpacing/>
        <w:rPr>
          <w:sz w:val="20"/>
          <w:szCs w:val="20"/>
        </w:rPr>
      </w:pPr>
      <w:r w:rsidRPr="00FC2695">
        <w:rPr>
          <w:i/>
          <w:sz w:val="20"/>
          <w:szCs w:val="20"/>
        </w:rPr>
        <w:t>Halabeharra:</w:t>
      </w:r>
      <w:r w:rsidRPr="00FC2695">
        <w:rPr>
          <w:sz w:val="20"/>
          <w:szCs w:val="20"/>
        </w:rPr>
        <w:t xml:space="preserve"> Hizkuntzek mugak dituzte, 28-30-40 fonema inguru izaten dituzte, silaben tamaina jakin bat, hitzek silaba kopuru bat. Baina batzuetan gauza bitxiak gertatu: </w:t>
      </w:r>
      <w:r w:rsidRPr="00FC2695">
        <w:rPr>
          <w:i/>
          <w:sz w:val="20"/>
          <w:szCs w:val="20"/>
        </w:rPr>
        <w:t>bad</w:t>
      </w:r>
      <w:r w:rsidRPr="00FC2695">
        <w:rPr>
          <w:sz w:val="20"/>
          <w:szCs w:val="20"/>
        </w:rPr>
        <w:t xml:space="preserve">, ingelesez eta persieraz esanahi bera du, biak hizkuntza indoeuroparrak dira; </w:t>
      </w:r>
      <w:r w:rsidRPr="00FC2695">
        <w:rPr>
          <w:i/>
          <w:sz w:val="20"/>
          <w:szCs w:val="20"/>
        </w:rPr>
        <w:t xml:space="preserve">hark-har </w:t>
      </w:r>
      <w:r w:rsidRPr="00FC2695">
        <w:rPr>
          <w:sz w:val="20"/>
          <w:szCs w:val="20"/>
        </w:rPr>
        <w:t>edo</w:t>
      </w:r>
      <w:r w:rsidRPr="00FC2695">
        <w:rPr>
          <w:i/>
          <w:sz w:val="20"/>
          <w:szCs w:val="20"/>
        </w:rPr>
        <w:t xml:space="preserve"> elkar-alkar. Alkar </w:t>
      </w:r>
      <w:r w:rsidRPr="00FC2695">
        <w:rPr>
          <w:sz w:val="20"/>
          <w:szCs w:val="20"/>
        </w:rPr>
        <w:t>hitza holandesez oso antzeko erabiltzen da baina ez da mailegua, bi hitzen jatorria ezagutzen baita.</w:t>
      </w:r>
    </w:p>
    <w:p w:rsidR="00FC2695" w:rsidRPr="00FC2695" w:rsidRDefault="00FC2695" w:rsidP="00FC2695">
      <w:pPr>
        <w:numPr>
          <w:ilvl w:val="0"/>
          <w:numId w:val="17"/>
        </w:numPr>
        <w:contextualSpacing/>
        <w:rPr>
          <w:sz w:val="20"/>
          <w:szCs w:val="20"/>
        </w:rPr>
      </w:pPr>
      <w:r w:rsidRPr="00FC2695">
        <w:rPr>
          <w:i/>
          <w:sz w:val="20"/>
          <w:szCs w:val="20"/>
        </w:rPr>
        <w:lastRenderedPageBreak/>
        <w:t xml:space="preserve">Mailegaketa erlazioak: </w:t>
      </w:r>
      <w:r w:rsidRPr="00FC2695">
        <w:rPr>
          <w:sz w:val="20"/>
          <w:szCs w:val="20"/>
        </w:rPr>
        <w:t>ezin da esan</w:t>
      </w:r>
      <w:r w:rsidRPr="00FC2695">
        <w:rPr>
          <w:i/>
          <w:sz w:val="20"/>
          <w:szCs w:val="20"/>
        </w:rPr>
        <w:t xml:space="preserve"> </w:t>
      </w:r>
      <w:r w:rsidRPr="00FC2695">
        <w:rPr>
          <w:sz w:val="20"/>
          <w:szCs w:val="20"/>
        </w:rPr>
        <w:t>bi hizkuntza edo gehiagotan morfema bera edo antzekoa  ageri bada, hizkuntz horiek jatorri beretik datozenik, morfemak izango baitira jatorri bera dutenak. Mitxelenak euskara eta albaniera alderatu zituen.</w:t>
      </w:r>
    </w:p>
    <w:p w:rsidR="00FC2695" w:rsidRPr="00FC2695" w:rsidRDefault="00FC2695" w:rsidP="00FC2695">
      <w:pPr>
        <w:numPr>
          <w:ilvl w:val="0"/>
          <w:numId w:val="17"/>
        </w:numPr>
        <w:contextualSpacing/>
        <w:rPr>
          <w:sz w:val="20"/>
          <w:szCs w:val="20"/>
        </w:rPr>
      </w:pPr>
      <w:r w:rsidRPr="00FC2695">
        <w:rPr>
          <w:i/>
          <w:sz w:val="20"/>
          <w:szCs w:val="20"/>
        </w:rPr>
        <w:t>Ahaidetasun erlazioak:</w:t>
      </w:r>
      <w:r w:rsidRPr="00FC2695">
        <w:rPr>
          <w:sz w:val="20"/>
          <w:szCs w:val="20"/>
        </w:rPr>
        <w:t>Erregela morfologiko zein fonologiko bitartez egin. Homologiak bilatzen dira ez analogiak. Homologia: nahiz eta antzeko itxura ez eduki, jatorri bera segurtatuta duten hizkuntzak.</w:t>
      </w:r>
    </w:p>
    <w:p w:rsidR="00FC2695" w:rsidRPr="00FC2695" w:rsidRDefault="00FC2695" w:rsidP="00FC2695">
      <w:pPr>
        <w:rPr>
          <w:sz w:val="20"/>
          <w:szCs w:val="20"/>
        </w:rPr>
      </w:pPr>
      <w:r w:rsidRPr="00FC2695">
        <w:rPr>
          <w:sz w:val="20"/>
          <w:szCs w:val="20"/>
        </w:rPr>
        <w:t xml:space="preserve">Hizkuntzalariek ahaidetasuna onartzea nahitaezkotzat hartu eta ondorioz lehen hiru puntuak ezabatuz joan dira. </w:t>
      </w:r>
    </w:p>
    <w:p w:rsidR="00FC2695" w:rsidRPr="00FC2695" w:rsidRDefault="00FC2695" w:rsidP="00FC2695">
      <w:pPr>
        <w:rPr>
          <w:sz w:val="20"/>
          <w:szCs w:val="20"/>
        </w:rPr>
      </w:pPr>
      <w:r w:rsidRPr="00FC2695">
        <w:rPr>
          <w:sz w:val="20"/>
          <w:szCs w:val="20"/>
        </w:rPr>
        <w:t>II. Mundu Gerra ondotik, azken 30 urteetan hizkuntz eremua garatu(LINGUISTICS AREAS). Hizkuntz eremua: hainbat hizkuntzek beren garapen momentu jakin batetik aurrera kontaktuan daudenekin garatu dituzten ezaugarri amankomunak. Adibidez, Gumperz-ek 1960an kupwaar herriska aztertu zuen, lau hizkuntza aurkitu zituen bertan, eta 2 indoeuropearren artean banatu eta beste bi drabidikoen artean. Hizkuntza guztiek sakoneko egitura bera zuten. Azaleko egitura ordea, ezberdina. Herri horretatik kanpo dokumentatuak oso ezberdinak ziren.</w:t>
      </w:r>
    </w:p>
    <w:p w:rsidR="00FC2695" w:rsidRPr="00FC2695" w:rsidRDefault="00FC2695" w:rsidP="00FC2695">
      <w:pPr>
        <w:rPr>
          <w:sz w:val="20"/>
          <w:szCs w:val="20"/>
        </w:rPr>
      </w:pPr>
      <w:r w:rsidRPr="00FC2695">
        <w:rPr>
          <w:sz w:val="20"/>
          <w:szCs w:val="20"/>
        </w:rPr>
        <w:t>Zenbait ikerlarik método hau garatu nahi zuen euskara-iberikoaren arteko antzekotasunak azaltzeko. Horretarako hiru azalpen eman:</w:t>
      </w:r>
    </w:p>
    <w:p w:rsidR="00FC2695" w:rsidRPr="00FC2695" w:rsidRDefault="00FC2695" w:rsidP="00FC2695">
      <w:pPr>
        <w:numPr>
          <w:ilvl w:val="0"/>
          <w:numId w:val="18"/>
        </w:numPr>
        <w:contextualSpacing/>
        <w:rPr>
          <w:sz w:val="20"/>
          <w:szCs w:val="20"/>
        </w:rPr>
      </w:pPr>
      <w:r w:rsidRPr="00FC2695">
        <w:rPr>
          <w:sz w:val="20"/>
          <w:szCs w:val="20"/>
        </w:rPr>
        <w:t>Euskara eta Iberikoa familia bereko, hau da, ahaidetasun erlazioa aurkitu.</w:t>
      </w:r>
    </w:p>
    <w:p w:rsidR="00FC2695" w:rsidRPr="00FC2695" w:rsidRDefault="00FC2695" w:rsidP="00FC2695">
      <w:pPr>
        <w:numPr>
          <w:ilvl w:val="0"/>
          <w:numId w:val="18"/>
        </w:numPr>
        <w:contextualSpacing/>
        <w:rPr>
          <w:sz w:val="20"/>
          <w:szCs w:val="20"/>
          <w:lang w:val="en-US"/>
        </w:rPr>
      </w:pPr>
      <w:r w:rsidRPr="00FC2695">
        <w:rPr>
          <w:sz w:val="20"/>
          <w:szCs w:val="20"/>
          <w:lang w:val="en-US"/>
        </w:rPr>
        <w:t>Iberikoak euskaratik zenbait hitz hartu mailegutzat(</w:t>
      </w:r>
      <w:r w:rsidRPr="00FC2695">
        <w:rPr>
          <w:i/>
          <w:sz w:val="20"/>
          <w:szCs w:val="20"/>
          <w:lang w:val="en-US"/>
        </w:rPr>
        <w:t>abar: hamar</w:t>
      </w:r>
      <w:r w:rsidRPr="00FC2695">
        <w:rPr>
          <w:sz w:val="20"/>
          <w:szCs w:val="20"/>
          <w:lang w:val="en-US"/>
        </w:rPr>
        <w:t xml:space="preserve">). </w:t>
      </w:r>
    </w:p>
    <w:p w:rsidR="00FC2695" w:rsidRPr="00FC2695" w:rsidRDefault="00FC2695" w:rsidP="00FC2695">
      <w:pPr>
        <w:numPr>
          <w:ilvl w:val="0"/>
          <w:numId w:val="18"/>
        </w:numPr>
        <w:contextualSpacing/>
        <w:rPr>
          <w:sz w:val="20"/>
          <w:szCs w:val="20"/>
          <w:lang w:val="en-US"/>
        </w:rPr>
      </w:pPr>
      <w:r w:rsidRPr="00FC2695">
        <w:rPr>
          <w:sz w:val="20"/>
          <w:szCs w:val="20"/>
          <w:lang w:val="en-US"/>
        </w:rPr>
        <w:t>1960 inguruan  antzekotasunak problemak ekarri. Batzuek zioten antzekotasunak iritzi kontuak zirela eta ez zirela neurtzen, lege fonetikoak bai ordea.</w:t>
      </w:r>
    </w:p>
    <w:p w:rsidR="00FC2695" w:rsidRPr="00FC2695" w:rsidRDefault="00FC2695" w:rsidP="00FC2695">
      <w:pPr>
        <w:rPr>
          <w:sz w:val="20"/>
          <w:szCs w:val="20"/>
          <w:lang w:val="en-US"/>
        </w:rPr>
      </w:pPr>
      <w:r w:rsidRPr="00FC2695">
        <w:rPr>
          <w:sz w:val="20"/>
          <w:szCs w:val="20"/>
          <w:lang w:val="en-US"/>
        </w:rPr>
        <w:t>Ahaidetasunak ezin ziren frgotau, maileguak ere arazoak ekarri, halabeharrak sortuak zirela pentsatu.</w:t>
      </w:r>
    </w:p>
    <w:p w:rsidR="00FC2695" w:rsidRPr="00FC2695" w:rsidRDefault="00FC2695" w:rsidP="00FC2695">
      <w:pPr>
        <w:rPr>
          <w:sz w:val="20"/>
          <w:szCs w:val="20"/>
          <w:lang w:val="en-US"/>
        </w:rPr>
      </w:pPr>
      <w:r w:rsidRPr="00FC2695">
        <w:rPr>
          <w:sz w:val="20"/>
          <w:szCs w:val="20"/>
          <w:lang w:val="en-US"/>
        </w:rPr>
        <w:t>Hizkuntz eremuak indefinituagoak ez zegoen garbi emaitzak noraino iristen ziren. Arazoak:</w:t>
      </w:r>
    </w:p>
    <w:p w:rsidR="00FC2695" w:rsidRPr="00FC2695" w:rsidRDefault="00FC2695" w:rsidP="00FC2695">
      <w:pPr>
        <w:numPr>
          <w:ilvl w:val="0"/>
          <w:numId w:val="19"/>
        </w:numPr>
        <w:contextualSpacing/>
        <w:rPr>
          <w:sz w:val="20"/>
          <w:szCs w:val="20"/>
          <w:lang w:val="en-US"/>
        </w:rPr>
      </w:pPr>
      <w:r w:rsidRPr="00FC2695">
        <w:rPr>
          <w:sz w:val="20"/>
          <w:szCs w:val="20"/>
          <w:lang w:val="en-US"/>
        </w:rPr>
        <w:t>Kontaktua frogatu beharra.</w:t>
      </w:r>
    </w:p>
    <w:p w:rsidR="00FC2695" w:rsidRPr="00FC2695" w:rsidRDefault="00FC2695" w:rsidP="00FC2695">
      <w:pPr>
        <w:numPr>
          <w:ilvl w:val="0"/>
          <w:numId w:val="19"/>
        </w:numPr>
        <w:contextualSpacing/>
        <w:rPr>
          <w:sz w:val="20"/>
          <w:szCs w:val="20"/>
          <w:lang w:val="en-US"/>
        </w:rPr>
      </w:pPr>
      <w:r w:rsidRPr="00FC2695">
        <w:rPr>
          <w:sz w:val="20"/>
          <w:szCs w:val="20"/>
          <w:lang w:val="en-US"/>
        </w:rPr>
        <w:t>Ezaugarri komunak hizkuntzak kontaktuan jarri ondoren erakutsi, ez hizkuntz horien aitzin hizkuntzek.</w:t>
      </w:r>
    </w:p>
    <w:p w:rsidR="00FC2695" w:rsidRPr="00FC2695" w:rsidRDefault="00FC2695" w:rsidP="00FC2695">
      <w:pPr>
        <w:numPr>
          <w:ilvl w:val="0"/>
          <w:numId w:val="19"/>
        </w:numPr>
        <w:contextualSpacing/>
        <w:rPr>
          <w:sz w:val="20"/>
          <w:szCs w:val="20"/>
          <w:lang w:val="en-US"/>
        </w:rPr>
      </w:pPr>
      <w:r w:rsidRPr="00FC2695">
        <w:rPr>
          <w:sz w:val="20"/>
          <w:szCs w:val="20"/>
          <w:lang w:val="en-US"/>
        </w:rPr>
        <w:t>Ez dago bi hizkuntzaz osaturiko hizkuntz eremurik.</w:t>
      </w:r>
    </w:p>
    <w:p w:rsidR="00FC2695" w:rsidRPr="00FC2695" w:rsidRDefault="00FC2695" w:rsidP="00FC2695">
      <w:pPr>
        <w:rPr>
          <w:sz w:val="20"/>
          <w:szCs w:val="20"/>
        </w:rPr>
      </w:pPr>
      <w:r w:rsidRPr="00FC2695">
        <w:rPr>
          <w:sz w:val="20"/>
          <w:szCs w:val="20"/>
        </w:rPr>
        <w:t>Hizkuntzen historian jaiotza eta heriotza aipatu beharra.</w:t>
      </w:r>
    </w:p>
    <w:p w:rsidR="00FC2695" w:rsidRPr="00FC2695" w:rsidRDefault="00FC2695" w:rsidP="00FC2695">
      <w:pPr>
        <w:rPr>
          <w:sz w:val="20"/>
          <w:szCs w:val="20"/>
        </w:rPr>
      </w:pPr>
      <w:r w:rsidRPr="00FC2695">
        <w:rPr>
          <w:sz w:val="20"/>
          <w:szCs w:val="20"/>
        </w:rPr>
        <w:t xml:space="preserve">Hizkuntzen jaiotza: </w:t>
      </w:r>
    </w:p>
    <w:p w:rsidR="00FC2695" w:rsidRPr="00FC2695" w:rsidRDefault="00FC2695" w:rsidP="00FC2695">
      <w:pPr>
        <w:numPr>
          <w:ilvl w:val="0"/>
          <w:numId w:val="20"/>
        </w:numPr>
        <w:contextualSpacing/>
        <w:rPr>
          <w:sz w:val="20"/>
          <w:szCs w:val="20"/>
        </w:rPr>
      </w:pPr>
      <w:r w:rsidRPr="00FC2695">
        <w:rPr>
          <w:sz w:val="20"/>
          <w:szCs w:val="20"/>
        </w:rPr>
        <w:t>Kreolea: pidgin-etatik sortu baina ez edozeinetatik, XVI-XVIII. Mendeetan Karibera Afrikatik milaka esklabu beltz joan. Lehenik, pidgin bat behar jabeak ulertzeko, hala ere diferentzia linguistikoak esklabuen artean ere baziren, denek ez baitzuten hizkuntza bera hitz egiten. Beraz, jabeak eta eurak ulertu behar, bizi osorako zelako. Ondorioz esklabu berriak Kreolea sortu. Ez zen gurasoek hitz egiten zutena, eta ezberdinago zen belaunaldiz belaunaldi. Pidginetatik sortu baziren ere, bat-batean aldatu eta hizkuntz gisa jokatu.</w:t>
      </w:r>
    </w:p>
    <w:p w:rsidR="00FC2695" w:rsidRPr="00FC2695" w:rsidRDefault="00FC2695" w:rsidP="00FC2695">
      <w:pPr>
        <w:numPr>
          <w:ilvl w:val="0"/>
          <w:numId w:val="20"/>
        </w:numPr>
        <w:contextualSpacing/>
        <w:rPr>
          <w:sz w:val="20"/>
          <w:szCs w:val="20"/>
        </w:rPr>
      </w:pPr>
      <w:r w:rsidRPr="00FC2695">
        <w:rPr>
          <w:sz w:val="20"/>
          <w:szCs w:val="20"/>
        </w:rPr>
        <w:t>Pidgin: ez da inoren ama hizkuntza, euskaldun marinelek erabili XVI eta XVII. mendeetan Islandian. Ez dira benetako hizkuntzak, izan ere, lexikoan 1000 hitz gutxi gora behera, eta gramatikan oso forma sinpleak.</w:t>
      </w:r>
    </w:p>
    <w:p w:rsidR="00FC2695" w:rsidRPr="00FC2695" w:rsidRDefault="00FC2695" w:rsidP="00FC2695">
      <w:pPr>
        <w:rPr>
          <w:sz w:val="20"/>
          <w:szCs w:val="20"/>
          <w:u w:val="single"/>
        </w:rPr>
      </w:pPr>
      <w:r w:rsidRPr="00FC2695">
        <w:rPr>
          <w:sz w:val="20"/>
          <w:szCs w:val="20"/>
          <w:u w:val="single"/>
        </w:rPr>
        <w:t>Barne historia VS kanpo historia:</w:t>
      </w:r>
    </w:p>
    <w:p w:rsidR="00FC2695" w:rsidRPr="00FC2695" w:rsidRDefault="00FC2695" w:rsidP="00FC2695">
      <w:pPr>
        <w:rPr>
          <w:sz w:val="20"/>
          <w:szCs w:val="20"/>
        </w:rPr>
      </w:pPr>
      <w:r w:rsidRPr="00FC2695">
        <w:rPr>
          <w:sz w:val="20"/>
          <w:szCs w:val="20"/>
        </w:rPr>
        <w:t>Barne historia: hizkuntza sistemaren historia (fonología, semantika, morfología…). Hiztunei buruz ezer jakin gabe egin daiteke.</w:t>
      </w:r>
    </w:p>
    <w:p w:rsidR="00FC2695" w:rsidRPr="00FC2695" w:rsidRDefault="00FC2695" w:rsidP="00FC2695">
      <w:pPr>
        <w:rPr>
          <w:sz w:val="20"/>
          <w:szCs w:val="20"/>
        </w:rPr>
      </w:pPr>
      <w:r w:rsidRPr="00FC2695">
        <w:rPr>
          <w:sz w:val="20"/>
          <w:szCs w:val="20"/>
        </w:rPr>
        <w:t>Kanpo historia: hizkuntza batek momentu eta espazio jakin batean bere hiztunekin duen historia (non hitz egin, zenbatek, zein jende motak…). Hizkuntz sistemari buruz ezer jakin gabe egin daiteke.</w:t>
      </w:r>
    </w:p>
    <w:p w:rsidR="00FC2695" w:rsidRPr="00FC2695" w:rsidRDefault="00FC2695" w:rsidP="00FC2695">
      <w:pPr>
        <w:rPr>
          <w:sz w:val="20"/>
          <w:szCs w:val="20"/>
        </w:rPr>
      </w:pPr>
      <w:r w:rsidRPr="00FC2695">
        <w:rPr>
          <w:sz w:val="20"/>
          <w:szCs w:val="20"/>
        </w:rPr>
        <w:lastRenderedPageBreak/>
        <w:t xml:space="preserve">Herri baten historia linguistikoaz asko jakin daiteke bere egituraz ezer jakin Gabe. </w:t>
      </w:r>
    </w:p>
    <w:p w:rsidR="00FC2695" w:rsidRPr="00FC2695" w:rsidRDefault="00FC2695" w:rsidP="00FC2695">
      <w:pPr>
        <w:rPr>
          <w:sz w:val="20"/>
          <w:szCs w:val="20"/>
        </w:rPr>
      </w:pPr>
      <w:r w:rsidRPr="00FC2695">
        <w:rPr>
          <w:sz w:val="20"/>
          <w:szCs w:val="20"/>
        </w:rPr>
        <w:t>Hizkuntza historien liburuetan tradizio ezberdinak</w:t>
      </w:r>
    </w:p>
    <w:p w:rsidR="00FC2695" w:rsidRPr="00FC2695" w:rsidRDefault="00FC2695" w:rsidP="00FC2695">
      <w:pPr>
        <w:numPr>
          <w:ilvl w:val="0"/>
          <w:numId w:val="21"/>
        </w:numPr>
        <w:contextualSpacing/>
        <w:rPr>
          <w:sz w:val="20"/>
          <w:szCs w:val="20"/>
        </w:rPr>
      </w:pPr>
      <w:r w:rsidRPr="00FC2695">
        <w:rPr>
          <w:sz w:val="20"/>
          <w:szCs w:val="20"/>
        </w:rPr>
        <w:t>Erromantzeak: kanpoko historietan oinarritu. Espainian “La Pesa”.</w:t>
      </w:r>
    </w:p>
    <w:p w:rsidR="00FC2695" w:rsidRPr="00FC2695" w:rsidRDefault="00FC2695" w:rsidP="00FC2695">
      <w:pPr>
        <w:numPr>
          <w:ilvl w:val="0"/>
          <w:numId w:val="21"/>
        </w:numPr>
        <w:contextualSpacing/>
        <w:rPr>
          <w:sz w:val="20"/>
          <w:szCs w:val="20"/>
        </w:rPr>
      </w:pPr>
      <w:r w:rsidRPr="00FC2695">
        <w:rPr>
          <w:sz w:val="20"/>
          <w:szCs w:val="20"/>
        </w:rPr>
        <w:t>Germanikoa: gramatika historikoan oinarritu. Ingelesa, alemana.</w:t>
      </w:r>
    </w:p>
    <w:p w:rsidR="00FC2695" w:rsidRPr="00FC2695" w:rsidRDefault="00FC2695" w:rsidP="00FC2695">
      <w:pPr>
        <w:numPr>
          <w:ilvl w:val="0"/>
          <w:numId w:val="21"/>
        </w:numPr>
        <w:contextualSpacing/>
        <w:rPr>
          <w:sz w:val="20"/>
          <w:szCs w:val="20"/>
        </w:rPr>
      </w:pPr>
      <w:r w:rsidRPr="00FC2695">
        <w:rPr>
          <w:sz w:val="20"/>
          <w:szCs w:val="20"/>
        </w:rPr>
        <w:t>Uralikoak: gramatika historikoak eta garai ezberdinak konbinatu, barne historiak garrantzia. Errusiera.</w:t>
      </w:r>
    </w:p>
    <w:p w:rsidR="00FC2695" w:rsidRPr="00FC2695" w:rsidRDefault="00FC2695" w:rsidP="00FC2695">
      <w:pPr>
        <w:rPr>
          <w:sz w:val="20"/>
          <w:szCs w:val="20"/>
          <w:u w:val="single"/>
        </w:rPr>
      </w:pPr>
      <w:r w:rsidRPr="00FC2695">
        <w:rPr>
          <w:sz w:val="20"/>
          <w:szCs w:val="20"/>
          <w:u w:val="single"/>
        </w:rPr>
        <w:t>Hizkuntz historia VS hizkuntz historiaurrea:</w:t>
      </w:r>
    </w:p>
    <w:p w:rsidR="00FC2695" w:rsidRPr="00FC2695" w:rsidRDefault="00FC2695" w:rsidP="00FC2695">
      <w:pPr>
        <w:rPr>
          <w:sz w:val="20"/>
          <w:szCs w:val="20"/>
        </w:rPr>
      </w:pPr>
      <w:r w:rsidRPr="00FC2695">
        <w:rPr>
          <w:sz w:val="20"/>
          <w:szCs w:val="20"/>
        </w:rPr>
        <w:t>Hizkuntz historia: hizkuntz baten bilakabidean garrantzia handia, baina beti beste hizkuntza baten bitartez. Adibidez, Nafarroako historia eta Erronkarikoa. Hizkuntza batek beste bat desagertu dezake, nafarrerak erronkariera bezala, gertakari historikoak alde batera utzirik. Historia bi zentzutan uler daiteke:</w:t>
      </w:r>
    </w:p>
    <w:p w:rsidR="00FC2695" w:rsidRPr="00FC2695" w:rsidRDefault="00FC2695" w:rsidP="00FC2695">
      <w:pPr>
        <w:numPr>
          <w:ilvl w:val="0"/>
          <w:numId w:val="22"/>
        </w:numPr>
        <w:contextualSpacing/>
        <w:rPr>
          <w:sz w:val="20"/>
          <w:szCs w:val="20"/>
        </w:rPr>
      </w:pPr>
      <w:r w:rsidRPr="00FC2695">
        <w:rPr>
          <w:sz w:val="20"/>
          <w:szCs w:val="20"/>
        </w:rPr>
        <w:t>Gertakari linguistikoen multzo osoa, gertakari lerroa.</w:t>
      </w:r>
    </w:p>
    <w:p w:rsidR="00FC2695" w:rsidRPr="00FC2695" w:rsidRDefault="00FC2695" w:rsidP="00FC2695">
      <w:pPr>
        <w:numPr>
          <w:ilvl w:val="0"/>
          <w:numId w:val="22"/>
        </w:numPr>
        <w:contextualSpacing/>
        <w:rPr>
          <w:sz w:val="20"/>
          <w:szCs w:val="20"/>
        </w:rPr>
      </w:pPr>
      <w:r w:rsidRPr="00FC2695">
        <w:rPr>
          <w:sz w:val="20"/>
          <w:szCs w:val="20"/>
        </w:rPr>
        <w:t xml:space="preserve">Momentu jakin batetik aurreragoko gertakariak.Batez ere hizkuntza hori idatziz agertu denetik aurrera. </w:t>
      </w:r>
    </w:p>
    <w:p w:rsidR="00FC2695" w:rsidRPr="00FC2695" w:rsidRDefault="00FC2695" w:rsidP="00FC2695">
      <w:pPr>
        <w:rPr>
          <w:sz w:val="20"/>
          <w:szCs w:val="20"/>
        </w:rPr>
      </w:pPr>
      <w:r w:rsidRPr="00FC2695">
        <w:rPr>
          <w:sz w:val="20"/>
          <w:szCs w:val="20"/>
        </w:rPr>
        <w:t xml:space="preserve">Historiaurrea: 1545ean amaitu.( historia handik aurrera). Testu akitaniarrek euskararen historiaz informazio asko eman. Protohistoria: hizkuntza baten lekukotasun zuzenik izan ez arren,aski lekukotasun izatea sistemaren nondik norakoak argi zehaztu. Euskararen protohistoria luzeenetarikoa, 1500 urte inguru. </w:t>
      </w:r>
    </w:p>
    <w:p w:rsidR="00FC2695" w:rsidRPr="00FC2695" w:rsidRDefault="00FC2695" w:rsidP="00FC2695">
      <w:pPr>
        <w:rPr>
          <w:sz w:val="20"/>
          <w:szCs w:val="20"/>
        </w:rPr>
      </w:pPr>
      <w:r w:rsidRPr="00FC2695">
        <w:rPr>
          <w:sz w:val="20"/>
          <w:szCs w:val="20"/>
        </w:rPr>
        <w:t xml:space="preserve">Historia eta historiaurrearen arteko bereizketa oso malgua. Izan ere, Etxepare aurretik, bazen lekukotasunik , F. J.Zumarraga. </w:t>
      </w:r>
    </w:p>
    <w:p w:rsidR="00FC2695" w:rsidRPr="00FC2695" w:rsidRDefault="00FC2695" w:rsidP="00FC2695">
      <w:pPr>
        <w:rPr>
          <w:sz w:val="20"/>
          <w:szCs w:val="20"/>
        </w:rPr>
      </w:pPr>
      <w:r w:rsidRPr="00FC2695">
        <w:rPr>
          <w:sz w:val="20"/>
          <w:szCs w:val="20"/>
        </w:rPr>
        <w:t xml:space="preserve">1596ko bi testu: Betolazaren </w:t>
      </w:r>
      <w:r w:rsidRPr="00FC2695">
        <w:rPr>
          <w:i/>
          <w:sz w:val="20"/>
          <w:szCs w:val="20"/>
        </w:rPr>
        <w:t xml:space="preserve">Doktrina </w:t>
      </w:r>
      <w:r w:rsidRPr="00FC2695">
        <w:rPr>
          <w:sz w:val="20"/>
          <w:szCs w:val="20"/>
        </w:rPr>
        <w:t>eta</w:t>
      </w:r>
      <w:r w:rsidRPr="00FC2695">
        <w:rPr>
          <w:i/>
          <w:sz w:val="20"/>
          <w:szCs w:val="20"/>
        </w:rPr>
        <w:t xml:space="preserve"> Refranes y sentencias. </w:t>
      </w:r>
      <w:r w:rsidRPr="00FC2695">
        <w:rPr>
          <w:sz w:val="20"/>
          <w:szCs w:val="20"/>
        </w:rPr>
        <w:t xml:space="preserve">Lehenak hizkera aldetik diferentzia ugari ditu, eta ezin dira dialektologiaren esparrutik azaldu, historikoki baizik.Bigarrenak, bestea baino 100-150 urte lehenagokoa dirudi. Izan ere, espero ditugun baino arkaismo gehiago ageri dira. </w:t>
      </w:r>
    </w:p>
    <w:p w:rsidR="00FC2695" w:rsidRPr="00FC2695" w:rsidRDefault="00FC2695" w:rsidP="00FC2695">
      <w:pPr>
        <w:rPr>
          <w:sz w:val="20"/>
          <w:szCs w:val="20"/>
        </w:rPr>
      </w:pPr>
      <w:r w:rsidRPr="00FC2695">
        <w:rPr>
          <w:sz w:val="20"/>
          <w:szCs w:val="20"/>
        </w:rPr>
        <w:t xml:space="preserve">Baina data hutsarekin ez da historia egiten, lekukotasunen hizkera da datatu nahi dena, eta ez testuen urtea. </w:t>
      </w:r>
    </w:p>
    <w:p w:rsidR="00FC2695" w:rsidRPr="00FC2695" w:rsidRDefault="00FC2695" w:rsidP="00FC2695">
      <w:pPr>
        <w:rPr>
          <w:sz w:val="20"/>
          <w:szCs w:val="20"/>
        </w:rPr>
      </w:pPr>
      <w:r w:rsidRPr="00FC2695">
        <w:rPr>
          <w:sz w:val="20"/>
          <w:szCs w:val="20"/>
        </w:rPr>
        <w:t>Mellet: “Philologie de precisión”: filología hoberena eta teoría linguistiko hoberena biltzen saiatu.Adibidez Refranes y sentencias:</w:t>
      </w:r>
    </w:p>
    <w:p w:rsidR="00FC2695" w:rsidRPr="00FC2695" w:rsidRDefault="00FC2695" w:rsidP="00FC2695">
      <w:pPr>
        <w:numPr>
          <w:ilvl w:val="0"/>
          <w:numId w:val="23"/>
        </w:numPr>
        <w:contextualSpacing/>
        <w:rPr>
          <w:sz w:val="20"/>
          <w:szCs w:val="20"/>
        </w:rPr>
      </w:pPr>
      <w:r w:rsidRPr="00FC2695">
        <w:rPr>
          <w:sz w:val="20"/>
          <w:szCs w:val="20"/>
        </w:rPr>
        <w:t xml:space="preserve">“Ekix nago gertuago inox baino gudurako”(en adelante estoy más dispuesto para la guerra). </w:t>
      </w:r>
    </w:p>
    <w:p w:rsidR="00FC2695" w:rsidRPr="00FC2695" w:rsidRDefault="00FC2695" w:rsidP="00FC2695">
      <w:pPr>
        <w:ind w:left="2124"/>
        <w:contextualSpacing/>
        <w:rPr>
          <w:sz w:val="20"/>
          <w:szCs w:val="20"/>
        </w:rPr>
      </w:pPr>
      <w:r w:rsidRPr="00FC2695">
        <w:rPr>
          <w:sz w:val="20"/>
          <w:szCs w:val="20"/>
        </w:rPr>
        <w:t>Ekix= egun+giz</w:t>
      </w:r>
    </w:p>
    <w:p w:rsidR="00FC2695" w:rsidRPr="00FC2695" w:rsidRDefault="00FC2695" w:rsidP="00FC2695">
      <w:pPr>
        <w:ind w:left="2124"/>
        <w:contextualSpacing/>
        <w:rPr>
          <w:sz w:val="20"/>
          <w:szCs w:val="20"/>
        </w:rPr>
      </w:pPr>
      <w:r w:rsidRPr="00FC2695">
        <w:rPr>
          <w:sz w:val="20"/>
          <w:szCs w:val="20"/>
        </w:rPr>
        <w:t>Egu= día/hoy</w:t>
      </w:r>
    </w:p>
    <w:p w:rsidR="00FC2695" w:rsidRPr="00FC2695" w:rsidRDefault="00FC2695" w:rsidP="00FC2695">
      <w:pPr>
        <w:ind w:left="2124"/>
        <w:contextualSpacing/>
        <w:rPr>
          <w:sz w:val="20"/>
          <w:szCs w:val="20"/>
        </w:rPr>
      </w:pPr>
      <w:r w:rsidRPr="00FC2695">
        <w:rPr>
          <w:sz w:val="20"/>
          <w:szCs w:val="20"/>
        </w:rPr>
        <w:t>Gaurkiz= de hoy en adelante</w:t>
      </w:r>
    </w:p>
    <w:p w:rsidR="00FC2695" w:rsidRPr="00FC2695" w:rsidRDefault="00FC2695" w:rsidP="00FC2695">
      <w:pPr>
        <w:rPr>
          <w:sz w:val="20"/>
          <w:szCs w:val="20"/>
        </w:rPr>
      </w:pPr>
      <w:r w:rsidRPr="00FC2695">
        <w:rPr>
          <w:sz w:val="20"/>
          <w:szCs w:val="20"/>
        </w:rPr>
        <w:tab/>
        <w:t xml:space="preserve">Beraz </w:t>
      </w:r>
      <w:r w:rsidRPr="00FC2695">
        <w:rPr>
          <w:i/>
          <w:sz w:val="20"/>
          <w:szCs w:val="20"/>
        </w:rPr>
        <w:t>ekix</w:t>
      </w:r>
      <w:r w:rsidRPr="00FC2695">
        <w:rPr>
          <w:sz w:val="20"/>
          <w:szCs w:val="20"/>
        </w:rPr>
        <w:t xml:space="preserve">-en itzulpenean, </w:t>
      </w:r>
      <w:r w:rsidRPr="00FC2695">
        <w:rPr>
          <w:i/>
          <w:sz w:val="20"/>
          <w:szCs w:val="20"/>
        </w:rPr>
        <w:t xml:space="preserve">borracho </w:t>
      </w:r>
      <w:r w:rsidRPr="00FC2695">
        <w:rPr>
          <w:sz w:val="20"/>
          <w:szCs w:val="20"/>
        </w:rPr>
        <w:t xml:space="preserve">agertuko balitz hobe, </w:t>
      </w:r>
      <w:r w:rsidRPr="00FC2695">
        <w:rPr>
          <w:i/>
          <w:sz w:val="20"/>
          <w:szCs w:val="20"/>
        </w:rPr>
        <w:t>en adelante</w:t>
      </w:r>
      <w:r w:rsidRPr="00FC2695">
        <w:rPr>
          <w:sz w:val="20"/>
          <w:szCs w:val="20"/>
        </w:rPr>
        <w:t>-ren ordez.</w:t>
      </w:r>
    </w:p>
    <w:p w:rsidR="00FC2695" w:rsidRPr="00FC2695" w:rsidRDefault="00FC2695" w:rsidP="00FC2695">
      <w:pPr>
        <w:numPr>
          <w:ilvl w:val="0"/>
          <w:numId w:val="23"/>
        </w:numPr>
        <w:contextualSpacing/>
        <w:rPr>
          <w:sz w:val="20"/>
          <w:szCs w:val="20"/>
        </w:rPr>
      </w:pPr>
      <w:r w:rsidRPr="00FC2695">
        <w:rPr>
          <w:sz w:val="20"/>
          <w:szCs w:val="20"/>
        </w:rPr>
        <w:t>“ Ze bez aurki gero ze aldia eldu do”(no diga luego después que la sazón llega).</w:t>
      </w:r>
    </w:p>
    <w:p w:rsidR="00FC2695" w:rsidRPr="00FC2695" w:rsidRDefault="00FC2695" w:rsidP="00FC2695">
      <w:pPr>
        <w:ind w:left="1065"/>
        <w:contextualSpacing/>
        <w:rPr>
          <w:sz w:val="20"/>
          <w:szCs w:val="20"/>
        </w:rPr>
      </w:pPr>
    </w:p>
    <w:p w:rsidR="00FC2695" w:rsidRPr="00FC2695" w:rsidRDefault="00FC2695" w:rsidP="00FC2695">
      <w:pPr>
        <w:ind w:left="1416"/>
        <w:contextualSpacing/>
        <w:rPr>
          <w:sz w:val="20"/>
          <w:szCs w:val="20"/>
        </w:rPr>
      </w:pPr>
      <w:r w:rsidRPr="00FC2695">
        <w:rPr>
          <w:sz w:val="20"/>
          <w:szCs w:val="20"/>
        </w:rPr>
        <w:t xml:space="preserve">Mitxelenak dio bez=biga itzultzen denez, bizkaieraz neutralizazioa gertatu dela txistukarietan, baina hori berandukoa da. </w:t>
      </w:r>
    </w:p>
    <w:p w:rsidR="00FC2695" w:rsidRPr="00FC2695" w:rsidRDefault="00FC2695" w:rsidP="00FC2695">
      <w:pPr>
        <w:ind w:left="1416"/>
        <w:contextualSpacing/>
        <w:rPr>
          <w:sz w:val="20"/>
          <w:szCs w:val="20"/>
        </w:rPr>
      </w:pPr>
      <w:r w:rsidRPr="00FC2695">
        <w:rPr>
          <w:sz w:val="20"/>
          <w:szCs w:val="20"/>
        </w:rPr>
        <w:t xml:space="preserve">Itzulpenean zerbait arraroa dago, bi adberbio ageri baitira segidan. Beraz, ez da zehatza. </w:t>
      </w:r>
    </w:p>
    <w:p w:rsidR="00FC2695" w:rsidRPr="00FC2695" w:rsidRDefault="00FC2695" w:rsidP="00FC2695">
      <w:pPr>
        <w:ind w:left="1416"/>
        <w:contextualSpacing/>
        <w:rPr>
          <w:sz w:val="20"/>
          <w:szCs w:val="20"/>
        </w:rPr>
      </w:pPr>
      <w:r w:rsidRPr="00FC2695">
        <w:rPr>
          <w:sz w:val="20"/>
          <w:szCs w:val="20"/>
        </w:rPr>
        <w:t>Gero=gero</w:t>
      </w:r>
    </w:p>
    <w:p w:rsidR="00FC2695" w:rsidRPr="00FC2695" w:rsidRDefault="00FC2695" w:rsidP="00FC2695">
      <w:pPr>
        <w:ind w:left="1416"/>
        <w:contextualSpacing/>
        <w:rPr>
          <w:sz w:val="20"/>
          <w:szCs w:val="20"/>
        </w:rPr>
      </w:pPr>
      <w:r w:rsidRPr="00FC2695">
        <w:rPr>
          <w:sz w:val="20"/>
          <w:szCs w:val="20"/>
        </w:rPr>
        <w:t>Aurki= adberbioa/ aditz erroa(aurkitu)</w:t>
      </w:r>
    </w:p>
    <w:p w:rsidR="00FC2695" w:rsidRPr="00FC2695" w:rsidRDefault="00FC2695" w:rsidP="00FC2695">
      <w:pPr>
        <w:ind w:left="1416"/>
        <w:contextualSpacing/>
        <w:rPr>
          <w:sz w:val="20"/>
          <w:szCs w:val="20"/>
        </w:rPr>
      </w:pPr>
      <w:r w:rsidRPr="00FC2695">
        <w:rPr>
          <w:sz w:val="20"/>
          <w:szCs w:val="20"/>
        </w:rPr>
        <w:t xml:space="preserve">Aditz irrealak partizipiorik Gabe doaz; aurki aditz nagusia litzateke eta </w:t>
      </w:r>
      <w:r w:rsidRPr="00FC2695">
        <w:rPr>
          <w:i/>
          <w:sz w:val="20"/>
          <w:szCs w:val="20"/>
        </w:rPr>
        <w:t>bez</w:t>
      </w:r>
      <w:r w:rsidRPr="00FC2695">
        <w:rPr>
          <w:sz w:val="20"/>
          <w:szCs w:val="20"/>
        </w:rPr>
        <w:t xml:space="preserve">(eza) aditz laguntzailea. Aditz irrealek ezeztapena adierazten dutenez, </w:t>
      </w:r>
      <w:r w:rsidRPr="00FC2695">
        <w:rPr>
          <w:i/>
          <w:sz w:val="20"/>
          <w:szCs w:val="20"/>
        </w:rPr>
        <w:t>ze</w:t>
      </w:r>
      <w:r w:rsidRPr="00FC2695">
        <w:rPr>
          <w:sz w:val="20"/>
          <w:szCs w:val="20"/>
        </w:rPr>
        <w:t>=ez</w:t>
      </w:r>
    </w:p>
    <w:p w:rsidR="00FC2695" w:rsidRDefault="00FC2695" w:rsidP="00FC2695">
      <w:pPr>
        <w:rPr>
          <w:sz w:val="20"/>
          <w:szCs w:val="20"/>
        </w:rPr>
      </w:pPr>
      <w:r w:rsidRPr="00FC2695">
        <w:rPr>
          <w:sz w:val="20"/>
          <w:szCs w:val="20"/>
        </w:rPr>
        <w:lastRenderedPageBreak/>
        <w:t>Beraz itzulpen egokia: “no encuentre después que la sazón llega” litzaketeke.</w:t>
      </w:r>
    </w:p>
    <w:p w:rsidR="00FC2695" w:rsidRDefault="00FC2695" w:rsidP="00FC2695">
      <w:pPr>
        <w:jc w:val="center"/>
        <w:rPr>
          <w:b/>
          <w:sz w:val="20"/>
          <w:szCs w:val="20"/>
          <w:lang w:val="es-ES_tradnl"/>
        </w:rPr>
      </w:pPr>
    </w:p>
    <w:p w:rsidR="00FC2695" w:rsidRPr="00FC2695" w:rsidRDefault="00FC2695" w:rsidP="00FC2695">
      <w:pPr>
        <w:jc w:val="center"/>
        <w:rPr>
          <w:sz w:val="20"/>
          <w:szCs w:val="20"/>
          <w:lang w:val="es-ES_tradnl"/>
        </w:rPr>
      </w:pPr>
      <w:r w:rsidRPr="00FC2695">
        <w:rPr>
          <w:b/>
          <w:sz w:val="20"/>
          <w:szCs w:val="20"/>
          <w:lang w:val="es-ES_tradnl"/>
        </w:rPr>
        <w:t>Euskal Gramatika Historikoa 2. Gaia – 2014/02/12</w:t>
      </w:r>
    </w:p>
    <w:p w:rsidR="00FC2695" w:rsidRPr="00FC2695" w:rsidRDefault="00FC2695" w:rsidP="00FC2695">
      <w:pPr>
        <w:rPr>
          <w:sz w:val="20"/>
          <w:szCs w:val="20"/>
          <w:lang w:val="es-ES_tradnl"/>
        </w:rPr>
      </w:pPr>
      <w:r w:rsidRPr="00FC2695">
        <w:rPr>
          <w:sz w:val="20"/>
          <w:szCs w:val="20"/>
          <w:lang w:val="es-ES_tradnl"/>
        </w:rPr>
        <w:t>-Hizkuntz historia eta historiaurrea</w:t>
      </w:r>
    </w:p>
    <w:p w:rsidR="00FC2695" w:rsidRPr="00FC2695" w:rsidRDefault="00FC2695" w:rsidP="00FC2695">
      <w:pPr>
        <w:rPr>
          <w:sz w:val="20"/>
          <w:szCs w:val="20"/>
          <w:lang w:val="es-ES_tradnl"/>
        </w:rPr>
      </w:pPr>
      <w:r w:rsidRPr="00FC2695">
        <w:rPr>
          <w:sz w:val="20"/>
          <w:szCs w:val="20"/>
          <w:lang w:val="es-ES_tradnl"/>
        </w:rPr>
        <w:t>Barne berreraiketa: Hizkuntza grafikoki konparazioaren ondoko pausu bat da. Hezkuntza Taldeen eraketa egin ondoren beharrezkoa hizkuntzalarientzat. Aitzin hizkuntzaren berreraiketa.</w:t>
      </w:r>
    </w:p>
    <w:p w:rsidR="00FC2695" w:rsidRPr="00FC2695" w:rsidRDefault="00FC2695" w:rsidP="00FC2695">
      <w:pPr>
        <w:rPr>
          <w:sz w:val="20"/>
          <w:szCs w:val="20"/>
          <w:lang w:val="es-ES_tradnl"/>
        </w:rPr>
      </w:pPr>
      <w:r w:rsidRPr="00FC2695">
        <w:rPr>
          <w:sz w:val="20"/>
          <w:szCs w:val="20"/>
          <w:lang w:val="es-ES_tradnl"/>
        </w:rPr>
        <w:t>Berreraiketa: hizkuntza desberdinen artekoa gradu desberdinetan.</w:t>
      </w:r>
    </w:p>
    <w:p w:rsidR="00FC2695" w:rsidRPr="00FC2695" w:rsidRDefault="00FC2695" w:rsidP="00FC2695">
      <w:pPr>
        <w:rPr>
          <w:sz w:val="20"/>
          <w:szCs w:val="20"/>
          <w:lang w:val="es-ES_tradnl"/>
        </w:rPr>
      </w:pPr>
      <w:r w:rsidRPr="00FC2695">
        <w:rPr>
          <w:sz w:val="20"/>
          <w:szCs w:val="20"/>
          <w:lang w:val="es-ES_tradnl"/>
        </w:rPr>
        <w:tab/>
        <w:t xml:space="preserve">Adb: mendebal inodeuroparra </w:t>
      </w:r>
      <w:r w:rsidRPr="00FC2695">
        <w:rPr>
          <w:sz w:val="20"/>
          <w:szCs w:val="20"/>
          <w:lang w:val="es-ES_tradnl"/>
        </w:rPr>
        <w:sym w:font="Wingdings" w:char="F0E0"/>
      </w:r>
      <w:r w:rsidRPr="00FC2695">
        <w:rPr>
          <w:sz w:val="20"/>
          <w:szCs w:val="20"/>
          <w:lang w:val="es-ES_tradnl"/>
        </w:rPr>
        <w:t xml:space="preserve"> ekialdekoarekin.</w:t>
      </w:r>
    </w:p>
    <w:p w:rsidR="00FC2695" w:rsidRPr="00FC2695" w:rsidRDefault="00FC2695" w:rsidP="00FC2695">
      <w:pPr>
        <w:rPr>
          <w:sz w:val="20"/>
          <w:szCs w:val="20"/>
          <w:lang w:val="es-ES_tradnl"/>
        </w:rPr>
      </w:pPr>
      <w:r w:rsidRPr="00FC2695">
        <w:rPr>
          <w:sz w:val="20"/>
          <w:szCs w:val="20"/>
          <w:lang w:val="es-ES_tradnl"/>
        </w:rPr>
        <w:t>Munduan zehar badira Euskara bezelako ia 150 kasu, hots, Hizkuntza isolatuak teknika eta metodo estandarraren arabera berreraiketa egiteko modurik ez dutenak</w:t>
      </w:r>
      <w:r w:rsidRPr="00FC2695">
        <w:rPr>
          <w:sz w:val="20"/>
          <w:szCs w:val="20"/>
          <w:lang w:val="es-ES_tradnl"/>
        </w:rPr>
        <w:sym w:font="Wingdings" w:char="F0E0"/>
      </w:r>
      <w:r w:rsidRPr="00FC2695">
        <w:rPr>
          <w:sz w:val="20"/>
          <w:szCs w:val="20"/>
          <w:lang w:val="es-ES_tradnl"/>
        </w:rPr>
        <w:t xml:space="preserve"> Hauek barne-berreraiketa egin behar. ( Europan hizkuntza isolatuak arraroak, Ameriketan ez)</w:t>
      </w:r>
    </w:p>
    <w:p w:rsidR="00FC2695" w:rsidRPr="00FC2695" w:rsidRDefault="00FC2695" w:rsidP="00FC2695">
      <w:pPr>
        <w:rPr>
          <w:sz w:val="20"/>
          <w:szCs w:val="20"/>
          <w:lang w:val="es-ES_tradnl"/>
        </w:rPr>
      </w:pPr>
      <w:r w:rsidRPr="00FC2695">
        <w:rPr>
          <w:sz w:val="20"/>
          <w:szCs w:val="20"/>
          <w:lang w:val="es-ES_tradnl"/>
        </w:rPr>
        <w:t>Metodologia aldetik hainbat ohar:</w:t>
      </w:r>
    </w:p>
    <w:p w:rsidR="00FC2695" w:rsidRPr="00FC2695" w:rsidRDefault="00FC2695" w:rsidP="00FC2695">
      <w:pPr>
        <w:rPr>
          <w:sz w:val="20"/>
          <w:szCs w:val="20"/>
          <w:lang w:val="es-ES_tradnl"/>
        </w:rPr>
      </w:pPr>
      <w:r w:rsidRPr="00FC2695">
        <w:rPr>
          <w:sz w:val="20"/>
          <w:szCs w:val="20"/>
          <w:lang w:val="es-ES_tradnl"/>
        </w:rPr>
        <w:tab/>
        <w:t>1. Ez dago oinarrizko desberdintasunik barne-berreraiketa eta berreraiketaren artean.Homologiak bilatu bietan. Helburua: aitzin hizkuntza berreraikitzea.</w:t>
      </w:r>
    </w:p>
    <w:p w:rsidR="00FC2695" w:rsidRPr="00FC2695" w:rsidRDefault="00FC2695" w:rsidP="00FC2695">
      <w:pPr>
        <w:rPr>
          <w:sz w:val="20"/>
          <w:szCs w:val="20"/>
          <w:lang w:val="es-ES_tradnl"/>
        </w:rPr>
      </w:pPr>
      <w:r w:rsidRPr="00FC2695">
        <w:rPr>
          <w:sz w:val="20"/>
          <w:szCs w:val="20"/>
          <w:lang w:val="es-ES_tradnl"/>
        </w:rPr>
        <w:tab/>
        <w:t>2.Ez da guztiz egia barne-berreraiketa ez dela egiten hizkuntza familietan</w:t>
      </w:r>
    </w:p>
    <w:p w:rsidR="00FC2695" w:rsidRPr="00FC2695" w:rsidRDefault="00FC2695" w:rsidP="00FC2695">
      <w:pPr>
        <w:rPr>
          <w:sz w:val="20"/>
          <w:szCs w:val="20"/>
          <w:lang w:val="es-ES_tradnl"/>
        </w:rPr>
      </w:pPr>
    </w:p>
    <w:p w:rsidR="00FC2695" w:rsidRPr="00FC2695" w:rsidRDefault="00FC2695" w:rsidP="00FC2695">
      <w:pPr>
        <w:rPr>
          <w:sz w:val="20"/>
          <w:szCs w:val="20"/>
          <w:lang w:val="es-ES_tradnl"/>
        </w:rPr>
      </w:pPr>
      <w:r w:rsidRPr="00FC2695">
        <w:rPr>
          <w:sz w:val="20"/>
          <w:szCs w:val="20"/>
          <w:lang w:val="es-ES_tradnl"/>
        </w:rPr>
        <w:tab/>
      </w:r>
      <w:r w:rsidRPr="00FC2695">
        <w:rPr>
          <w:sz w:val="20"/>
          <w:szCs w:val="20"/>
          <w:lang w:val="es-ES_tradnl"/>
        </w:rPr>
        <w:tab/>
        <w:t>Gazt       Fran</w:t>
      </w:r>
      <w:r w:rsidRPr="00FC2695">
        <w:rPr>
          <w:sz w:val="20"/>
          <w:szCs w:val="20"/>
          <w:lang w:val="es-ES_tradnl"/>
        </w:rPr>
        <w:tab/>
        <w:t xml:space="preserve">     Ital     Rum                                        Ingl     Alem</w:t>
      </w:r>
    </w:p>
    <w:p w:rsidR="00FC2695" w:rsidRPr="00FC2695" w:rsidRDefault="00FC2695" w:rsidP="00FC2695">
      <w:pPr>
        <w:rPr>
          <w:sz w:val="20"/>
          <w:szCs w:val="20"/>
          <w:lang w:val="es-ES_tradnl"/>
        </w:rPr>
      </w:pPr>
    </w:p>
    <w:p w:rsidR="00FC2695" w:rsidRPr="00FC2695" w:rsidRDefault="00FC2695" w:rsidP="00FC2695">
      <w:pPr>
        <w:rPr>
          <w:sz w:val="20"/>
          <w:szCs w:val="20"/>
          <w:lang w:val="es-ES_tradnl"/>
        </w:rPr>
      </w:pPr>
      <w:r w:rsidRPr="00FC2695">
        <w:rPr>
          <w:sz w:val="20"/>
          <w:szCs w:val="20"/>
          <w:lang w:val="es-ES_tradnl"/>
        </w:rPr>
        <w:tab/>
      </w:r>
      <w:r w:rsidRPr="00FC2695">
        <w:rPr>
          <w:sz w:val="20"/>
          <w:szCs w:val="20"/>
          <w:lang w:val="es-ES_tradnl"/>
        </w:rPr>
        <w:tab/>
      </w:r>
      <w:r w:rsidRPr="00FC2695">
        <w:rPr>
          <w:sz w:val="20"/>
          <w:szCs w:val="20"/>
          <w:lang w:val="es-ES_tradnl"/>
        </w:rPr>
        <w:tab/>
        <w:t>Latin</w:t>
      </w:r>
      <w:r w:rsidRPr="00FC2695">
        <w:rPr>
          <w:sz w:val="20"/>
          <w:szCs w:val="20"/>
          <w:lang w:val="es-ES_tradnl"/>
        </w:rPr>
        <w:tab/>
      </w:r>
      <w:r w:rsidRPr="00FC2695">
        <w:rPr>
          <w:sz w:val="20"/>
          <w:szCs w:val="20"/>
          <w:lang w:val="es-ES_tradnl"/>
        </w:rPr>
        <w:tab/>
      </w:r>
      <w:r w:rsidRPr="00FC2695">
        <w:rPr>
          <w:sz w:val="20"/>
          <w:szCs w:val="20"/>
          <w:lang w:val="es-ES_tradnl"/>
        </w:rPr>
        <w:tab/>
      </w:r>
      <w:r w:rsidRPr="00FC2695">
        <w:rPr>
          <w:sz w:val="20"/>
          <w:szCs w:val="20"/>
          <w:lang w:val="es-ES_tradnl"/>
        </w:rPr>
        <w:tab/>
      </w:r>
      <w:r w:rsidRPr="00FC2695">
        <w:rPr>
          <w:sz w:val="20"/>
          <w:szCs w:val="20"/>
          <w:lang w:val="es-ES_tradnl"/>
        </w:rPr>
        <w:tab/>
      </w:r>
      <w:r w:rsidRPr="00FC2695">
        <w:rPr>
          <w:sz w:val="20"/>
          <w:szCs w:val="20"/>
          <w:lang w:val="es-ES_tradnl"/>
        </w:rPr>
        <w:tab/>
      </w:r>
      <w:r w:rsidRPr="00FC2695">
        <w:rPr>
          <w:sz w:val="20"/>
          <w:szCs w:val="20"/>
          <w:lang w:val="es-ES_tradnl"/>
        </w:rPr>
        <w:tab/>
        <w:t>Aitzin Germ</w:t>
      </w:r>
    </w:p>
    <w:p w:rsidR="00FC2695" w:rsidRPr="00FC2695" w:rsidRDefault="00FC2695" w:rsidP="00FC2695">
      <w:pPr>
        <w:tabs>
          <w:tab w:val="left" w:pos="2340"/>
        </w:tabs>
        <w:rPr>
          <w:sz w:val="20"/>
          <w:szCs w:val="20"/>
          <w:lang w:val="es-ES_tradnl"/>
        </w:rPr>
      </w:pPr>
      <w:r w:rsidRPr="00FC2695">
        <w:rPr>
          <w:sz w:val="20"/>
          <w:szCs w:val="20"/>
          <w:lang w:val="es-ES_tradnl"/>
        </w:rPr>
        <w:tab/>
      </w:r>
    </w:p>
    <w:p w:rsidR="00FC2695" w:rsidRDefault="00FC2695" w:rsidP="00FC2695">
      <w:pPr>
        <w:tabs>
          <w:tab w:val="left" w:pos="2340"/>
        </w:tabs>
        <w:rPr>
          <w:sz w:val="20"/>
          <w:szCs w:val="20"/>
          <w:lang w:val="es-ES_tradnl"/>
        </w:rPr>
      </w:pPr>
      <w:r w:rsidRPr="00FC2695">
        <w:rPr>
          <w:sz w:val="20"/>
          <w:szCs w:val="20"/>
          <w:lang w:val="es-ES_tradnl"/>
        </w:rPr>
        <w:tab/>
      </w:r>
      <w:r w:rsidRPr="00FC2695">
        <w:rPr>
          <w:sz w:val="20"/>
          <w:szCs w:val="20"/>
          <w:lang w:val="es-ES_tradnl"/>
        </w:rPr>
        <w:tab/>
      </w:r>
      <w:r w:rsidRPr="00FC2695">
        <w:rPr>
          <w:sz w:val="20"/>
          <w:szCs w:val="20"/>
          <w:lang w:val="es-ES_tradnl"/>
        </w:rPr>
        <w:tab/>
      </w:r>
      <w:r w:rsidRPr="00FC2695">
        <w:rPr>
          <w:sz w:val="20"/>
          <w:szCs w:val="20"/>
          <w:lang w:val="es-ES_tradnl"/>
        </w:rPr>
        <w:tab/>
        <w:t>Indoeuropearra: honera iristen granean ez dago beste hizkuntzarik konparatzeko.Hizkuntza isolatuentzat IEra berreraiketaz iritis arre</w:t>
      </w:r>
      <w:r>
        <w:rPr>
          <w:sz w:val="20"/>
          <w:szCs w:val="20"/>
          <w:lang w:val="es-ES_tradnl"/>
        </w:rPr>
        <w:t>n beti dago barne-berreraiketa.</w:t>
      </w:r>
    </w:p>
    <w:p w:rsidR="00FC2695" w:rsidRPr="00FC2695" w:rsidRDefault="00FC2695" w:rsidP="00FC2695">
      <w:pPr>
        <w:tabs>
          <w:tab w:val="left" w:pos="2340"/>
        </w:tabs>
        <w:rPr>
          <w:sz w:val="20"/>
          <w:szCs w:val="20"/>
          <w:lang w:val="es-ES_tradnl"/>
        </w:rPr>
      </w:pPr>
      <w:r w:rsidRPr="00FC2695">
        <w:rPr>
          <w:sz w:val="20"/>
          <w:szCs w:val="20"/>
          <w:lang w:val="es-ES_tradnl"/>
        </w:rPr>
        <w:t>-Euskara: barne-berreraiketa. Euskarak latinetik datozen mailegu asko ditu eta baita ondare zaharreko fosilak eta hitz eraketak. Azken hauek baliagarriak baina mailegaketaren azterketak Mitxelenari hortik ateratako ondorioak Ondare zaharra</w:t>
      </w:r>
      <w:r>
        <w:rPr>
          <w:sz w:val="20"/>
          <w:szCs w:val="20"/>
          <w:lang w:val="es-ES_tradnl"/>
        </w:rPr>
        <w:t>ri aplikatzeko aukera eman dio.</w:t>
      </w:r>
    </w:p>
    <w:p w:rsidR="00FC2695" w:rsidRPr="00FC2695" w:rsidRDefault="00FC2695" w:rsidP="00FC2695">
      <w:pPr>
        <w:tabs>
          <w:tab w:val="left" w:pos="2340"/>
        </w:tabs>
        <w:rPr>
          <w:sz w:val="20"/>
          <w:szCs w:val="20"/>
          <w:lang w:val="es-ES_tradnl"/>
        </w:rPr>
      </w:pPr>
      <w:r w:rsidRPr="00FC2695">
        <w:rPr>
          <w:sz w:val="20"/>
          <w:szCs w:val="20"/>
          <w:lang w:val="es-ES_tradnl"/>
        </w:rPr>
        <w:t>-Berreraiketa mixtoa: maileguen azterketak pisu han</w:t>
      </w:r>
      <w:r>
        <w:rPr>
          <w:sz w:val="20"/>
          <w:szCs w:val="20"/>
          <w:lang w:val="es-ES_tradnl"/>
        </w:rPr>
        <w:t>dia duenean, euskaraz adibidez.</w:t>
      </w:r>
    </w:p>
    <w:p w:rsidR="00FC2695" w:rsidRPr="00FC2695" w:rsidRDefault="00FC2695" w:rsidP="00FC2695">
      <w:pPr>
        <w:tabs>
          <w:tab w:val="left" w:pos="2340"/>
        </w:tabs>
        <w:rPr>
          <w:sz w:val="20"/>
          <w:szCs w:val="20"/>
          <w:lang w:val="es-ES_tradnl"/>
        </w:rPr>
      </w:pPr>
      <w:r w:rsidRPr="00FC2695">
        <w:rPr>
          <w:sz w:val="20"/>
          <w:szCs w:val="20"/>
          <w:lang w:val="es-ES_tradnl"/>
        </w:rPr>
        <w:t>1977an Mitxelenak maileguei buruz jakin genezakeen guztia badakigula esan zuen eta barne-berreraiketak lagundu lezake Tipologia Historiko Diakronikoak: edozein Tipologia Historikoren berreraiketarako eszenario amaitezin horiek mugatzeko. Hizkuntzaren osotasunaren aldaketa</w:t>
      </w:r>
      <w:r>
        <w:rPr>
          <w:sz w:val="20"/>
          <w:szCs w:val="20"/>
          <w:lang w:val="es-ES_tradnl"/>
        </w:rPr>
        <w:t>ri begiratzen diolako.</w:t>
      </w:r>
    </w:p>
    <w:p w:rsidR="00FC2695" w:rsidRPr="00FC2695" w:rsidRDefault="00FC2695" w:rsidP="00FC2695">
      <w:pPr>
        <w:tabs>
          <w:tab w:val="left" w:pos="2340"/>
        </w:tabs>
        <w:rPr>
          <w:sz w:val="20"/>
          <w:szCs w:val="20"/>
          <w:lang w:val="es-ES_tradnl"/>
        </w:rPr>
      </w:pPr>
      <w:r w:rsidRPr="00FC2695">
        <w:rPr>
          <w:sz w:val="20"/>
          <w:szCs w:val="20"/>
          <w:lang w:val="es-ES_tradnl"/>
        </w:rPr>
        <w:t>Alternantziarik interesgarriena: irregularitatea.</w:t>
      </w:r>
    </w:p>
    <w:p w:rsidR="00FC2695" w:rsidRPr="00FC2695" w:rsidRDefault="00FC2695" w:rsidP="00FC2695">
      <w:pPr>
        <w:tabs>
          <w:tab w:val="left" w:pos="2340"/>
        </w:tabs>
        <w:rPr>
          <w:sz w:val="20"/>
          <w:szCs w:val="20"/>
          <w:lang w:val="es-ES_tradnl"/>
        </w:rPr>
      </w:pPr>
      <w:r w:rsidRPr="00FC2695">
        <w:rPr>
          <w:sz w:val="20"/>
          <w:szCs w:val="20"/>
          <w:lang w:val="es-ES_tradnl"/>
        </w:rPr>
        <w:t>Hizkuntza Historikoko etsaiak: analogia, entropia ( informazioa galdu)</w:t>
      </w:r>
    </w:p>
    <w:p w:rsidR="00FC2695" w:rsidRPr="00FC2695" w:rsidRDefault="00FC2695" w:rsidP="00FC2695">
      <w:pPr>
        <w:tabs>
          <w:tab w:val="left" w:pos="2340"/>
        </w:tabs>
        <w:rPr>
          <w:sz w:val="20"/>
          <w:szCs w:val="20"/>
          <w:lang w:val="es-ES_tradnl"/>
        </w:rPr>
      </w:pPr>
      <w:r w:rsidRPr="00FC2695">
        <w:rPr>
          <w:sz w:val="20"/>
          <w:szCs w:val="20"/>
          <w:lang w:val="es-ES_tradnl"/>
        </w:rPr>
        <w:lastRenderedPageBreak/>
        <w:t>Sinpletasunaren arazoa, lanabes faltak, metodo zientifikoensinpletasuna eskatzen du. Sinpletasun bila ibiltze horrek eszenario sinpleagoak sorrarazi. Inoiz ez dugu beh</w:t>
      </w:r>
      <w:r>
        <w:rPr>
          <w:sz w:val="20"/>
          <w:szCs w:val="20"/>
          <w:lang w:val="es-ES_tradnl"/>
        </w:rPr>
        <w:t>ar besteko informaziao edukiko.</w:t>
      </w:r>
    </w:p>
    <w:p w:rsidR="00FC2695" w:rsidRPr="00FC2695" w:rsidRDefault="00FC2695" w:rsidP="00FC2695">
      <w:pPr>
        <w:tabs>
          <w:tab w:val="left" w:pos="2340"/>
        </w:tabs>
        <w:rPr>
          <w:sz w:val="20"/>
          <w:szCs w:val="20"/>
          <w:lang w:val="es-ES_tradnl"/>
        </w:rPr>
      </w:pPr>
      <w:r w:rsidRPr="00FC2695">
        <w:rPr>
          <w:sz w:val="20"/>
          <w:szCs w:val="20"/>
          <w:lang w:val="es-ES_tradnl"/>
        </w:rPr>
        <w:t xml:space="preserve">            -Euskal posesiboen kasua (1964): Izord p</w:t>
      </w:r>
      <w:r>
        <w:rPr>
          <w:sz w:val="20"/>
          <w:szCs w:val="20"/>
          <w:lang w:val="es-ES_tradnl"/>
        </w:rPr>
        <w:t>osesibo egokiak (= zahartasuna)</w:t>
      </w:r>
    </w:p>
    <w:p w:rsidR="00FC2695" w:rsidRPr="00FC2695" w:rsidRDefault="00FC2695" w:rsidP="00FC2695">
      <w:pPr>
        <w:tabs>
          <w:tab w:val="left" w:pos="2340"/>
        </w:tabs>
        <w:rPr>
          <w:sz w:val="20"/>
          <w:szCs w:val="20"/>
          <w:lang w:val="es-ES_tradnl"/>
        </w:rPr>
      </w:pPr>
      <w:r w:rsidRPr="00FC2695">
        <w:rPr>
          <w:sz w:val="20"/>
          <w:szCs w:val="20"/>
          <w:lang w:val="es-ES_tradnl"/>
        </w:rPr>
        <w:t xml:space="preserve">          Adb:  Ni/zu/gu + re   </w:t>
      </w:r>
      <w:r w:rsidRPr="00FC2695">
        <w:rPr>
          <w:sz w:val="20"/>
          <w:szCs w:val="20"/>
          <w:lang w:val="es-ES_tradnl"/>
        </w:rPr>
        <w:sym w:font="Wingdings" w:char="F0E0"/>
      </w:r>
      <w:r w:rsidRPr="00FC2695">
        <w:rPr>
          <w:sz w:val="20"/>
          <w:szCs w:val="20"/>
          <w:lang w:val="es-ES_tradnl"/>
        </w:rPr>
        <w:t xml:space="preserve"> oinarria + gen  (guztietan lege berdina)</w:t>
      </w:r>
    </w:p>
    <w:p w:rsidR="00FC2695" w:rsidRPr="00FC2695" w:rsidRDefault="00FC2695" w:rsidP="00FC2695">
      <w:pPr>
        <w:tabs>
          <w:tab w:val="left" w:pos="2340"/>
        </w:tabs>
        <w:rPr>
          <w:sz w:val="20"/>
          <w:szCs w:val="20"/>
          <w:lang w:val="es-ES_tradnl"/>
        </w:rPr>
      </w:pPr>
      <w:r w:rsidRPr="00FC2695">
        <w:rPr>
          <w:sz w:val="20"/>
          <w:szCs w:val="20"/>
          <w:lang w:val="es-ES_tradnl"/>
        </w:rPr>
        <w:t xml:space="preserve">          Mitxelenarentzat ez zen egokia erabateko erregulartasuna zuelako. Horrek iragana lausotu. Testuetan “ene</w:t>
      </w:r>
      <w:r>
        <w:rPr>
          <w:sz w:val="20"/>
          <w:szCs w:val="20"/>
          <w:lang w:val="es-ES_tradnl"/>
        </w:rPr>
        <w:t>” agertzen zen. Zein zaharrago?</w:t>
      </w:r>
    </w:p>
    <w:p w:rsidR="00FC2695" w:rsidRPr="00FC2695" w:rsidRDefault="00FC2695" w:rsidP="00FC2695">
      <w:pPr>
        <w:tabs>
          <w:tab w:val="left" w:pos="2340"/>
        </w:tabs>
        <w:rPr>
          <w:sz w:val="20"/>
          <w:szCs w:val="20"/>
          <w:lang w:val="en-GB"/>
        </w:rPr>
      </w:pPr>
      <w:r w:rsidRPr="00FC2695">
        <w:rPr>
          <w:sz w:val="20"/>
          <w:szCs w:val="20"/>
          <w:lang w:val="en-GB"/>
        </w:rPr>
        <w:t xml:space="preserve">            Hori jakin ahal izateko honako pausuak:</w:t>
      </w:r>
    </w:p>
    <w:p w:rsidR="00FC2695" w:rsidRPr="00FC2695" w:rsidRDefault="00FC2695" w:rsidP="00FC2695">
      <w:pPr>
        <w:tabs>
          <w:tab w:val="left" w:pos="2340"/>
        </w:tabs>
        <w:rPr>
          <w:sz w:val="20"/>
          <w:szCs w:val="20"/>
        </w:rPr>
      </w:pPr>
      <w:r w:rsidRPr="00FC2695">
        <w:rPr>
          <w:sz w:val="20"/>
          <w:szCs w:val="20"/>
        </w:rPr>
        <w:t xml:space="preserve">                   1.Testuen kronologia jarraitu</w:t>
      </w:r>
    </w:p>
    <w:p w:rsidR="00FC2695" w:rsidRPr="00FC2695" w:rsidRDefault="00FC2695" w:rsidP="00FC2695">
      <w:pPr>
        <w:tabs>
          <w:tab w:val="left" w:pos="2340"/>
        </w:tabs>
        <w:rPr>
          <w:sz w:val="20"/>
          <w:szCs w:val="20"/>
        </w:rPr>
      </w:pPr>
      <w:r w:rsidRPr="00FC2695">
        <w:rPr>
          <w:sz w:val="20"/>
          <w:szCs w:val="20"/>
        </w:rPr>
        <w:t xml:space="preserve">                   2. Analogia:  “nire” analogikoa</w:t>
      </w:r>
      <w:r w:rsidRPr="00FC2695">
        <w:rPr>
          <w:sz w:val="20"/>
          <w:szCs w:val="20"/>
          <w:lang w:val="en-GB"/>
        </w:rPr>
        <w:sym w:font="Wingdings" w:char="F0E0"/>
      </w:r>
      <w:r w:rsidRPr="00FC2695">
        <w:rPr>
          <w:sz w:val="20"/>
          <w:szCs w:val="20"/>
        </w:rPr>
        <w:t xml:space="preserve"> oinarria+re</w:t>
      </w:r>
    </w:p>
    <w:p w:rsidR="00FC2695" w:rsidRPr="00FC2695" w:rsidRDefault="00FC2695" w:rsidP="00FC2695">
      <w:pPr>
        <w:tabs>
          <w:tab w:val="left" w:pos="2340"/>
        </w:tabs>
        <w:rPr>
          <w:sz w:val="20"/>
          <w:szCs w:val="20"/>
        </w:rPr>
      </w:pPr>
      <w:r w:rsidRPr="00FC2695">
        <w:rPr>
          <w:sz w:val="20"/>
          <w:szCs w:val="20"/>
        </w:rPr>
        <w:tab/>
        <w:t xml:space="preserve">  “ene” irregularra</w:t>
      </w:r>
      <w:r w:rsidRPr="00FC2695">
        <w:rPr>
          <w:sz w:val="20"/>
          <w:szCs w:val="20"/>
        </w:rPr>
        <w:sym w:font="Wingdings" w:char="F0E0"/>
      </w:r>
      <w:r w:rsidRPr="00FC2695">
        <w:rPr>
          <w:sz w:val="20"/>
          <w:szCs w:val="20"/>
        </w:rPr>
        <w:t xml:space="preserve"> zaharragoa.</w:t>
      </w:r>
    </w:p>
    <w:p w:rsidR="00FC2695" w:rsidRPr="00FC2695" w:rsidRDefault="00FC2695" w:rsidP="00FC2695">
      <w:pPr>
        <w:tabs>
          <w:tab w:val="left" w:pos="2340"/>
        </w:tabs>
        <w:rPr>
          <w:sz w:val="20"/>
          <w:szCs w:val="20"/>
        </w:rPr>
      </w:pPr>
      <w:r w:rsidRPr="00FC2695">
        <w:rPr>
          <w:sz w:val="20"/>
          <w:szCs w:val="20"/>
        </w:rPr>
        <w:tab/>
        <w:t xml:space="preserve">Ez dugu ezagutzen gramatika bat, zeinak frogatuko duen forma </w:t>
      </w:r>
      <w:r w:rsidRPr="00FC2695">
        <w:rPr>
          <w:sz w:val="20"/>
          <w:szCs w:val="20"/>
        </w:rPr>
        <w:tab/>
        <w:t>hau.</w:t>
      </w:r>
    </w:p>
    <w:p w:rsidR="00FC2695" w:rsidRPr="00FC2695" w:rsidRDefault="00FC2695" w:rsidP="00FC2695">
      <w:pPr>
        <w:tabs>
          <w:tab w:val="left" w:pos="2340"/>
        </w:tabs>
        <w:rPr>
          <w:sz w:val="20"/>
          <w:szCs w:val="20"/>
        </w:rPr>
      </w:pPr>
      <w:r w:rsidRPr="00FC2695">
        <w:rPr>
          <w:sz w:val="20"/>
          <w:szCs w:val="20"/>
        </w:rPr>
        <w:t xml:space="preserve">                   3. Analogiak forma berria sorteen badu funtzio nagusia hartu “nire” izord genitiboak.</w:t>
      </w:r>
    </w:p>
    <w:p w:rsidR="00FC2695" w:rsidRPr="00FC2695" w:rsidRDefault="00FC2695" w:rsidP="00FC2695">
      <w:pPr>
        <w:tabs>
          <w:tab w:val="left" w:pos="2340"/>
        </w:tabs>
        <w:rPr>
          <w:sz w:val="20"/>
          <w:szCs w:val="20"/>
        </w:rPr>
      </w:pPr>
      <w:r w:rsidRPr="00FC2695">
        <w:rPr>
          <w:sz w:val="20"/>
          <w:szCs w:val="20"/>
        </w:rPr>
        <w:t xml:space="preserve">Berreraiketa </w:t>
      </w:r>
      <w:r w:rsidRPr="00FC2695">
        <w:rPr>
          <w:sz w:val="20"/>
          <w:szCs w:val="20"/>
        </w:rPr>
        <w:sym w:font="Wingdings" w:char="F0E0"/>
      </w:r>
      <w:r w:rsidRPr="00FC2695">
        <w:rPr>
          <w:sz w:val="20"/>
          <w:szCs w:val="20"/>
        </w:rPr>
        <w:t xml:space="preserve"> forma </w:t>
      </w:r>
      <w:r>
        <w:rPr>
          <w:sz w:val="20"/>
          <w:szCs w:val="20"/>
        </w:rPr>
        <w:t>lekukotuei zor zaien errespetua</w:t>
      </w:r>
    </w:p>
    <w:p w:rsidR="00FC2695" w:rsidRPr="00FC2695" w:rsidRDefault="00FC2695" w:rsidP="00FC2695">
      <w:pPr>
        <w:tabs>
          <w:tab w:val="left" w:pos="2340"/>
        </w:tabs>
        <w:rPr>
          <w:sz w:val="20"/>
          <w:szCs w:val="20"/>
        </w:rPr>
      </w:pPr>
      <w:r w:rsidRPr="00FC2695">
        <w:rPr>
          <w:sz w:val="20"/>
          <w:szCs w:val="20"/>
        </w:rPr>
        <w:t>Historian hobekiago ezagutzen diren hizkuntzetan berreraiketa gehiago egiten da. Asko ezagutzen</w:t>
      </w:r>
      <w:r>
        <w:rPr>
          <w:sz w:val="20"/>
          <w:szCs w:val="20"/>
        </w:rPr>
        <w:t xml:space="preserve"> dugulako eboluzioaren inguruan</w:t>
      </w:r>
    </w:p>
    <w:p w:rsidR="00FC2695" w:rsidRPr="00FC2695" w:rsidRDefault="00FC2695" w:rsidP="00FC2695">
      <w:pPr>
        <w:tabs>
          <w:tab w:val="left" w:pos="2340"/>
        </w:tabs>
        <w:rPr>
          <w:sz w:val="20"/>
          <w:szCs w:val="20"/>
        </w:rPr>
      </w:pPr>
      <w:r w:rsidRPr="00FC2695">
        <w:rPr>
          <w:sz w:val="20"/>
          <w:szCs w:val="20"/>
        </w:rPr>
        <w:t>*-ren erabilera beharrezkoa berreraiketa fase bateraino.</w:t>
      </w:r>
    </w:p>
    <w:p w:rsidR="00FC2695" w:rsidRPr="00FC2695" w:rsidRDefault="00FC2695" w:rsidP="00FC2695">
      <w:pPr>
        <w:tabs>
          <w:tab w:val="left" w:pos="2340"/>
        </w:tabs>
        <w:rPr>
          <w:sz w:val="20"/>
          <w:szCs w:val="20"/>
        </w:rPr>
      </w:pPr>
      <w:r w:rsidRPr="00FC2695">
        <w:rPr>
          <w:sz w:val="20"/>
          <w:szCs w:val="20"/>
        </w:rPr>
        <w:t>*edun: nahiz eta dokumentatua dagoen: eduki, eun, euko, eute…segurantza era</w:t>
      </w:r>
      <w:r>
        <w:rPr>
          <w:sz w:val="20"/>
          <w:szCs w:val="20"/>
        </w:rPr>
        <w:t>batekoa da baina ez da aurkitu.</w:t>
      </w:r>
    </w:p>
    <w:p w:rsidR="00FC2695" w:rsidRPr="00FC2695" w:rsidRDefault="00FC2695" w:rsidP="00FC2695">
      <w:pPr>
        <w:tabs>
          <w:tab w:val="left" w:pos="2340"/>
        </w:tabs>
        <w:rPr>
          <w:sz w:val="20"/>
          <w:szCs w:val="20"/>
        </w:rPr>
      </w:pPr>
      <w:r w:rsidRPr="00FC2695">
        <w:rPr>
          <w:sz w:val="20"/>
          <w:szCs w:val="20"/>
        </w:rPr>
        <w:t>Itxurak egin izan dituzte berreraiketak ez duela indarrik. Metodolog</w:t>
      </w:r>
      <w:r>
        <w:rPr>
          <w:sz w:val="20"/>
          <w:szCs w:val="20"/>
        </w:rPr>
        <w:t>ia berdina hizkuntza guztietan.</w:t>
      </w:r>
    </w:p>
    <w:p w:rsidR="00FC2695" w:rsidRPr="00FC2695" w:rsidRDefault="00FC2695" w:rsidP="00FC2695">
      <w:pPr>
        <w:tabs>
          <w:tab w:val="left" w:pos="2340"/>
        </w:tabs>
        <w:rPr>
          <w:sz w:val="20"/>
          <w:szCs w:val="20"/>
        </w:rPr>
      </w:pPr>
      <w:r w:rsidRPr="00FC2695">
        <w:rPr>
          <w:b/>
          <w:sz w:val="20"/>
          <w:szCs w:val="20"/>
        </w:rPr>
        <w:t>Hizkuntza Batuaren banaketaz</w:t>
      </w:r>
      <w:r>
        <w:rPr>
          <w:sz w:val="20"/>
          <w:szCs w:val="20"/>
        </w:rPr>
        <w:t>.</w:t>
      </w:r>
    </w:p>
    <w:p w:rsidR="00FC2695" w:rsidRPr="00FC2695" w:rsidRDefault="00FC2695" w:rsidP="00FC2695">
      <w:pPr>
        <w:tabs>
          <w:tab w:val="left" w:pos="2340"/>
        </w:tabs>
        <w:rPr>
          <w:sz w:val="20"/>
          <w:szCs w:val="20"/>
        </w:rPr>
      </w:pPr>
      <w:r w:rsidRPr="00FC2695">
        <w:rPr>
          <w:sz w:val="20"/>
          <w:szCs w:val="20"/>
        </w:rPr>
        <w:t>Hizkuntza arruntak eta Creol eta Pidginak bereizi.</w:t>
      </w:r>
    </w:p>
    <w:p w:rsidR="00FC2695" w:rsidRPr="00FC2695" w:rsidRDefault="00FC2695" w:rsidP="00FC2695">
      <w:pPr>
        <w:tabs>
          <w:tab w:val="left" w:pos="2340"/>
        </w:tabs>
        <w:rPr>
          <w:sz w:val="20"/>
          <w:szCs w:val="20"/>
        </w:rPr>
      </w:pPr>
      <w:r w:rsidRPr="00FC2695">
        <w:rPr>
          <w:sz w:val="20"/>
          <w:szCs w:val="20"/>
        </w:rPr>
        <w:t>-Dialekto modernoaren eboluzioa: Mitxelena zioen badugula materiala 5 mendetan zer pasa den jakiteko. Lehen dialektoak hurbilago zeuden eta denborarekin urruntzen joan dira. Gipuzkoan XVIII. Mendean normalak ziren XX. Mendeko iparraldeko hitzak.</w:t>
      </w:r>
    </w:p>
    <w:p w:rsidR="00FC2695" w:rsidRPr="00FC2695" w:rsidRDefault="00FC2695" w:rsidP="00FC2695">
      <w:pPr>
        <w:tabs>
          <w:tab w:val="left" w:pos="2340"/>
        </w:tabs>
        <w:rPr>
          <w:sz w:val="20"/>
          <w:szCs w:val="20"/>
        </w:rPr>
      </w:pPr>
      <w:r w:rsidRPr="00FC2695">
        <w:rPr>
          <w:sz w:val="20"/>
          <w:szCs w:val="20"/>
        </w:rPr>
        <w:t>Hemen uniformismoa aipatzea ezinbestekoa da, hau da, gauzek ez dute hizkuntzen natura aldatzen, guk begiratu edo ez begiratu. Atzo funtzionamendu bat izan bazuten</w:t>
      </w:r>
      <w:r>
        <w:rPr>
          <w:sz w:val="20"/>
          <w:szCs w:val="20"/>
        </w:rPr>
        <w:t>, gaur ere verdina izango dute.</w:t>
      </w:r>
    </w:p>
    <w:p w:rsidR="00FC2695" w:rsidRPr="00FC2695" w:rsidRDefault="00FC2695" w:rsidP="00FC2695">
      <w:pPr>
        <w:tabs>
          <w:tab w:val="left" w:pos="2340"/>
        </w:tabs>
        <w:rPr>
          <w:sz w:val="20"/>
          <w:szCs w:val="20"/>
        </w:rPr>
      </w:pPr>
      <w:r w:rsidRPr="00FC2695">
        <w:rPr>
          <w:sz w:val="20"/>
          <w:szCs w:val="20"/>
        </w:rPr>
        <w:t xml:space="preserve">Barne berreraiketa mixto baten bitartez Aitzin Euskara iriti. AE </w:t>
      </w:r>
      <w:r w:rsidRPr="00FC2695">
        <w:rPr>
          <w:sz w:val="20"/>
          <w:szCs w:val="20"/>
        </w:rPr>
        <w:sym w:font="Wingdings" w:char="F0E0"/>
      </w:r>
      <w:r w:rsidRPr="00FC2695">
        <w:rPr>
          <w:sz w:val="20"/>
          <w:szCs w:val="20"/>
        </w:rPr>
        <w:t>euskalki historikoen jatorria. Hau oso termino modernoa dugu, mitxelenak eta martinetek erabili zuten era sistematiko batean.</w:t>
      </w:r>
    </w:p>
    <w:p w:rsidR="00FC2695" w:rsidRPr="00FC2695" w:rsidRDefault="00FC2695" w:rsidP="00FC2695">
      <w:pPr>
        <w:tabs>
          <w:tab w:val="left" w:pos="2340"/>
        </w:tabs>
        <w:rPr>
          <w:sz w:val="20"/>
          <w:szCs w:val="20"/>
        </w:rPr>
      </w:pPr>
      <w:r w:rsidRPr="00FC2695">
        <w:rPr>
          <w:sz w:val="20"/>
          <w:szCs w:val="20"/>
        </w:rPr>
        <w:t>Bonapartek (1863-1866) sailkapen sinkroniko bat egin zuen eta euskara bi zatitan banatu zuen. Batetik, bizkaitarra jarri zuen eta bestetik gainerakoak, honen barnean zuberotarra eta erdialdekoa bereiziz.</w:t>
      </w:r>
    </w:p>
    <w:p w:rsidR="00FC2695" w:rsidRPr="00FC2695" w:rsidRDefault="00FC2695" w:rsidP="00FC2695">
      <w:pPr>
        <w:tabs>
          <w:tab w:val="left" w:pos="2340"/>
        </w:tabs>
        <w:rPr>
          <w:sz w:val="20"/>
          <w:szCs w:val="20"/>
        </w:rPr>
      </w:pPr>
      <w:r w:rsidRPr="00FC2695">
        <w:rPr>
          <w:sz w:val="20"/>
          <w:szCs w:val="20"/>
        </w:rPr>
        <w:t>Koldo Zuazok bost euskalki ezberdindu zituen eta Mitxelenak, berriz, hamabi.</w:t>
      </w:r>
    </w:p>
    <w:p w:rsidR="00FC2695" w:rsidRPr="00FC2695" w:rsidRDefault="00FC2695" w:rsidP="00FC2695">
      <w:pPr>
        <w:tabs>
          <w:tab w:val="left" w:pos="2340"/>
        </w:tabs>
        <w:rPr>
          <w:sz w:val="20"/>
          <w:szCs w:val="20"/>
        </w:rPr>
      </w:pPr>
      <w:r w:rsidRPr="00FC2695">
        <w:rPr>
          <w:sz w:val="20"/>
          <w:szCs w:val="20"/>
        </w:rPr>
        <w:t xml:space="preserve">Baina, esan al daiteke egungo dialektoak AEtik datozela? Funtsean egungo dialektoek ez dute zerikusirik AEtik sortu zirenekin. </w:t>
      </w:r>
    </w:p>
    <w:p w:rsidR="00FC2695" w:rsidRPr="00FC2695" w:rsidRDefault="00FC2695" w:rsidP="00FC2695">
      <w:pPr>
        <w:tabs>
          <w:tab w:val="left" w:pos="2340"/>
        </w:tabs>
        <w:rPr>
          <w:sz w:val="20"/>
          <w:szCs w:val="20"/>
        </w:rPr>
      </w:pPr>
      <w:r>
        <w:rPr>
          <w:sz w:val="20"/>
          <w:szCs w:val="20"/>
        </w:rPr>
        <w:lastRenderedPageBreak/>
        <w:tab/>
      </w:r>
    </w:p>
    <w:p w:rsidR="00FC2695" w:rsidRPr="00FC2695" w:rsidRDefault="00FC2695" w:rsidP="00FC2695">
      <w:pPr>
        <w:tabs>
          <w:tab w:val="left" w:pos="2340"/>
        </w:tabs>
        <w:rPr>
          <w:sz w:val="20"/>
          <w:szCs w:val="20"/>
        </w:rPr>
      </w:pPr>
      <w:r w:rsidRPr="00FC2695">
        <w:rPr>
          <w:sz w:val="20"/>
          <w:szCs w:val="20"/>
        </w:rPr>
        <w:tab/>
      </w:r>
      <w:r w:rsidRPr="00FC2695">
        <w:rPr>
          <w:sz w:val="20"/>
          <w:szCs w:val="20"/>
        </w:rPr>
        <w:tab/>
      </w:r>
      <w:r w:rsidRPr="00FC2695">
        <w:rPr>
          <w:sz w:val="20"/>
          <w:szCs w:val="20"/>
        </w:rPr>
        <w:tab/>
        <w:t>Aitzin Euskara</w:t>
      </w:r>
    </w:p>
    <w:p w:rsidR="00FC2695" w:rsidRPr="00FC2695" w:rsidRDefault="00FC2695" w:rsidP="00FC2695">
      <w:pPr>
        <w:numPr>
          <w:ilvl w:val="0"/>
          <w:numId w:val="24"/>
        </w:numPr>
        <w:tabs>
          <w:tab w:val="left" w:pos="5085"/>
        </w:tabs>
        <w:spacing w:after="0" w:line="240" w:lineRule="auto"/>
        <w:rPr>
          <w:sz w:val="20"/>
          <w:szCs w:val="20"/>
        </w:rPr>
      </w:pPr>
      <w:r w:rsidRPr="00FC2695">
        <w:rPr>
          <w:noProof/>
          <w:sz w:val="20"/>
          <w:szCs w:val="20"/>
          <w:lang w:eastAsia="es-ES"/>
        </w:rPr>
        <mc:AlternateContent>
          <mc:Choice Requires="wpg">
            <w:drawing>
              <wp:anchor distT="0" distB="0" distL="114300" distR="114300" simplePos="0" relativeHeight="251660288" behindDoc="0" locked="0" layoutInCell="1" allowOverlap="1" wp14:anchorId="37B581AA" wp14:editId="493C1EEA">
                <wp:simplePos x="0" y="0"/>
                <wp:positionH relativeFrom="column">
                  <wp:posOffset>2196465</wp:posOffset>
                </wp:positionH>
                <wp:positionV relativeFrom="paragraph">
                  <wp:posOffset>26035</wp:posOffset>
                </wp:positionV>
                <wp:extent cx="923925" cy="180975"/>
                <wp:effectExtent l="9525" t="9525" r="9525" b="9525"/>
                <wp:wrapNone/>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3925" cy="180975"/>
                          <a:chOff x="5025" y="14715"/>
                          <a:chExt cx="1455" cy="285"/>
                        </a:xfrm>
                      </wpg:grpSpPr>
                      <wps:wsp>
                        <wps:cNvPr id="11" name="AutoShape 4"/>
                        <wps:cNvCnPr>
                          <a:cxnSpLocks noChangeShapeType="1"/>
                        </wps:cNvCnPr>
                        <wps:spPr bwMode="auto">
                          <a:xfrm flipH="1">
                            <a:off x="5025" y="14715"/>
                            <a:ext cx="780" cy="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5"/>
                        <wps:cNvCnPr>
                          <a:cxnSpLocks noChangeShapeType="1"/>
                        </wps:cNvCnPr>
                        <wps:spPr bwMode="auto">
                          <a:xfrm flipH="1">
                            <a:off x="5565" y="14715"/>
                            <a:ext cx="240" cy="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6"/>
                        <wps:cNvCnPr>
                          <a:cxnSpLocks noChangeShapeType="1"/>
                        </wps:cNvCnPr>
                        <wps:spPr bwMode="auto">
                          <a:xfrm>
                            <a:off x="5805" y="14715"/>
                            <a:ext cx="135" cy="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7"/>
                        <wps:cNvCnPr>
                          <a:cxnSpLocks noChangeShapeType="1"/>
                        </wps:cNvCnPr>
                        <wps:spPr bwMode="auto">
                          <a:xfrm>
                            <a:off x="5805" y="14715"/>
                            <a:ext cx="675"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o 10" o:spid="_x0000_s1026" style="position:absolute;margin-left:172.95pt;margin-top:2.05pt;width:72.75pt;height:14.25pt;z-index:251660288" coordorigin="5025,14715" coordsize="145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">
                <v:shapetype id="_x0000_t32" coordsize="21600,21600" o:spt="32" o:oned="t" path="m,l21600,21600e" filled="f">
                  <v:path arrowok="t" fillok="f" o:connecttype="none"/>
                  <o:lock v:ext="edit" shapetype="t"/>
                </v:shapetype>
                <v:shape id="AutoShape 4" o:spid="_x0000_s1027" type="#_x0000_t32" style="position:absolute;left:5025;top:14715;width:780;height:28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GfzcEAAADbAAAADwAAAGRycy9kb3ducmV2LnhtbERPPWvDMBDdC/kP4gJZSiM7QzGulVAC&#10;gZIh0NiDx0O62qbWyZVUx/n3VaHQ7R7v86rDYkcxkw+DYwX5NgNBrJ0ZuFPQ1KenAkSIyAZHx6Tg&#10;TgEO+9VDhaVxN36n+Ro7kUI4lKigj3EqpQy6J4th6ybixH04bzEm6DtpPN5SuB3lLsuepcWBU0OP&#10;Ex170p/Xb6tgODeXZn78il4X57z1eajbUSu1WS+vLyAiLfFf/Od+M2l+Dr+/p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QZ/NwQAAANsAAAAPAAAAAAAAAAAAAAAA&#10;AKECAABkcnMvZG93bnJldi54bWxQSwUGAAAAAAQABAD5AAAAjwMAAAAA&#10;"/>
                <v:shape id="AutoShape 5" o:spid="_x0000_s1028" type="#_x0000_t32" style="position:absolute;left:5565;top:14715;width:240;height:28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MBusAAAADbAAAADwAAAGRycy9kb3ducmV2LnhtbERPTYvCMBC9L/gfwgheFk3rYZFqFBEE&#10;8SCs9uBxSMa22ExqEmv995uFhb3N433OajPYVvTkQ+NYQT7LQBBrZxquFJSX/XQBIkRkg61jUvCm&#10;AJv16GOFhXEv/qb+HCuRQjgUqKCOsSukDLomi2HmOuLE3Zy3GBP0lTQeXynctnKeZV/SYsOpocaO&#10;djXp+/lpFTTH8lT2n4/o9eKYX30eLtdWKzUZD9sliEhD/Bf/uQ8mzZ/D7y/pALn+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STAbrAAAAA2wAAAA8AAAAAAAAAAAAAAAAA&#10;oQIAAGRycy9kb3ducmV2LnhtbFBLBQYAAAAABAAEAPkAAACOAwAAAAA=&#10;"/>
                <v:shape id="AutoShape 6" o:spid="_x0000_s1029" type="#_x0000_t32" style="position:absolute;left:5805;top:14715;width:135;height:2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shape id="AutoShape 7" o:spid="_x0000_s1030" type="#_x0000_t32" style="position:absolute;left:5805;top:14715;width:675;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group>
            </w:pict>
          </mc:Fallback>
        </mc:AlternateContent>
      </w:r>
      <w:r w:rsidRPr="00FC2695">
        <w:rPr>
          <w:sz w:val="20"/>
          <w:szCs w:val="20"/>
        </w:rPr>
        <w:t>AEtik sortutako dialektoak</w:t>
      </w:r>
    </w:p>
    <w:p w:rsidR="00FC2695" w:rsidRPr="00FC2695" w:rsidRDefault="00FC2695" w:rsidP="00FC2695">
      <w:pPr>
        <w:tabs>
          <w:tab w:val="left" w:pos="3255"/>
        </w:tabs>
        <w:rPr>
          <w:sz w:val="20"/>
          <w:szCs w:val="20"/>
        </w:rPr>
      </w:pPr>
      <w:r w:rsidRPr="00FC2695">
        <w:rPr>
          <w:noProof/>
          <w:sz w:val="20"/>
          <w:szCs w:val="20"/>
          <w:lang w:eastAsia="es-ES"/>
        </w:rPr>
        <mc:AlternateContent>
          <mc:Choice Requires="wps">
            <w:drawing>
              <wp:anchor distT="0" distB="0" distL="114300" distR="114300" simplePos="0" relativeHeight="251661312" behindDoc="0" locked="0" layoutInCell="1" allowOverlap="1" wp14:anchorId="227ACDC7" wp14:editId="5C350BCE">
                <wp:simplePos x="0" y="0"/>
                <wp:positionH relativeFrom="column">
                  <wp:posOffset>2539365</wp:posOffset>
                </wp:positionH>
                <wp:positionV relativeFrom="paragraph">
                  <wp:posOffset>165100</wp:posOffset>
                </wp:positionV>
                <wp:extent cx="238125" cy="152400"/>
                <wp:effectExtent l="19050" t="19050" r="38100" b="47625"/>
                <wp:wrapNone/>
                <wp:docPr id="9" name="E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52400"/>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9" o:spid="_x0000_s1026" style="position:absolute;margin-left:199.95pt;margin-top:13pt;width:18.7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" fillcolor="black" strokecolor="#f2f2f2" strokeweight="3pt">
                <v:shadow on="t" color="#7f7f7f" opacity=".5" offset="1pt"/>
              </v:oval>
            </w:pict>
          </mc:Fallback>
        </mc:AlternateContent>
      </w:r>
      <w:r w:rsidRPr="00FC2695">
        <w:rPr>
          <w:sz w:val="20"/>
          <w:szCs w:val="20"/>
        </w:rPr>
        <w:tab/>
      </w:r>
    </w:p>
    <w:p w:rsidR="00FC2695" w:rsidRPr="00FC2695" w:rsidRDefault="00FC2695" w:rsidP="00FC2695">
      <w:pPr>
        <w:tabs>
          <w:tab w:val="left" w:pos="3255"/>
        </w:tabs>
        <w:rPr>
          <w:sz w:val="20"/>
          <w:szCs w:val="20"/>
        </w:rPr>
      </w:pPr>
      <w:r w:rsidRPr="00FC2695">
        <w:rPr>
          <w:sz w:val="20"/>
          <w:szCs w:val="20"/>
        </w:rPr>
        <w:tab/>
      </w:r>
      <w:r w:rsidRPr="00FC2695">
        <w:rPr>
          <w:sz w:val="20"/>
          <w:szCs w:val="20"/>
        </w:rPr>
        <w:tab/>
      </w:r>
      <w:r w:rsidRPr="00FC2695">
        <w:rPr>
          <w:sz w:val="20"/>
          <w:szCs w:val="20"/>
        </w:rPr>
        <w:tab/>
        <w:t xml:space="preserve">      Euskara Batu Zaharra</w:t>
      </w:r>
    </w:p>
    <w:p w:rsidR="00FC2695" w:rsidRPr="00FC2695" w:rsidRDefault="00FC2695" w:rsidP="00FC2695">
      <w:pPr>
        <w:numPr>
          <w:ilvl w:val="0"/>
          <w:numId w:val="24"/>
        </w:numPr>
        <w:tabs>
          <w:tab w:val="left" w:pos="5280"/>
        </w:tabs>
        <w:spacing w:after="0" w:line="240" w:lineRule="auto"/>
        <w:rPr>
          <w:sz w:val="20"/>
          <w:szCs w:val="20"/>
        </w:rPr>
      </w:pPr>
      <w:r w:rsidRPr="00FC2695">
        <w:rPr>
          <w:noProof/>
          <w:sz w:val="20"/>
          <w:szCs w:val="20"/>
          <w:lang w:eastAsia="es-ES"/>
        </w:rPr>
        <mc:AlternateContent>
          <mc:Choice Requires="wpg">
            <w:drawing>
              <wp:anchor distT="0" distB="0" distL="114300" distR="114300" simplePos="0" relativeHeight="251662336" behindDoc="0" locked="0" layoutInCell="1" allowOverlap="1" wp14:anchorId="7A12C6BB" wp14:editId="3D5EFF87">
                <wp:simplePos x="0" y="0"/>
                <wp:positionH relativeFrom="column">
                  <wp:posOffset>2196465</wp:posOffset>
                </wp:positionH>
                <wp:positionV relativeFrom="paragraph">
                  <wp:posOffset>52705</wp:posOffset>
                </wp:positionV>
                <wp:extent cx="923925" cy="180975"/>
                <wp:effectExtent l="9525" t="9525" r="9525" b="9525"/>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3925" cy="180975"/>
                          <a:chOff x="5025" y="14715"/>
                          <a:chExt cx="1455" cy="285"/>
                        </a:xfrm>
                      </wpg:grpSpPr>
                      <wps:wsp>
                        <wps:cNvPr id="5" name="AutoShape 10"/>
                        <wps:cNvCnPr>
                          <a:cxnSpLocks noChangeShapeType="1"/>
                        </wps:cNvCnPr>
                        <wps:spPr bwMode="auto">
                          <a:xfrm flipH="1">
                            <a:off x="5025" y="14715"/>
                            <a:ext cx="780" cy="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11"/>
                        <wps:cNvCnPr>
                          <a:cxnSpLocks noChangeShapeType="1"/>
                        </wps:cNvCnPr>
                        <wps:spPr bwMode="auto">
                          <a:xfrm flipH="1">
                            <a:off x="5565" y="14715"/>
                            <a:ext cx="240" cy="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12"/>
                        <wps:cNvCnPr>
                          <a:cxnSpLocks noChangeShapeType="1"/>
                        </wps:cNvCnPr>
                        <wps:spPr bwMode="auto">
                          <a:xfrm>
                            <a:off x="5805" y="14715"/>
                            <a:ext cx="135" cy="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13"/>
                        <wps:cNvCnPr>
                          <a:cxnSpLocks noChangeShapeType="1"/>
                        </wps:cNvCnPr>
                        <wps:spPr bwMode="auto">
                          <a:xfrm>
                            <a:off x="5805" y="14715"/>
                            <a:ext cx="675"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o 4" o:spid="_x0000_s1026" style="position:absolute;margin-left:172.95pt;margin-top:4.15pt;width:72.75pt;height:14.25pt;z-index:251662336" coordorigin="5025,14715" coordsize="145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">
                <v:shape id="AutoShape 10" o:spid="_x0000_s1027" type="#_x0000_t32" style="position:absolute;left:5025;top:14715;width:780;height:28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GjucIAAADaAAAADwAAAGRycy9kb3ducmV2LnhtbESPQYvCMBSE7wv+h/CEvSyaVnCRahQR&#10;BPGwsNqDx0fybIvNS01i7f77zYKwx2FmvmFWm8G2oicfGscK8mkGglg703CloDzvJwsQISIbbB2T&#10;gh8KsFmP3lZYGPfkb+pPsRIJwqFABXWMXSFl0DVZDFPXESfv6rzFmKSvpPH4THDbylmWfUqLDaeF&#10;Gjva1aRvp4dV0BzLr7L/uEevF8f84vNwvrRaqffxsF2CiDTE//CrfTAK5vB3Jd0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JGjucIAAADaAAAADwAAAAAAAAAAAAAA&#10;AAChAgAAZHJzL2Rvd25yZXYueG1sUEsFBgAAAAAEAAQA+QAAAJADAAAAAA==&#10;"/>
                <v:shape id="AutoShape 11" o:spid="_x0000_s1028" type="#_x0000_t32" style="position:absolute;left:5565;top:14715;width:240;height:28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M9zsIAAADaAAAADwAAAGRycy9kb3ducmV2LnhtbESPQYvCMBSE7wv+h/AEL4um9SBSjSKC&#10;sHgQVnvw+EiebbF5qUms3X9vFhb2OMzMN8x6O9hW9ORD41hBPstAEGtnGq4UlJfDdAkiRGSDrWNS&#10;8EMBtpvRxxoL4178Tf05ViJBOBSooI6xK6QMuiaLYeY64uTdnLcYk/SVNB5fCW5bOc+yhbTYcFqo&#10;saN9Tfp+floFzbE8lf3nI3q9POZXn4fLtdVKTcbDbgUi0hD/w3/tL6NgAb9X0g2Qm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EM9zsIAAADaAAAADwAAAAAAAAAAAAAA&#10;AAChAgAAZHJzL2Rvd25yZXYueG1sUEsFBgAAAAAEAAQA+QAAAJADAAAAAA==&#10;"/>
                <v:shape id="AutoShape 12" o:spid="_x0000_s1029" type="#_x0000_t32" style="position:absolute;left:5805;top:14715;width:135;height:2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shape id="AutoShape 13" o:spid="_x0000_s1030" type="#_x0000_t32" style="position:absolute;left:5805;top:14715;width:675;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group>
            </w:pict>
          </mc:Fallback>
        </mc:AlternateContent>
      </w:r>
      <w:r w:rsidRPr="00FC2695">
        <w:rPr>
          <w:sz w:val="20"/>
          <w:szCs w:val="20"/>
        </w:rPr>
        <w:t>Egungo dialektoak</w:t>
      </w:r>
    </w:p>
    <w:p w:rsidR="00FC2695" w:rsidRPr="00FC2695" w:rsidRDefault="00FC2695" w:rsidP="00FC2695">
      <w:pPr>
        <w:tabs>
          <w:tab w:val="left" w:pos="5280"/>
        </w:tabs>
        <w:ind w:left="5445"/>
        <w:rPr>
          <w:sz w:val="20"/>
          <w:szCs w:val="20"/>
        </w:rPr>
      </w:pPr>
    </w:p>
    <w:p w:rsidR="00FC2695" w:rsidRPr="00FC2695" w:rsidRDefault="00FC2695" w:rsidP="00FC2695">
      <w:pPr>
        <w:tabs>
          <w:tab w:val="left" w:pos="5280"/>
        </w:tabs>
        <w:ind w:left="5445"/>
        <w:rPr>
          <w:sz w:val="20"/>
          <w:szCs w:val="20"/>
        </w:rPr>
      </w:pPr>
    </w:p>
    <w:p w:rsidR="00FC2695" w:rsidRPr="00FC2695" w:rsidRDefault="00FC2695" w:rsidP="00FC2695">
      <w:pPr>
        <w:rPr>
          <w:sz w:val="20"/>
          <w:szCs w:val="20"/>
        </w:rPr>
      </w:pPr>
      <w:r w:rsidRPr="00FC2695">
        <w:rPr>
          <w:b/>
          <w:sz w:val="20"/>
          <w:szCs w:val="20"/>
        </w:rPr>
        <w:t>Metodo konparatua (MK): 2 metodo</w:t>
      </w:r>
    </w:p>
    <w:p w:rsidR="00FC2695" w:rsidRPr="00FC2695" w:rsidRDefault="00FC2695" w:rsidP="00FC2695">
      <w:pPr>
        <w:numPr>
          <w:ilvl w:val="0"/>
          <w:numId w:val="25"/>
        </w:numPr>
        <w:spacing w:after="0" w:line="240" w:lineRule="auto"/>
        <w:rPr>
          <w:b/>
          <w:sz w:val="20"/>
          <w:szCs w:val="20"/>
        </w:rPr>
      </w:pPr>
      <w:r w:rsidRPr="00FC2695">
        <w:rPr>
          <w:sz w:val="20"/>
          <w:szCs w:val="20"/>
        </w:rPr>
        <w:t>Glotokronologia (1950 inguru)</w:t>
      </w:r>
      <w:r w:rsidRPr="00FC2695">
        <w:rPr>
          <w:b/>
          <w:sz w:val="20"/>
          <w:szCs w:val="20"/>
        </w:rPr>
        <w:t xml:space="preserve"> </w:t>
      </w:r>
      <w:r w:rsidRPr="00FC2695">
        <w:rPr>
          <w:b/>
          <w:sz w:val="20"/>
          <w:szCs w:val="20"/>
        </w:rPr>
        <w:sym w:font="Wingdings" w:char="F0E0"/>
      </w:r>
      <w:r w:rsidRPr="00FC2695">
        <w:rPr>
          <w:b/>
          <w:sz w:val="20"/>
          <w:szCs w:val="20"/>
        </w:rPr>
        <w:t xml:space="preserve"> </w:t>
      </w:r>
      <w:r w:rsidRPr="00FC2695">
        <w:rPr>
          <w:sz w:val="20"/>
          <w:szCs w:val="20"/>
        </w:rPr>
        <w:t xml:space="preserve">hizkuntz derborarekin zerikusia. </w:t>
      </w:r>
    </w:p>
    <w:p w:rsidR="00FC2695" w:rsidRPr="00FC2695" w:rsidRDefault="00FC2695" w:rsidP="00FC2695">
      <w:pPr>
        <w:rPr>
          <w:sz w:val="20"/>
          <w:szCs w:val="20"/>
        </w:rPr>
      </w:pPr>
      <w:r w:rsidRPr="00FC2695">
        <w:rPr>
          <w:sz w:val="20"/>
          <w:szCs w:val="20"/>
        </w:rPr>
        <w:t xml:space="preserve">M. Swadesh: MK, europan, zahartasun handia zuten korpusei aplikatzen zitzaien eta ameriketan korpus faltan zebiltzan. Hau ordezkatzeko hizkuntzak konparatzean zuten aldaketa konstanteetan eta aldaketa horiek neurtzeko eta beraz, hizkuntzen arteko etena asmatzeko oinarrizko lexikoan oinarritu ziren. Lexiko ez kulturala edo munduan hizkuntza guztietan aurkitzen diren ahaideakbildu zituzten eta hizkuntzan baten korpus espezifikoegia saihestu. A arruntak, izenordainak, ahaidetasun formak, etab. Erkatu nahi ziren. Hitzak konparatu bat zetozenen kopuruen portzentaia ateratzen zuten, hau da, bi hizkuntzen ahaidetazuna portzentaietan oinarritzen zuten. </w:t>
      </w:r>
    </w:p>
    <w:p w:rsidR="00FC2695" w:rsidRPr="00FC2695" w:rsidRDefault="00FC2695" w:rsidP="00FC2695">
      <w:pPr>
        <w:rPr>
          <w:sz w:val="20"/>
          <w:szCs w:val="20"/>
        </w:rPr>
      </w:pPr>
      <w:r w:rsidRPr="00FC2695">
        <w:rPr>
          <w:sz w:val="20"/>
          <w:szCs w:val="20"/>
        </w:rPr>
        <w:t xml:space="preserve">Tovarrek euskaran aplikatu zuen hainbat konparaketa eginez. Honen aurrean, Mitxelena eszeptiko agertu zen, hizkuntza guztiak guztiekin erkatzen baitziren. </w:t>
      </w:r>
    </w:p>
    <w:p w:rsidR="00FC2695" w:rsidRPr="00FC2695" w:rsidRDefault="00FC2695" w:rsidP="00FC2695">
      <w:pPr>
        <w:rPr>
          <w:sz w:val="20"/>
          <w:szCs w:val="20"/>
        </w:rPr>
      </w:pPr>
      <w:r w:rsidRPr="00FC2695">
        <w:rPr>
          <w:sz w:val="20"/>
          <w:szCs w:val="20"/>
        </w:rPr>
        <w:t xml:space="preserve">Euskararen kasuan Rifeko bereberrarekin %6-9ko ahaidetasun portzentaia eta Susarekin %7-10eko portzentaiak atera zituzten. Gainerako guztiak %6tik beherako ahaidetasun portzentaia zuten. </w:t>
      </w:r>
    </w:p>
    <w:p w:rsidR="00FC2695" w:rsidRPr="00FC2695" w:rsidRDefault="00FC2695" w:rsidP="00FC2695">
      <w:pPr>
        <w:rPr>
          <w:sz w:val="20"/>
          <w:szCs w:val="20"/>
        </w:rPr>
      </w:pPr>
      <w:r w:rsidRPr="00FC2695">
        <w:rPr>
          <w:sz w:val="20"/>
          <w:szCs w:val="20"/>
        </w:rPr>
        <w:t xml:space="preserve">Oinarrizko teorema gaizki: Gauzak ez direlako erritmo berean aldatzen eta munduko hizkuntza guztietarako balio duen zerrendarik ez zutelako eman. </w:t>
      </w:r>
    </w:p>
    <w:p w:rsidR="00FC2695" w:rsidRPr="00FC2695" w:rsidRDefault="00FC2695" w:rsidP="00FC2695">
      <w:pPr>
        <w:rPr>
          <w:sz w:val="20"/>
          <w:szCs w:val="20"/>
        </w:rPr>
      </w:pPr>
      <w:r w:rsidRPr="00FC2695">
        <w:rPr>
          <w:sz w:val="20"/>
          <w:szCs w:val="20"/>
        </w:rPr>
        <w:t xml:space="preserve">MK ordezkatzeko dokumentazio zaharra eta fonetika arau zaharrak falta ziren. Egun, glotokronologia ematen den unibertsitateetako linguistika atzera begira dago método honekin hizkuntza guztiak hizkuntz berberetik datozela lotzen baita. </w:t>
      </w:r>
    </w:p>
    <w:p w:rsidR="00FC2695" w:rsidRPr="00FC2695" w:rsidRDefault="00FC2695" w:rsidP="00FC2695">
      <w:pPr>
        <w:rPr>
          <w:sz w:val="20"/>
          <w:szCs w:val="20"/>
        </w:rPr>
      </w:pPr>
      <w:r w:rsidRPr="00FC2695">
        <w:rPr>
          <w:sz w:val="20"/>
          <w:szCs w:val="20"/>
        </w:rPr>
        <w:t>Hau hizkuntz erromanikoei ezartzean desastreak: Portzentaia atera ondoren hizkuntzak ezberdindu ziren mendea kalkulatzen zuten, baina ez ziren zuzenak.</w:t>
      </w:r>
    </w:p>
    <w:p w:rsidR="00FC2695" w:rsidRPr="00FC2695" w:rsidRDefault="00FC2695" w:rsidP="00FC2695">
      <w:pPr>
        <w:numPr>
          <w:ilvl w:val="0"/>
          <w:numId w:val="26"/>
        </w:numPr>
        <w:spacing w:after="0" w:line="240" w:lineRule="auto"/>
        <w:rPr>
          <w:sz w:val="20"/>
          <w:szCs w:val="20"/>
        </w:rPr>
      </w:pPr>
      <w:r w:rsidRPr="00FC2695">
        <w:rPr>
          <w:sz w:val="20"/>
          <w:szCs w:val="20"/>
        </w:rPr>
        <w:t xml:space="preserve">Esp – Port. 1500 inguruan erkatu omen ziren </w:t>
      </w:r>
      <w:r w:rsidRPr="00FC2695">
        <w:rPr>
          <w:sz w:val="20"/>
          <w:szCs w:val="20"/>
        </w:rPr>
        <w:sym w:font="Wingdings" w:char="F0E0"/>
      </w:r>
      <w:r w:rsidRPr="00FC2695">
        <w:rPr>
          <w:sz w:val="20"/>
          <w:szCs w:val="20"/>
        </w:rPr>
        <w:t xml:space="preserve"> ezinezkoa, lehenagoko itzulpenak ezagutzen baitira non espainoletik portugesera.</w:t>
      </w:r>
    </w:p>
    <w:p w:rsidR="00FC2695" w:rsidRPr="00FC2695" w:rsidRDefault="00FC2695" w:rsidP="00FC2695">
      <w:pPr>
        <w:numPr>
          <w:ilvl w:val="0"/>
          <w:numId w:val="26"/>
        </w:numPr>
        <w:spacing w:after="0" w:line="240" w:lineRule="auto"/>
        <w:rPr>
          <w:sz w:val="20"/>
          <w:szCs w:val="20"/>
        </w:rPr>
      </w:pPr>
      <w:r w:rsidRPr="00FC2695">
        <w:rPr>
          <w:sz w:val="20"/>
          <w:szCs w:val="20"/>
        </w:rPr>
        <w:t xml:space="preserve">Port – Errum. VIII. Mendean </w:t>
      </w:r>
      <w:r w:rsidRPr="00FC2695">
        <w:rPr>
          <w:sz w:val="20"/>
          <w:szCs w:val="20"/>
        </w:rPr>
        <w:sym w:font="Wingdings" w:char="F0E0"/>
      </w:r>
      <w:r w:rsidRPr="00FC2695">
        <w:rPr>
          <w:sz w:val="20"/>
          <w:szCs w:val="20"/>
        </w:rPr>
        <w:t xml:space="preserve"> Hau ezinezko sekula ez baitira hizkuntza bera izan. </w:t>
      </w:r>
    </w:p>
    <w:p w:rsidR="00FC2695" w:rsidRPr="00FC2695" w:rsidRDefault="00FC2695" w:rsidP="00FC2695">
      <w:pPr>
        <w:numPr>
          <w:ilvl w:val="0"/>
          <w:numId w:val="25"/>
        </w:numPr>
        <w:spacing w:after="0" w:line="240" w:lineRule="auto"/>
        <w:ind w:left="5445"/>
        <w:rPr>
          <w:sz w:val="20"/>
          <w:szCs w:val="20"/>
        </w:rPr>
      </w:pPr>
    </w:p>
    <w:p w:rsidR="00FC2695" w:rsidRPr="00FC2695" w:rsidRDefault="00FC2695" w:rsidP="00FC2695">
      <w:pPr>
        <w:numPr>
          <w:ilvl w:val="0"/>
          <w:numId w:val="25"/>
        </w:numPr>
        <w:spacing w:after="0" w:line="240" w:lineRule="auto"/>
        <w:ind w:left="0" w:firstLine="0"/>
        <w:rPr>
          <w:sz w:val="20"/>
          <w:szCs w:val="20"/>
        </w:rPr>
      </w:pPr>
      <w:r w:rsidRPr="00FC2695">
        <w:rPr>
          <w:sz w:val="20"/>
          <w:szCs w:val="20"/>
        </w:rPr>
        <w:t>Konparaketa masiboa (1987)</w:t>
      </w:r>
      <w:r w:rsidRPr="00FC2695">
        <w:rPr>
          <w:sz w:val="20"/>
          <w:szCs w:val="20"/>
        </w:rPr>
        <w:sym w:font="Wingdings" w:char="F0E0"/>
      </w:r>
      <w:r w:rsidRPr="00FC2695">
        <w:rPr>
          <w:sz w:val="20"/>
          <w:szCs w:val="20"/>
        </w:rPr>
        <w:t xml:space="preserve"> Lege fonetikoetan egiten denaren kontrakoa, adibide gutxi eta hikuntza asko konparatu. Hemen ustezko teoría gehiago dago. Grinberrena akatsez beteriko lana eta ikaragarrizko atzerakada izan zen. </w:t>
      </w:r>
    </w:p>
    <w:p w:rsidR="00C4058F" w:rsidRDefault="00FC2695" w:rsidP="00FC2695">
      <w:pPr>
        <w:ind w:left="720"/>
        <w:rPr>
          <w:sz w:val="20"/>
          <w:szCs w:val="20"/>
        </w:rPr>
      </w:pPr>
      <w:r w:rsidRPr="00FC2695">
        <w:rPr>
          <w:sz w:val="20"/>
          <w:szCs w:val="20"/>
        </w:rPr>
        <w:t>Hau 1992an bukatu zen.</w:t>
      </w:r>
    </w:p>
    <w:p w:rsidR="00FC2695" w:rsidRDefault="00FC2695" w:rsidP="00FC2695">
      <w:pPr>
        <w:ind w:left="720"/>
        <w:rPr>
          <w:sz w:val="20"/>
          <w:szCs w:val="20"/>
        </w:rPr>
      </w:pPr>
    </w:p>
    <w:p w:rsidR="00FC2695" w:rsidRDefault="00FC2695" w:rsidP="00FC2695">
      <w:pPr>
        <w:ind w:left="720"/>
        <w:rPr>
          <w:sz w:val="20"/>
          <w:szCs w:val="20"/>
        </w:rPr>
      </w:pPr>
    </w:p>
    <w:p w:rsidR="00FC2695" w:rsidRDefault="00FC2695" w:rsidP="00FC2695">
      <w:pPr>
        <w:ind w:left="720"/>
        <w:rPr>
          <w:sz w:val="20"/>
          <w:szCs w:val="20"/>
          <w:lang w:val="eu-ES"/>
        </w:rPr>
      </w:pPr>
    </w:p>
    <w:p w:rsidR="009B76D2" w:rsidRDefault="009B76D2" w:rsidP="009B76D2">
      <w:pPr>
        <w:jc w:val="right"/>
        <w:rPr>
          <w:lang w:val="eu-ES"/>
        </w:rPr>
      </w:pPr>
      <w:r>
        <w:rPr>
          <w:lang w:val="eu-ES"/>
        </w:rPr>
        <w:lastRenderedPageBreak/>
        <w:t xml:space="preserve">2014/02/17 </w:t>
      </w:r>
    </w:p>
    <w:p w:rsidR="009B76D2" w:rsidRPr="009B76D2" w:rsidRDefault="009B76D2" w:rsidP="009B76D2">
      <w:pPr>
        <w:jc w:val="center"/>
        <w:rPr>
          <w:b/>
          <w:sz w:val="28"/>
          <w:szCs w:val="32"/>
          <w:lang w:val="eu-ES"/>
        </w:rPr>
      </w:pPr>
      <w:r w:rsidRPr="009B76D2">
        <w:rPr>
          <w:b/>
          <w:sz w:val="28"/>
          <w:szCs w:val="32"/>
          <w:lang w:val="eu-ES"/>
        </w:rPr>
        <w:t>3.GAIA: AITZIN EUSKARA</w:t>
      </w:r>
    </w:p>
    <w:p w:rsidR="009B76D2" w:rsidRPr="009B76D2" w:rsidRDefault="009B76D2" w:rsidP="009B76D2">
      <w:pPr>
        <w:jc w:val="both"/>
        <w:rPr>
          <w:sz w:val="20"/>
          <w:szCs w:val="20"/>
          <w:lang w:val="eu-ES"/>
        </w:rPr>
      </w:pPr>
      <w:r w:rsidRPr="009B76D2">
        <w:rPr>
          <w:sz w:val="20"/>
          <w:szCs w:val="20"/>
          <w:lang w:val="eu-ES"/>
        </w:rPr>
        <w:t>DEFINIZIOA:  Zer da aitzin hizkuntza? Aitzin hizkuntza deitzen zaio berreraikitako edozein hizkuntzari.</w:t>
      </w:r>
    </w:p>
    <w:p w:rsidR="009B76D2" w:rsidRPr="009B76D2" w:rsidRDefault="009B76D2" w:rsidP="009B76D2">
      <w:pPr>
        <w:jc w:val="both"/>
        <w:rPr>
          <w:sz w:val="20"/>
          <w:szCs w:val="20"/>
          <w:lang w:val="eu-ES"/>
        </w:rPr>
      </w:pPr>
      <w:r w:rsidRPr="009B76D2">
        <w:rPr>
          <w:color w:val="FF0000"/>
          <w:sz w:val="20"/>
          <w:szCs w:val="20"/>
          <w:lang w:val="eu-ES"/>
        </w:rPr>
        <w:tab/>
      </w:r>
      <w:r w:rsidRPr="009B76D2">
        <w:rPr>
          <w:sz w:val="20"/>
          <w:szCs w:val="20"/>
          <w:lang w:val="eu-ES"/>
        </w:rPr>
        <w:t xml:space="preserve">- Historiaren une batetik aurrera dialekto edo hizkuntza ezberdinetan zatituko diren hizkuntzei ematen diegun izena da. Egiazko hizkuntzak dira, beren osotasunean. Hala ere, honelaxe izendatzen ditugu, baita ere, ondoko hizkuntzen datuak eta lekukotasunak metodologia ezagun eta orokor bat erabiliz berreraikitzen ditugun hizkuntzak. Nolanahi ere, gure metodoen bitartez hizkuntza haietatik berreraiki dezakeguna nahi baino gehiagotan haien irudi kamuts eta iluna besterik ez da. </w:t>
      </w:r>
    </w:p>
    <w:p w:rsidR="009B76D2" w:rsidRPr="009B76D2" w:rsidRDefault="009B76D2" w:rsidP="009B76D2">
      <w:pPr>
        <w:ind w:firstLine="708"/>
        <w:jc w:val="both"/>
        <w:rPr>
          <w:sz w:val="20"/>
          <w:szCs w:val="20"/>
          <w:lang w:val="eu-ES"/>
        </w:rPr>
      </w:pPr>
      <w:r w:rsidRPr="009B76D2">
        <w:rPr>
          <w:sz w:val="20"/>
          <w:szCs w:val="20"/>
          <w:lang w:val="eu-ES"/>
        </w:rPr>
        <w:t>- Aitzin hizkuntza kontzeptua euskalaritzan modernoa:</w:t>
      </w:r>
    </w:p>
    <w:p w:rsidR="009B76D2" w:rsidRPr="009B76D2" w:rsidRDefault="009B76D2" w:rsidP="009B76D2">
      <w:pPr>
        <w:jc w:val="both"/>
        <w:rPr>
          <w:sz w:val="20"/>
          <w:szCs w:val="20"/>
          <w:lang w:val="eu-ES"/>
        </w:rPr>
      </w:pPr>
      <w:r w:rsidRPr="009B76D2">
        <w:rPr>
          <w:sz w:val="20"/>
          <w:szCs w:val="20"/>
          <w:lang w:val="eu-ES"/>
        </w:rPr>
        <w:tab/>
      </w:r>
      <w:r w:rsidRPr="009B76D2">
        <w:rPr>
          <w:sz w:val="20"/>
          <w:szCs w:val="20"/>
          <w:lang w:val="eu-ES"/>
        </w:rPr>
        <w:tab/>
        <w:t xml:space="preserve">- ez oso ondorio onak </w:t>
      </w:r>
      <w:r w:rsidRPr="009B76D2">
        <w:rPr>
          <w:sz w:val="20"/>
          <w:szCs w:val="20"/>
          <w:lang w:val="eu-ES"/>
        </w:rPr>
        <w:sym w:font="Wingdings" w:char="F0E0"/>
      </w:r>
      <w:r w:rsidRPr="009B76D2">
        <w:rPr>
          <w:sz w:val="20"/>
          <w:szCs w:val="20"/>
          <w:lang w:val="eu-ES"/>
        </w:rPr>
        <w:t xml:space="preserve"> zein paper ematen diogu aitzin hizkuntza bati konparaketak nahiz berreraiketan? </w:t>
      </w:r>
    </w:p>
    <w:p w:rsidR="009B76D2" w:rsidRPr="009B76D2" w:rsidRDefault="009B76D2" w:rsidP="009B76D2">
      <w:pPr>
        <w:jc w:val="both"/>
        <w:rPr>
          <w:sz w:val="20"/>
          <w:szCs w:val="20"/>
          <w:lang w:val="eu-ES"/>
        </w:rPr>
      </w:pPr>
      <w:r w:rsidRPr="009B76D2">
        <w:rPr>
          <w:sz w:val="20"/>
          <w:szCs w:val="20"/>
          <w:lang w:val="eu-ES"/>
        </w:rPr>
        <w:tab/>
      </w:r>
      <w:r w:rsidRPr="009B76D2">
        <w:rPr>
          <w:sz w:val="20"/>
          <w:szCs w:val="20"/>
          <w:lang w:val="eu-ES"/>
        </w:rPr>
        <w:tab/>
      </w:r>
      <w:r w:rsidRPr="009B76D2">
        <w:rPr>
          <w:sz w:val="20"/>
          <w:szCs w:val="20"/>
          <w:lang w:val="eu-ES"/>
        </w:rPr>
        <w:tab/>
        <w:t xml:space="preserve">- euskararen inguruan konparazioak bibliografia sakonena osatzen dute </w:t>
      </w:r>
    </w:p>
    <w:p w:rsidR="009B76D2" w:rsidRPr="009B76D2" w:rsidRDefault="009B76D2" w:rsidP="009B76D2">
      <w:pPr>
        <w:jc w:val="both"/>
        <w:rPr>
          <w:sz w:val="20"/>
          <w:szCs w:val="20"/>
          <w:lang w:val="eu-ES"/>
        </w:rPr>
      </w:pPr>
      <w:r w:rsidRPr="009B76D2">
        <w:rPr>
          <w:sz w:val="20"/>
          <w:szCs w:val="20"/>
          <w:lang w:val="eu-ES"/>
        </w:rPr>
        <w:tab/>
      </w:r>
      <w:r w:rsidRPr="009B76D2">
        <w:rPr>
          <w:sz w:val="20"/>
          <w:szCs w:val="20"/>
          <w:lang w:val="eu-ES"/>
        </w:rPr>
        <w:tab/>
      </w:r>
      <w:r w:rsidRPr="009B76D2">
        <w:rPr>
          <w:sz w:val="20"/>
          <w:szCs w:val="20"/>
          <w:lang w:val="eu-ES"/>
        </w:rPr>
        <w:tab/>
        <w:t xml:space="preserve">- konparazioaren azken  helburua? </w:t>
      </w:r>
      <w:r w:rsidRPr="009B76D2">
        <w:rPr>
          <w:sz w:val="20"/>
          <w:szCs w:val="20"/>
          <w:lang w:val="eu-ES"/>
        </w:rPr>
        <w:sym w:font="Wingdings" w:char="F0E0"/>
      </w:r>
      <w:r w:rsidRPr="009B76D2">
        <w:rPr>
          <w:sz w:val="20"/>
          <w:szCs w:val="20"/>
          <w:lang w:val="eu-ES"/>
        </w:rPr>
        <w:t xml:space="preserve"> azalpena, historia </w:t>
      </w:r>
    </w:p>
    <w:p w:rsidR="009B76D2" w:rsidRPr="009B76D2" w:rsidRDefault="009B76D2" w:rsidP="009B76D2">
      <w:pPr>
        <w:jc w:val="both"/>
        <w:rPr>
          <w:i/>
          <w:sz w:val="20"/>
          <w:szCs w:val="20"/>
          <w:u w:val="single"/>
          <w:lang w:val="eu-ES"/>
        </w:rPr>
      </w:pPr>
      <w:r w:rsidRPr="009B76D2">
        <w:rPr>
          <w:sz w:val="20"/>
          <w:szCs w:val="20"/>
          <w:lang w:val="eu-ES"/>
        </w:rPr>
        <w:tab/>
      </w:r>
      <w:r w:rsidRPr="009B76D2">
        <w:rPr>
          <w:sz w:val="20"/>
          <w:szCs w:val="20"/>
          <w:lang w:val="eu-ES"/>
        </w:rPr>
        <w:tab/>
      </w:r>
      <w:r w:rsidRPr="009B76D2">
        <w:rPr>
          <w:sz w:val="20"/>
          <w:szCs w:val="20"/>
          <w:lang w:val="eu-ES"/>
        </w:rPr>
        <w:tab/>
        <w:t xml:space="preserve">- berreraiketaren berezko arazoak: latinetik erromantzerako bidea: Mitxelena, </w:t>
      </w:r>
      <w:r w:rsidRPr="009B76D2">
        <w:rPr>
          <w:i/>
          <w:sz w:val="20"/>
          <w:szCs w:val="20"/>
          <w:u w:val="single"/>
          <w:lang w:val="eu-ES"/>
        </w:rPr>
        <w:t xml:space="preserve">Sobre el pasado de la lengua vasca </w:t>
      </w:r>
    </w:p>
    <w:p w:rsidR="009B76D2" w:rsidRPr="009B76D2" w:rsidRDefault="009B76D2" w:rsidP="009B76D2">
      <w:pPr>
        <w:jc w:val="both"/>
        <w:rPr>
          <w:sz w:val="20"/>
          <w:szCs w:val="20"/>
          <w:lang w:val="eu-ES"/>
        </w:rPr>
      </w:pPr>
      <w:r w:rsidRPr="009B76D2">
        <w:rPr>
          <w:sz w:val="20"/>
          <w:szCs w:val="20"/>
          <w:lang w:val="eu-ES"/>
        </w:rPr>
        <w:t xml:space="preserve">LATINAREN PARADIGMA </w:t>
      </w:r>
      <w:r w:rsidRPr="009B76D2">
        <w:rPr>
          <w:sz w:val="20"/>
          <w:szCs w:val="20"/>
          <w:lang w:val="eu-ES"/>
        </w:rPr>
        <w:tab/>
      </w:r>
      <w:r w:rsidRPr="009B76D2">
        <w:rPr>
          <w:sz w:val="20"/>
          <w:szCs w:val="20"/>
          <w:lang w:val="eu-ES"/>
        </w:rPr>
        <w:tab/>
      </w:r>
      <w:r w:rsidRPr="009B76D2">
        <w:rPr>
          <w:sz w:val="20"/>
          <w:szCs w:val="20"/>
          <w:lang w:val="eu-ES"/>
        </w:rPr>
        <w:tab/>
      </w:r>
      <w:r w:rsidRPr="009B76D2">
        <w:rPr>
          <w:sz w:val="20"/>
          <w:szCs w:val="20"/>
          <w:lang w:val="eu-ES"/>
        </w:rPr>
        <w:tab/>
        <w:t xml:space="preserve">GAZTELANIAREN PARADIGMA </w:t>
      </w:r>
    </w:p>
    <w:p w:rsidR="009B76D2" w:rsidRPr="009B76D2" w:rsidRDefault="009B76D2" w:rsidP="009B76D2">
      <w:pPr>
        <w:jc w:val="both"/>
        <w:rPr>
          <w:sz w:val="20"/>
          <w:szCs w:val="20"/>
          <w:lang w:val="eu-ES"/>
        </w:rPr>
      </w:pPr>
      <w:r w:rsidRPr="009B76D2">
        <w:rPr>
          <w:sz w:val="20"/>
          <w:szCs w:val="20"/>
          <w:lang w:val="eu-ES"/>
        </w:rPr>
        <w:tab/>
        <w:t xml:space="preserve">-EBA                        </w:t>
      </w:r>
      <w:r w:rsidRPr="009B76D2">
        <w:rPr>
          <w:sz w:val="20"/>
          <w:szCs w:val="20"/>
          <w:lang w:val="eu-ES"/>
        </w:rPr>
        <w:tab/>
      </w:r>
      <w:r w:rsidRPr="009B76D2">
        <w:rPr>
          <w:sz w:val="20"/>
          <w:szCs w:val="20"/>
          <w:lang w:val="eu-ES"/>
        </w:rPr>
        <w:tab/>
        <w:t>&gt;</w:t>
      </w:r>
      <w:r w:rsidRPr="009B76D2">
        <w:rPr>
          <w:sz w:val="20"/>
          <w:szCs w:val="20"/>
          <w:lang w:val="eu-ES"/>
        </w:rPr>
        <w:tab/>
      </w:r>
      <w:r w:rsidRPr="009B76D2">
        <w:rPr>
          <w:sz w:val="20"/>
          <w:szCs w:val="20"/>
          <w:lang w:val="eu-ES"/>
        </w:rPr>
        <w:tab/>
      </w:r>
      <w:r w:rsidRPr="009B76D2">
        <w:rPr>
          <w:sz w:val="20"/>
          <w:szCs w:val="20"/>
          <w:lang w:val="eu-ES"/>
        </w:rPr>
        <w:tab/>
      </w:r>
      <w:r w:rsidRPr="009B76D2">
        <w:rPr>
          <w:sz w:val="20"/>
          <w:szCs w:val="20"/>
          <w:lang w:val="eu-ES"/>
        </w:rPr>
        <w:tab/>
        <w:t>-IA</w:t>
      </w:r>
    </w:p>
    <w:p w:rsidR="009B76D2" w:rsidRPr="009B76D2" w:rsidRDefault="009B76D2" w:rsidP="009B76D2">
      <w:pPr>
        <w:jc w:val="both"/>
        <w:rPr>
          <w:sz w:val="20"/>
          <w:szCs w:val="20"/>
          <w:lang w:val="eu-ES"/>
        </w:rPr>
      </w:pPr>
      <w:r w:rsidRPr="009B76D2">
        <w:rPr>
          <w:sz w:val="20"/>
          <w:szCs w:val="20"/>
          <w:lang w:val="eu-ES"/>
        </w:rPr>
        <w:t xml:space="preserve">1.) VbV &gt; V Ø  V                </w:t>
      </w:r>
    </w:p>
    <w:p w:rsidR="009B76D2" w:rsidRPr="009B76D2" w:rsidRDefault="009B76D2" w:rsidP="009B76D2">
      <w:pPr>
        <w:jc w:val="both"/>
        <w:rPr>
          <w:sz w:val="20"/>
          <w:szCs w:val="20"/>
          <w:lang w:val="eu-ES"/>
        </w:rPr>
      </w:pPr>
      <w:r w:rsidRPr="009B76D2">
        <w:rPr>
          <w:sz w:val="20"/>
          <w:szCs w:val="20"/>
          <w:lang w:val="eu-ES"/>
        </w:rPr>
        <w:t xml:space="preserve"> 2.) e </w:t>
      </w:r>
      <w:r w:rsidRPr="009B76D2">
        <w:rPr>
          <w:sz w:val="20"/>
          <w:szCs w:val="20"/>
          <w:lang w:val="eu-ES"/>
        </w:rPr>
        <w:sym w:font="Wingdings" w:char="F0E0"/>
      </w:r>
      <w:r w:rsidRPr="009B76D2">
        <w:rPr>
          <w:sz w:val="20"/>
          <w:szCs w:val="20"/>
          <w:lang w:val="eu-ES"/>
        </w:rPr>
        <w:t xml:space="preserve"> i / _a   </w:t>
      </w:r>
    </w:p>
    <w:p w:rsidR="009B76D2" w:rsidRPr="009B76D2" w:rsidRDefault="009B76D2" w:rsidP="009B76D2">
      <w:pPr>
        <w:jc w:val="both"/>
        <w:rPr>
          <w:sz w:val="20"/>
          <w:szCs w:val="20"/>
          <w:lang w:val="eu-ES"/>
        </w:rPr>
      </w:pPr>
      <w:r w:rsidRPr="009B76D2">
        <w:rPr>
          <w:sz w:val="20"/>
          <w:szCs w:val="20"/>
          <w:lang w:val="eu-ES"/>
        </w:rPr>
        <w:t xml:space="preserve">ARAZOA: datu gehiagok hau sinpleegia dela diote. Beraz, datu exkaxak izatea, euskararen kasuan bezala, ez da arazo bakarra. SINPLETASUNAREN ARRISKUA ikus dezakegu hemen, azalpenean zuzen bagabiltza eta azalpena sinplea bada ulergarria eta zehatza  izango da, baina sinpletasunak zuzentasun eza ere ekar dezake. </w:t>
      </w:r>
    </w:p>
    <w:p w:rsidR="009B76D2" w:rsidRPr="009B76D2" w:rsidRDefault="009B76D2" w:rsidP="009B76D2">
      <w:pPr>
        <w:pStyle w:val="Prrafodelista"/>
        <w:numPr>
          <w:ilvl w:val="0"/>
          <w:numId w:val="27"/>
        </w:numPr>
        <w:jc w:val="both"/>
        <w:rPr>
          <w:sz w:val="20"/>
          <w:szCs w:val="20"/>
        </w:rPr>
      </w:pPr>
      <w:r w:rsidRPr="009B76D2">
        <w:rPr>
          <w:sz w:val="20"/>
          <w:szCs w:val="20"/>
        </w:rPr>
        <w:t xml:space="preserve">Ez du m-rik aitzin hizkuntzak: /m/ </w:t>
      </w:r>
      <w:r w:rsidRPr="009B76D2">
        <w:rPr>
          <w:sz w:val="20"/>
          <w:szCs w:val="20"/>
        </w:rPr>
        <w:sym w:font="Wingdings" w:char="F0E0"/>
      </w:r>
      <w:r w:rsidRPr="009B76D2">
        <w:rPr>
          <w:sz w:val="20"/>
          <w:szCs w:val="20"/>
        </w:rPr>
        <w:t xml:space="preserve"> islarik ez</w:t>
      </w:r>
    </w:p>
    <w:p w:rsidR="009B76D2" w:rsidRPr="009B76D2" w:rsidRDefault="009B76D2" w:rsidP="009B76D2">
      <w:pPr>
        <w:jc w:val="both"/>
        <w:rPr>
          <w:sz w:val="20"/>
          <w:szCs w:val="20"/>
          <w:lang w:val="eu-ES"/>
        </w:rPr>
      </w:pPr>
      <w:r w:rsidRPr="009B76D2">
        <w:rPr>
          <w:sz w:val="20"/>
          <w:szCs w:val="20"/>
          <w:lang w:val="eu-ES"/>
        </w:rPr>
        <w:tab/>
      </w:r>
      <w:r w:rsidRPr="009B76D2">
        <w:rPr>
          <w:sz w:val="20"/>
          <w:szCs w:val="20"/>
          <w:lang w:val="eu-ES"/>
        </w:rPr>
        <w:tab/>
      </w:r>
      <w:r w:rsidRPr="009B76D2">
        <w:rPr>
          <w:sz w:val="20"/>
          <w:szCs w:val="20"/>
          <w:lang w:val="eu-ES"/>
        </w:rPr>
        <w:tab/>
        <w:t xml:space="preserve">          /b/, /nb/ </w:t>
      </w:r>
    </w:p>
    <w:p w:rsidR="009B76D2" w:rsidRPr="009B76D2" w:rsidRDefault="009B76D2" w:rsidP="009B76D2">
      <w:pPr>
        <w:jc w:val="both"/>
        <w:rPr>
          <w:sz w:val="20"/>
          <w:szCs w:val="20"/>
          <w:lang w:val="eu-ES"/>
        </w:rPr>
      </w:pPr>
      <w:r w:rsidRPr="009B76D2">
        <w:rPr>
          <w:sz w:val="20"/>
          <w:szCs w:val="20"/>
          <w:lang w:val="eu-ES"/>
        </w:rPr>
        <w:t xml:space="preserve">LATIN KLASIKOA: 10 bokal: 5 luze eta 5 labur </w:t>
      </w:r>
    </w:p>
    <w:p w:rsidR="009B76D2" w:rsidRPr="009B76D2" w:rsidRDefault="009B76D2" w:rsidP="009B76D2">
      <w:pPr>
        <w:jc w:val="both"/>
        <w:rPr>
          <w:sz w:val="20"/>
          <w:szCs w:val="20"/>
          <w:lang w:val="eu-ES"/>
        </w:rPr>
      </w:pPr>
      <w:r w:rsidRPr="009B76D2">
        <w:rPr>
          <w:sz w:val="20"/>
          <w:szCs w:val="20"/>
          <w:lang w:val="eu-ES"/>
        </w:rPr>
        <w:tab/>
        <w:t xml:space="preserve">Erromantzeetatik berreraikiz ez gara hona iristen: “-a”-n ez gara luze bat eta labur bat ateratzeko gai, gainerako guztietan bai. Oposaketa hau besteak baino lehenago galdu da bi arrazoi hauengatik: ez dugu lekukotasunik eta latin klasikoaren bukaeran jada ez dugu honelakorik aurkitzen. </w:t>
      </w:r>
    </w:p>
    <w:p w:rsidR="009B76D2" w:rsidRPr="009B76D2" w:rsidRDefault="009B76D2" w:rsidP="009B76D2">
      <w:pPr>
        <w:jc w:val="both"/>
        <w:rPr>
          <w:sz w:val="20"/>
          <w:szCs w:val="20"/>
          <w:lang w:val="eu-ES"/>
        </w:rPr>
      </w:pPr>
      <w:r w:rsidRPr="009B76D2">
        <w:rPr>
          <w:sz w:val="20"/>
          <w:szCs w:val="20"/>
          <w:lang w:val="eu-ES"/>
        </w:rPr>
        <w:tab/>
        <w:t xml:space="preserve">Hizkuntza erromantzeetako hitz gehienen forma akusatibo singularretik datoz </w:t>
      </w:r>
      <w:r w:rsidRPr="009B76D2">
        <w:rPr>
          <w:sz w:val="20"/>
          <w:szCs w:val="20"/>
          <w:lang w:val="eu-ES"/>
        </w:rPr>
        <w:sym w:font="Wingdings" w:char="F0E0"/>
      </w:r>
      <w:r w:rsidRPr="009B76D2">
        <w:rPr>
          <w:sz w:val="20"/>
          <w:szCs w:val="20"/>
          <w:lang w:val="eu-ES"/>
        </w:rPr>
        <w:t xml:space="preserve"> Salbuespena: maiatz, nominatibotik datoz. Honelako beste batzuk ere badaude, baina, orokorrean, gutxi. </w:t>
      </w:r>
    </w:p>
    <w:p w:rsidR="009B76D2" w:rsidRPr="009B76D2" w:rsidRDefault="009B76D2" w:rsidP="009B76D2">
      <w:pPr>
        <w:jc w:val="both"/>
        <w:rPr>
          <w:sz w:val="20"/>
          <w:szCs w:val="20"/>
          <w:lang w:val="eu-ES"/>
        </w:rPr>
      </w:pPr>
      <w:r w:rsidRPr="009B76D2">
        <w:rPr>
          <w:sz w:val="20"/>
          <w:szCs w:val="20"/>
          <w:lang w:val="eu-ES"/>
        </w:rPr>
        <w:tab/>
        <w:t xml:space="preserve">Latinezko akusatibo marka: “m” </w:t>
      </w:r>
    </w:p>
    <w:p w:rsidR="009B76D2" w:rsidRPr="009B76D2" w:rsidRDefault="009B76D2" w:rsidP="009B76D2">
      <w:pPr>
        <w:pStyle w:val="Prrafodelista"/>
        <w:numPr>
          <w:ilvl w:val="0"/>
          <w:numId w:val="28"/>
        </w:numPr>
        <w:jc w:val="both"/>
        <w:rPr>
          <w:sz w:val="20"/>
          <w:szCs w:val="20"/>
        </w:rPr>
      </w:pPr>
      <w:r w:rsidRPr="009B76D2">
        <w:rPr>
          <w:sz w:val="20"/>
          <w:szCs w:val="20"/>
        </w:rPr>
        <w:t xml:space="preserve">Hizkuntza erromantze guztiek euskararen, zeltaren edo bereberraren laguntzaz ez gara “m” hori berreraikitzeko gai. Badakigu bazegoela, baina, dialektoak banatzen hasiak ziren, aldaketak hasiak ziren… </w:t>
      </w:r>
    </w:p>
    <w:p w:rsidR="009B76D2" w:rsidRPr="009B76D2" w:rsidRDefault="009B76D2" w:rsidP="009B76D2">
      <w:pPr>
        <w:jc w:val="both"/>
        <w:rPr>
          <w:sz w:val="20"/>
          <w:szCs w:val="20"/>
          <w:lang w:val="eu-ES"/>
        </w:rPr>
      </w:pPr>
      <w:r w:rsidRPr="009B76D2">
        <w:rPr>
          <w:sz w:val="20"/>
          <w:szCs w:val="20"/>
          <w:lang w:val="eu-ES"/>
        </w:rPr>
        <w:lastRenderedPageBreak/>
        <w:t xml:space="preserve">AITZIN HIZKUNTZAREN ARAZOAK: </w:t>
      </w:r>
    </w:p>
    <w:p w:rsidR="009B76D2" w:rsidRPr="009B76D2" w:rsidRDefault="009B76D2" w:rsidP="009B76D2">
      <w:pPr>
        <w:jc w:val="both"/>
        <w:rPr>
          <w:sz w:val="20"/>
          <w:szCs w:val="20"/>
          <w:lang w:val="eu-ES"/>
        </w:rPr>
      </w:pPr>
      <w:r w:rsidRPr="009B76D2">
        <w:rPr>
          <w:sz w:val="20"/>
          <w:szCs w:val="20"/>
          <w:lang w:val="eu-ES"/>
        </w:rPr>
        <w:t xml:space="preserve">Ez dago tradizio bakar bat ere aitzin hizkuntza berreraiki gabe. </w:t>
      </w:r>
    </w:p>
    <w:p w:rsidR="009B76D2" w:rsidRPr="009B76D2" w:rsidRDefault="009B76D2" w:rsidP="009B76D2">
      <w:pPr>
        <w:pStyle w:val="Prrafodelista"/>
        <w:numPr>
          <w:ilvl w:val="0"/>
          <w:numId w:val="28"/>
        </w:numPr>
        <w:jc w:val="both"/>
        <w:rPr>
          <w:sz w:val="20"/>
          <w:szCs w:val="20"/>
        </w:rPr>
      </w:pPr>
      <w:r w:rsidRPr="009B76D2">
        <w:rPr>
          <w:sz w:val="20"/>
          <w:szCs w:val="20"/>
        </w:rPr>
        <w:t xml:space="preserve">Guretzat aitzin hizkuntza ez da frogarik hoberena ahaidetasuna erakusteko. Hirugarren pausurako garrantzitsuagoa da, hots,  berreraiketarako. Honetarako lege batzuk asmatu behar ditugu: morfologikoak, fonologikoak… Hauetatik datu historikoetarako bideak dauka interesa, eta ez ahaidetasuna frogatzeak. </w:t>
      </w:r>
    </w:p>
    <w:p w:rsidR="009B76D2" w:rsidRPr="009B76D2" w:rsidRDefault="009B76D2" w:rsidP="009B76D2">
      <w:pPr>
        <w:pStyle w:val="Prrafodelista"/>
        <w:numPr>
          <w:ilvl w:val="0"/>
          <w:numId w:val="28"/>
        </w:numPr>
        <w:jc w:val="both"/>
        <w:rPr>
          <w:sz w:val="20"/>
          <w:szCs w:val="20"/>
        </w:rPr>
      </w:pPr>
      <w:r w:rsidRPr="009B76D2">
        <w:rPr>
          <w:sz w:val="20"/>
          <w:szCs w:val="20"/>
        </w:rPr>
        <w:t xml:space="preserve">Aitzin hizkuntza berreraiketa ez da behin eta betirako, aldatzen da, hobetu. Bi modutatik etor daiteke hobekuntza hau: datuetatik aldaketa etorri edo teoriaren hobekuntza batetik. </w:t>
      </w:r>
    </w:p>
    <w:p w:rsidR="009B76D2" w:rsidRPr="009B76D2" w:rsidRDefault="009B76D2" w:rsidP="009B76D2">
      <w:pPr>
        <w:jc w:val="both"/>
        <w:rPr>
          <w:color w:val="FF0000"/>
          <w:sz w:val="20"/>
          <w:szCs w:val="20"/>
          <w:lang w:val="eu-ES"/>
        </w:rPr>
      </w:pPr>
      <w:r w:rsidRPr="009B76D2">
        <w:rPr>
          <w:sz w:val="20"/>
          <w:szCs w:val="20"/>
          <w:lang w:val="eu-ES"/>
        </w:rPr>
        <w:t xml:space="preserve">EUSKARA: batzuen iritziz, neolitikotik: </w:t>
      </w:r>
      <w:r w:rsidRPr="009B76D2">
        <w:rPr>
          <w:i/>
          <w:sz w:val="20"/>
          <w:szCs w:val="20"/>
          <w:lang w:val="eu-ES"/>
        </w:rPr>
        <w:t>aizto, aizkora, aiztur…</w:t>
      </w:r>
      <w:r w:rsidRPr="009B76D2">
        <w:rPr>
          <w:sz w:val="20"/>
          <w:szCs w:val="20"/>
          <w:lang w:val="eu-ES"/>
        </w:rPr>
        <w:t xml:space="preserve"> </w:t>
      </w:r>
    </w:p>
    <w:p w:rsidR="009B76D2" w:rsidRPr="009B76D2" w:rsidRDefault="009B76D2" w:rsidP="009B76D2">
      <w:pPr>
        <w:pStyle w:val="Prrafodelista"/>
        <w:numPr>
          <w:ilvl w:val="0"/>
          <w:numId w:val="28"/>
        </w:numPr>
        <w:jc w:val="both"/>
        <w:rPr>
          <w:sz w:val="20"/>
          <w:szCs w:val="20"/>
        </w:rPr>
      </w:pPr>
      <w:r w:rsidRPr="009B76D2">
        <w:rPr>
          <w:sz w:val="20"/>
          <w:szCs w:val="20"/>
        </w:rPr>
        <w:t xml:space="preserve">Alemanez, antzera: aiztoa haitzarekin egindako labana da. Hala ere, ez da esan behar alemana paleokitoko hizkuntza denik. Dena den, bide hau ez da oso fidagarria. </w:t>
      </w:r>
    </w:p>
    <w:p w:rsidR="009B76D2" w:rsidRPr="009B76D2" w:rsidRDefault="009B76D2" w:rsidP="009B76D2">
      <w:pPr>
        <w:pStyle w:val="Prrafodelista"/>
        <w:numPr>
          <w:ilvl w:val="0"/>
          <w:numId w:val="28"/>
        </w:numPr>
        <w:jc w:val="both"/>
        <w:rPr>
          <w:sz w:val="20"/>
          <w:szCs w:val="20"/>
        </w:rPr>
      </w:pPr>
      <w:r w:rsidRPr="009B76D2">
        <w:rPr>
          <w:sz w:val="20"/>
          <w:szCs w:val="20"/>
        </w:rPr>
        <w:t xml:space="preserve">Baina, batzuen iritziz, aizkora latinetik dator: </w:t>
      </w:r>
      <w:r w:rsidRPr="009B76D2">
        <w:rPr>
          <w:i/>
          <w:sz w:val="20"/>
          <w:szCs w:val="20"/>
        </w:rPr>
        <w:t>aiskiola &gt; aizkora</w:t>
      </w:r>
      <w:r w:rsidRPr="009B76D2">
        <w:rPr>
          <w:sz w:val="20"/>
          <w:szCs w:val="20"/>
        </w:rPr>
        <w:t xml:space="preserve"> </w:t>
      </w:r>
    </w:p>
    <w:p w:rsidR="009B76D2" w:rsidRPr="009B76D2" w:rsidRDefault="009B76D2" w:rsidP="009B76D2">
      <w:pPr>
        <w:pStyle w:val="Prrafodelista"/>
        <w:numPr>
          <w:ilvl w:val="0"/>
          <w:numId w:val="28"/>
        </w:numPr>
        <w:jc w:val="both"/>
        <w:rPr>
          <w:sz w:val="20"/>
          <w:szCs w:val="20"/>
        </w:rPr>
      </w:pPr>
      <w:r w:rsidRPr="009B76D2">
        <w:rPr>
          <w:sz w:val="20"/>
          <w:szCs w:val="20"/>
        </w:rPr>
        <w:t>Bertze batzuen iritziz, euskara ez da aldatzen. Adibidez: akitanierako neskato (</w:t>
      </w:r>
      <w:r w:rsidRPr="009B76D2">
        <w:rPr>
          <w:i/>
          <w:sz w:val="20"/>
          <w:szCs w:val="20"/>
        </w:rPr>
        <w:t>nescato</w:t>
      </w:r>
      <w:r w:rsidRPr="009B76D2">
        <w:rPr>
          <w:sz w:val="20"/>
          <w:szCs w:val="20"/>
        </w:rPr>
        <w:t xml:space="preserve">) 2.000 urtetan euskarak bere horretan iraun du. </w:t>
      </w:r>
    </w:p>
    <w:p w:rsidR="009B76D2" w:rsidRPr="009B76D2" w:rsidRDefault="009B76D2" w:rsidP="009B76D2">
      <w:pPr>
        <w:jc w:val="both"/>
        <w:rPr>
          <w:sz w:val="20"/>
          <w:szCs w:val="20"/>
          <w:lang w:val="eu-ES"/>
        </w:rPr>
      </w:pPr>
      <w:r w:rsidRPr="009B76D2">
        <w:rPr>
          <w:sz w:val="20"/>
          <w:szCs w:val="20"/>
          <w:lang w:val="eu-ES"/>
        </w:rPr>
        <w:t xml:space="preserve">Mitxelenak azken honi erantzuna: </w:t>
      </w:r>
      <w:r w:rsidRPr="009B76D2">
        <w:rPr>
          <w:i/>
          <w:sz w:val="20"/>
          <w:szCs w:val="20"/>
          <w:lang w:val="eu-ES"/>
        </w:rPr>
        <w:t>BIAO &lt; meridianu</w:t>
      </w:r>
      <w:r w:rsidRPr="009B76D2">
        <w:rPr>
          <w:sz w:val="20"/>
          <w:szCs w:val="20"/>
          <w:lang w:val="eu-ES"/>
        </w:rPr>
        <w:t xml:space="preserve"> </w:t>
      </w:r>
      <w:r w:rsidRPr="009B76D2">
        <w:rPr>
          <w:sz w:val="20"/>
          <w:szCs w:val="20"/>
          <w:lang w:val="eu-ES"/>
        </w:rPr>
        <w:sym w:font="Wingdings" w:char="F0E0"/>
      </w:r>
      <w:r w:rsidRPr="009B76D2">
        <w:rPr>
          <w:sz w:val="20"/>
          <w:szCs w:val="20"/>
          <w:lang w:val="eu-ES"/>
        </w:rPr>
        <w:t xml:space="preserve"> ez da latin zaharrena, berantiarra. </w:t>
      </w:r>
    </w:p>
    <w:p w:rsidR="009B76D2" w:rsidRPr="009B76D2" w:rsidRDefault="009B76D2" w:rsidP="009B76D2">
      <w:pPr>
        <w:jc w:val="both"/>
        <w:rPr>
          <w:color w:val="FF0000"/>
          <w:sz w:val="20"/>
          <w:szCs w:val="20"/>
          <w:lang w:val="eu-ES"/>
        </w:rPr>
      </w:pPr>
      <w:r w:rsidRPr="009B76D2">
        <w:rPr>
          <w:sz w:val="20"/>
          <w:szCs w:val="20"/>
          <w:lang w:val="eu-ES"/>
        </w:rPr>
        <w:tab/>
      </w:r>
      <w:r w:rsidRPr="009B76D2">
        <w:rPr>
          <w:sz w:val="20"/>
          <w:szCs w:val="20"/>
          <w:lang w:val="eu-ES"/>
        </w:rPr>
        <w:tab/>
      </w:r>
      <w:r w:rsidRPr="009B76D2">
        <w:rPr>
          <w:sz w:val="20"/>
          <w:szCs w:val="20"/>
          <w:lang w:val="eu-ES"/>
        </w:rPr>
        <w:tab/>
      </w:r>
      <w:r w:rsidRPr="009B76D2">
        <w:rPr>
          <w:sz w:val="20"/>
          <w:szCs w:val="20"/>
          <w:lang w:val="eu-ES"/>
        </w:rPr>
        <w:tab/>
        <w:t xml:space="preserve">       </w:t>
      </w:r>
      <w:r w:rsidRPr="009B76D2">
        <w:rPr>
          <w:i/>
          <w:sz w:val="20"/>
          <w:szCs w:val="20"/>
          <w:lang w:val="eu-ES"/>
        </w:rPr>
        <w:t>BARIKU</w:t>
      </w:r>
      <w:r w:rsidRPr="009B76D2">
        <w:rPr>
          <w:sz w:val="20"/>
          <w:szCs w:val="20"/>
          <w:lang w:val="eu-ES"/>
        </w:rPr>
        <w:t xml:space="preserve"> (Erdi Aroko hitza)  &lt; </w:t>
      </w:r>
      <w:r w:rsidRPr="009B76D2">
        <w:rPr>
          <w:i/>
          <w:sz w:val="20"/>
          <w:szCs w:val="20"/>
          <w:lang w:val="eu-ES"/>
        </w:rPr>
        <w:t>abari gabeko egun</w:t>
      </w:r>
      <w:r w:rsidRPr="009B76D2">
        <w:rPr>
          <w:sz w:val="20"/>
          <w:szCs w:val="20"/>
          <w:lang w:val="eu-ES"/>
        </w:rPr>
        <w:t xml:space="preserve"> </w:t>
      </w:r>
      <w:r w:rsidRPr="009B76D2">
        <w:rPr>
          <w:sz w:val="20"/>
          <w:szCs w:val="20"/>
          <w:lang w:val="eu-ES"/>
        </w:rPr>
        <w:tab/>
      </w:r>
      <w:r w:rsidRPr="009B76D2">
        <w:rPr>
          <w:sz w:val="20"/>
          <w:szCs w:val="20"/>
          <w:lang w:val="eu-ES"/>
        </w:rPr>
        <w:tab/>
      </w:r>
      <w:r w:rsidRPr="009B76D2">
        <w:rPr>
          <w:sz w:val="20"/>
          <w:szCs w:val="20"/>
          <w:lang w:val="eu-ES"/>
        </w:rPr>
        <w:tab/>
        <w:t xml:space="preserve">      </w:t>
      </w:r>
    </w:p>
    <w:p w:rsidR="009B76D2" w:rsidRPr="009B76D2" w:rsidRDefault="009B76D2" w:rsidP="009B76D2">
      <w:pPr>
        <w:jc w:val="both"/>
        <w:rPr>
          <w:sz w:val="20"/>
          <w:szCs w:val="20"/>
          <w:lang w:val="eu-ES"/>
        </w:rPr>
      </w:pPr>
      <w:r w:rsidRPr="009B76D2">
        <w:rPr>
          <w:sz w:val="20"/>
          <w:szCs w:val="20"/>
          <w:lang w:val="eu-ES"/>
        </w:rPr>
        <w:tab/>
        <w:t>Beraz, 1.000 – 1.500 urtetan ikaragarri aldatu da. Kontuan hartzekoa da, baita ere, XIX. mendean aditz trinko ugari galdu zirela, hots, aldaketa handia eman zela. Honela, bada, berriro ikus dezakegu hizkuntzaren alderdi guztiak ez direla erritmo berean aldatzen eta, gainera, hizkuntza etengabe aldatzen ari dela. Kontrako teorietan oinarrituz, ez gara inora iritsi ez gu ezta beste inor ere. Honetaz gain, iritzietan oinarritutako teoriek ez gaituztela inora eramaten erakusten digu honek.</w:t>
      </w:r>
    </w:p>
    <w:p w:rsidR="009B76D2" w:rsidRPr="009B76D2" w:rsidRDefault="009B76D2" w:rsidP="009B76D2">
      <w:pPr>
        <w:jc w:val="both"/>
        <w:rPr>
          <w:color w:val="FF0000"/>
          <w:sz w:val="20"/>
          <w:szCs w:val="20"/>
          <w:lang w:val="eu-ES"/>
        </w:rPr>
      </w:pPr>
      <w:r w:rsidRPr="009B76D2">
        <w:rPr>
          <w:sz w:val="20"/>
          <w:szCs w:val="20"/>
          <w:lang w:val="eu-ES"/>
        </w:rPr>
        <w:t>MEILLET: (</w:t>
      </w:r>
      <w:r w:rsidRPr="009B76D2">
        <w:rPr>
          <w:i/>
          <w:sz w:val="20"/>
          <w:szCs w:val="20"/>
          <w:u w:val="single"/>
          <w:lang w:val="eu-ES"/>
        </w:rPr>
        <w:t>La methode Historique et comparative</w:t>
      </w:r>
      <w:r w:rsidRPr="009B76D2">
        <w:rPr>
          <w:sz w:val="20"/>
          <w:szCs w:val="20"/>
          <w:lang w:val="eu-ES"/>
        </w:rPr>
        <w:t>): metodo konparatzaile historikoa historia egiteko metodo bakarra da. (Konparazioa: hizkuntza beraren garai ezberdinen artean edo hizkuntza ezberdinen artean.)</w:t>
      </w:r>
    </w:p>
    <w:p w:rsidR="009B76D2" w:rsidRPr="009B76D2" w:rsidRDefault="009B76D2" w:rsidP="009B76D2">
      <w:pPr>
        <w:pStyle w:val="Prrafodelista"/>
        <w:numPr>
          <w:ilvl w:val="0"/>
          <w:numId w:val="28"/>
        </w:numPr>
        <w:jc w:val="both"/>
        <w:rPr>
          <w:sz w:val="20"/>
          <w:szCs w:val="20"/>
        </w:rPr>
      </w:pPr>
      <w:r w:rsidRPr="009B76D2">
        <w:rPr>
          <w:sz w:val="20"/>
          <w:szCs w:val="20"/>
        </w:rPr>
        <w:t xml:space="preserve">Euskararen historia egiteko inolako itxaropenik ez honako arrazoi hauengatik: </w:t>
      </w:r>
    </w:p>
    <w:p w:rsidR="009B76D2" w:rsidRPr="009B76D2" w:rsidRDefault="009B76D2" w:rsidP="009B76D2">
      <w:pPr>
        <w:pStyle w:val="Prrafodelista"/>
        <w:ind w:left="1770"/>
        <w:jc w:val="both"/>
        <w:rPr>
          <w:sz w:val="20"/>
          <w:szCs w:val="20"/>
        </w:rPr>
      </w:pPr>
    </w:p>
    <w:p w:rsidR="009B76D2" w:rsidRPr="009B76D2" w:rsidRDefault="009B76D2" w:rsidP="009B76D2">
      <w:pPr>
        <w:pStyle w:val="Prrafodelista"/>
        <w:numPr>
          <w:ilvl w:val="0"/>
          <w:numId w:val="29"/>
        </w:numPr>
        <w:jc w:val="both"/>
        <w:rPr>
          <w:sz w:val="20"/>
          <w:szCs w:val="20"/>
        </w:rPr>
      </w:pPr>
      <w:r w:rsidRPr="009B76D2">
        <w:rPr>
          <w:sz w:val="20"/>
          <w:szCs w:val="20"/>
        </w:rPr>
        <w:t>Euskarak ahaiderik ez et historia egiteko ahaideak aurkitu behar dira.</w:t>
      </w:r>
    </w:p>
    <w:p w:rsidR="009B76D2" w:rsidRPr="009B76D2" w:rsidRDefault="009B76D2" w:rsidP="009B76D2">
      <w:pPr>
        <w:pStyle w:val="Prrafodelista"/>
        <w:numPr>
          <w:ilvl w:val="0"/>
          <w:numId w:val="29"/>
        </w:numPr>
        <w:jc w:val="both"/>
        <w:rPr>
          <w:sz w:val="20"/>
          <w:szCs w:val="20"/>
        </w:rPr>
      </w:pPr>
      <w:r w:rsidRPr="009B76D2">
        <w:rPr>
          <w:sz w:val="20"/>
          <w:szCs w:val="20"/>
        </w:rPr>
        <w:t xml:space="preserve">Euskara ez da XVI. mendetik aldatu, hots, lehenbiziko lekukotasunetik. </w:t>
      </w:r>
    </w:p>
    <w:p w:rsidR="009B76D2" w:rsidRPr="009B76D2" w:rsidRDefault="009B76D2" w:rsidP="009B76D2">
      <w:pPr>
        <w:ind w:firstLine="708"/>
        <w:jc w:val="both"/>
        <w:rPr>
          <w:sz w:val="20"/>
          <w:szCs w:val="20"/>
          <w:lang w:val="eu-ES"/>
        </w:rPr>
      </w:pPr>
      <w:r w:rsidRPr="009B76D2">
        <w:rPr>
          <w:sz w:val="20"/>
          <w:szCs w:val="20"/>
          <w:lang w:val="eu-ES"/>
        </w:rPr>
        <w:t xml:space="preserve">Nolabait esateko, Mitxelena baino lehen, adituek ez zuten uste euskararen historiaz eta historiaurreaz informazio baliagarriak lor zitezkeenik. Euskara hizkuntza familia bateko partaide ez izatearen arrazoia erabiltzen zuten, batez ere, ideia hori defendatzeko, hau da, euskararen izaera bakartua. </w:t>
      </w:r>
    </w:p>
    <w:p w:rsidR="009B76D2" w:rsidRPr="009B76D2" w:rsidRDefault="009B76D2" w:rsidP="009B76D2">
      <w:pPr>
        <w:jc w:val="both"/>
        <w:rPr>
          <w:sz w:val="20"/>
          <w:szCs w:val="20"/>
          <w:lang w:val="eu-ES"/>
        </w:rPr>
      </w:pPr>
      <w:r w:rsidRPr="009B76D2">
        <w:rPr>
          <w:sz w:val="20"/>
          <w:szCs w:val="20"/>
          <w:lang w:val="eu-ES"/>
        </w:rPr>
        <w:t xml:space="preserve">MITXELENAK bi arrazoi hauei emandako erantzunak: </w:t>
      </w:r>
    </w:p>
    <w:p w:rsidR="009B76D2" w:rsidRPr="009B76D2" w:rsidRDefault="009B76D2" w:rsidP="009B76D2">
      <w:pPr>
        <w:pStyle w:val="Prrafodelista"/>
        <w:numPr>
          <w:ilvl w:val="0"/>
          <w:numId w:val="30"/>
        </w:numPr>
        <w:jc w:val="both"/>
        <w:rPr>
          <w:sz w:val="20"/>
          <w:szCs w:val="20"/>
        </w:rPr>
      </w:pPr>
      <w:r w:rsidRPr="009B76D2">
        <w:rPr>
          <w:sz w:val="20"/>
          <w:szCs w:val="20"/>
        </w:rPr>
        <w:t xml:space="preserve">Arrazoia: ez da egi osoa. Meilletek latina eta grekoa historia eginak zituen eta ahaideak ia ez zituen aipatu ere egin, Beraz, ahaidetasunak konparatu gabe egin daiteke hizkuntzaren historia. </w:t>
      </w:r>
    </w:p>
    <w:p w:rsidR="009B76D2" w:rsidRPr="009B76D2" w:rsidRDefault="009B76D2" w:rsidP="009B76D2">
      <w:pPr>
        <w:pStyle w:val="Prrafodelista"/>
        <w:numPr>
          <w:ilvl w:val="0"/>
          <w:numId w:val="30"/>
        </w:numPr>
        <w:jc w:val="both"/>
        <w:rPr>
          <w:sz w:val="20"/>
          <w:szCs w:val="20"/>
        </w:rPr>
      </w:pPr>
      <w:r w:rsidRPr="009B76D2">
        <w:rPr>
          <w:sz w:val="20"/>
          <w:szCs w:val="20"/>
        </w:rPr>
        <w:t>Arrazoia: ez da egia. Duela 100 urte euskararen historiari buruz gu baino gutxiago zekiten. Leizarragaren Testamentu Berritik gaur egungo euskarara gauza asko aldatu dira.</w:t>
      </w:r>
    </w:p>
    <w:p w:rsidR="009B76D2" w:rsidRPr="009B76D2" w:rsidRDefault="009B76D2" w:rsidP="009B76D2">
      <w:pPr>
        <w:ind w:firstLine="708"/>
        <w:jc w:val="both"/>
        <w:rPr>
          <w:sz w:val="20"/>
          <w:szCs w:val="20"/>
          <w:lang w:val="eu-ES"/>
        </w:rPr>
      </w:pPr>
      <w:r w:rsidRPr="009B76D2">
        <w:rPr>
          <w:sz w:val="20"/>
          <w:szCs w:val="20"/>
          <w:lang w:val="eu-ES"/>
        </w:rPr>
        <w:lastRenderedPageBreak/>
        <w:t xml:space="preserve">Honen harira, Mitxelenak BARNEBERRERAIKETA aurkeztu zuen euskararen historia berreraikitzeko lanabes gisa. Poliki-poliki, ohiko konparazioaren ondoan barneberreraiketak gero eta leku gehiago irabazi du. Hizkuntzen historia berreraikitzeko, Haas-ek bide batzuk aurkeztu zituen. </w:t>
      </w:r>
    </w:p>
    <w:p w:rsidR="009B76D2" w:rsidRPr="009B76D2" w:rsidRDefault="009B76D2" w:rsidP="009B76D2">
      <w:pPr>
        <w:jc w:val="both"/>
        <w:rPr>
          <w:sz w:val="20"/>
          <w:szCs w:val="20"/>
          <w:lang w:val="eu-ES"/>
        </w:rPr>
      </w:pPr>
      <w:r w:rsidRPr="009B76D2">
        <w:rPr>
          <w:sz w:val="20"/>
          <w:szCs w:val="20"/>
          <w:lang w:val="eu-ES"/>
        </w:rPr>
        <w:t xml:space="preserve">M.HAAS (1969): Ameriketako hizkuntzak </w:t>
      </w:r>
    </w:p>
    <w:p w:rsidR="009B76D2" w:rsidRPr="009B76D2" w:rsidRDefault="009B76D2" w:rsidP="009B76D2">
      <w:pPr>
        <w:jc w:val="both"/>
        <w:rPr>
          <w:sz w:val="20"/>
          <w:szCs w:val="20"/>
          <w:lang w:val="eu-ES"/>
        </w:rPr>
      </w:pPr>
      <w:r w:rsidRPr="009B76D2">
        <w:rPr>
          <w:sz w:val="20"/>
          <w:szCs w:val="20"/>
          <w:lang w:val="eu-ES"/>
        </w:rPr>
        <w:t>Aitzin hizkuntza eta edozein berreraiketa aldatzeko arrazoiak:</w:t>
      </w:r>
    </w:p>
    <w:p w:rsidR="009B76D2" w:rsidRPr="009B76D2" w:rsidRDefault="009B76D2" w:rsidP="009B76D2">
      <w:pPr>
        <w:jc w:val="both"/>
        <w:rPr>
          <w:sz w:val="20"/>
          <w:szCs w:val="20"/>
          <w:lang w:val="eu-ES"/>
        </w:rPr>
      </w:pPr>
      <w:r w:rsidRPr="009B76D2">
        <w:rPr>
          <w:sz w:val="20"/>
          <w:szCs w:val="20"/>
          <w:lang w:val="eu-ES"/>
        </w:rPr>
        <w:tab/>
        <w:t>1.  Familia bereko beste hizkuntza bat aurkitzea, ahaide bat aurkitzea</w:t>
      </w:r>
    </w:p>
    <w:p w:rsidR="009B76D2" w:rsidRPr="009B76D2" w:rsidRDefault="009B76D2" w:rsidP="009B76D2">
      <w:pPr>
        <w:jc w:val="both"/>
        <w:rPr>
          <w:color w:val="FF0000"/>
          <w:sz w:val="20"/>
          <w:szCs w:val="20"/>
          <w:lang w:val="eu-ES"/>
        </w:rPr>
      </w:pPr>
      <w:r w:rsidRPr="009B76D2">
        <w:rPr>
          <w:sz w:val="20"/>
          <w:szCs w:val="20"/>
          <w:lang w:val="eu-ES"/>
        </w:rPr>
        <w:tab/>
        <w:t>2. Aitzin hizkuntzaren ahaidea aurkitzea, familia horretako aitzin hizkuntza bat aurkitzea.</w:t>
      </w:r>
    </w:p>
    <w:p w:rsidR="009B76D2" w:rsidRPr="009B76D2" w:rsidRDefault="009B76D2" w:rsidP="009B76D2">
      <w:pPr>
        <w:jc w:val="both"/>
        <w:rPr>
          <w:sz w:val="20"/>
          <w:szCs w:val="20"/>
          <w:lang w:val="eu-ES"/>
        </w:rPr>
      </w:pPr>
      <w:r w:rsidRPr="009B76D2">
        <w:rPr>
          <w:sz w:val="20"/>
          <w:szCs w:val="20"/>
          <w:lang w:val="eu-ES"/>
        </w:rPr>
        <w:tab/>
        <w:t>3.  Mailegu zaharrak aztertzea</w:t>
      </w:r>
    </w:p>
    <w:p w:rsidR="009B76D2" w:rsidRPr="009B76D2" w:rsidRDefault="009B76D2" w:rsidP="009B76D2">
      <w:pPr>
        <w:jc w:val="both"/>
        <w:rPr>
          <w:sz w:val="20"/>
          <w:szCs w:val="20"/>
          <w:lang w:val="eu-ES"/>
        </w:rPr>
      </w:pPr>
      <w:r w:rsidRPr="009B76D2">
        <w:rPr>
          <w:sz w:val="20"/>
          <w:szCs w:val="20"/>
          <w:lang w:val="eu-ES"/>
        </w:rPr>
        <w:tab/>
        <w:t xml:space="preserve">4. Teoria / hurbilketa berri bat: ez da datu sinple berri bat, teoria oso berri bat baino. </w:t>
      </w:r>
    </w:p>
    <w:p w:rsidR="009B76D2" w:rsidRPr="009B76D2" w:rsidRDefault="009B76D2" w:rsidP="009B76D2">
      <w:pPr>
        <w:jc w:val="both"/>
        <w:rPr>
          <w:sz w:val="20"/>
          <w:szCs w:val="20"/>
          <w:lang w:val="eu-ES"/>
        </w:rPr>
      </w:pPr>
      <w:r w:rsidRPr="009B76D2">
        <w:rPr>
          <w:sz w:val="20"/>
          <w:szCs w:val="20"/>
          <w:lang w:val="eu-ES"/>
        </w:rPr>
        <w:t xml:space="preserve">Euskarari dagokionez: Mitxelenak barne berreraiketa mistoa proposatzen du, ohiko barneberreraiketari euskarri  gisa nolabaiteko konparazioa eransten diona. kasu honetan latinetik hartutako mailegu zaharren azterketari ekiten dio, baita teoria berri baten lanketari ere. Bide honetatik aitzineuskararen fonologi sistemaren berreraiketara iritsi zen, Meillet-en iragarpen batzuk ezeztatuz. </w:t>
      </w:r>
    </w:p>
    <w:p w:rsidR="009B76D2" w:rsidRPr="009B76D2" w:rsidRDefault="009B76D2" w:rsidP="009B76D2">
      <w:pPr>
        <w:jc w:val="both"/>
        <w:rPr>
          <w:sz w:val="20"/>
          <w:szCs w:val="20"/>
          <w:lang w:val="eu-ES"/>
        </w:rPr>
      </w:pPr>
      <w:r w:rsidRPr="009B76D2">
        <w:rPr>
          <w:sz w:val="20"/>
          <w:szCs w:val="20"/>
          <w:lang w:val="eu-ES"/>
        </w:rPr>
        <w:t>EUSKAL LINGUISTIKA DIAKRONIKOA:</w:t>
      </w:r>
    </w:p>
    <w:p w:rsidR="009B76D2" w:rsidRPr="009B76D2" w:rsidRDefault="009B76D2" w:rsidP="009B76D2">
      <w:pPr>
        <w:jc w:val="both"/>
        <w:rPr>
          <w:sz w:val="20"/>
          <w:szCs w:val="20"/>
          <w:lang w:val="eu-ES"/>
        </w:rPr>
      </w:pPr>
      <w:r w:rsidRPr="009B76D2">
        <w:rPr>
          <w:sz w:val="20"/>
          <w:szCs w:val="20"/>
          <w:lang w:val="eu-ES"/>
        </w:rPr>
        <w:t>Bi etapatan bana dezakegu: 1961 aurrekoa (</w:t>
      </w:r>
      <w:r w:rsidRPr="009B76D2">
        <w:rPr>
          <w:i/>
          <w:sz w:val="20"/>
          <w:szCs w:val="20"/>
          <w:u w:val="single"/>
          <w:lang w:val="eu-ES"/>
        </w:rPr>
        <w:t>Fonetica Historica Vasca</w:t>
      </w:r>
      <w:r w:rsidRPr="009B76D2">
        <w:rPr>
          <w:sz w:val="20"/>
          <w:szCs w:val="20"/>
          <w:lang w:val="eu-ES"/>
        </w:rPr>
        <w:t xml:space="preserve"> lehen aldiz argitaratua) eta 1961 ondokoa </w:t>
      </w:r>
    </w:p>
    <w:p w:rsidR="009B76D2" w:rsidRPr="009B76D2" w:rsidRDefault="009B76D2" w:rsidP="009B76D2">
      <w:pPr>
        <w:jc w:val="both"/>
        <w:rPr>
          <w:sz w:val="20"/>
          <w:szCs w:val="20"/>
          <w:lang w:val="eu-ES"/>
        </w:rPr>
      </w:pPr>
      <w:r w:rsidRPr="009B76D2">
        <w:rPr>
          <w:i/>
          <w:sz w:val="20"/>
          <w:szCs w:val="20"/>
          <w:u w:val="single"/>
          <w:lang w:val="eu-ES"/>
        </w:rPr>
        <w:t>Fonética Histórica Vasca:</w:t>
      </w:r>
      <w:r w:rsidRPr="009B76D2">
        <w:rPr>
          <w:sz w:val="20"/>
          <w:szCs w:val="20"/>
          <w:lang w:val="eu-ES"/>
        </w:rPr>
        <w:t xml:space="preserve"> aurreko maisuen lana aipatu (Schucrad, adibidez) baina hauek landu dutena aurrerago eraman. </w:t>
      </w:r>
    </w:p>
    <w:p w:rsidR="009B76D2" w:rsidRPr="009B76D2" w:rsidRDefault="009B76D2" w:rsidP="009B76D2">
      <w:pPr>
        <w:jc w:val="both"/>
        <w:rPr>
          <w:sz w:val="20"/>
          <w:szCs w:val="20"/>
          <w:lang w:val="eu-ES"/>
        </w:rPr>
      </w:pPr>
      <w:r w:rsidRPr="009B76D2">
        <w:rPr>
          <w:sz w:val="20"/>
          <w:szCs w:val="20"/>
          <w:lang w:val="eu-ES"/>
        </w:rPr>
        <w:t xml:space="preserve">AURRERAGOKO EGOERA: </w:t>
      </w:r>
    </w:p>
    <w:p w:rsidR="009B76D2" w:rsidRPr="009B76D2" w:rsidRDefault="009B76D2" w:rsidP="009B76D2">
      <w:pPr>
        <w:ind w:firstLine="708"/>
        <w:jc w:val="both"/>
        <w:rPr>
          <w:sz w:val="20"/>
          <w:szCs w:val="20"/>
          <w:lang w:val="eu-ES"/>
        </w:rPr>
      </w:pPr>
      <w:r w:rsidRPr="009B76D2">
        <w:rPr>
          <w:sz w:val="20"/>
          <w:szCs w:val="20"/>
          <w:lang w:val="eu-ES"/>
        </w:rPr>
        <w:t xml:space="preserve">SCHUCHARD: Tesia 1884an latin arruntari buruz </w:t>
      </w:r>
    </w:p>
    <w:p w:rsidR="009B76D2" w:rsidRPr="009B76D2" w:rsidRDefault="009B76D2" w:rsidP="009B76D2">
      <w:pPr>
        <w:jc w:val="both"/>
        <w:rPr>
          <w:color w:val="FF0000"/>
          <w:sz w:val="20"/>
          <w:szCs w:val="20"/>
          <w:lang w:val="eu-ES"/>
        </w:rPr>
      </w:pPr>
      <w:r w:rsidRPr="009B76D2">
        <w:rPr>
          <w:sz w:val="20"/>
          <w:szCs w:val="20"/>
          <w:lang w:val="eu-ES"/>
        </w:rPr>
        <w:tab/>
        <w:t>Europako erromantizista garrantzitsuenetarikoa izan zen. Neogramatikarien etsairik sutsuena. Erromantze gehienak kritikatu (gehienekin sartu)  zituen, baita euskara ere. Daukagun Leizarragaren kritika berea da.</w:t>
      </w:r>
    </w:p>
    <w:p w:rsidR="009B76D2" w:rsidRPr="009B76D2" w:rsidRDefault="009B76D2" w:rsidP="009B76D2">
      <w:pPr>
        <w:jc w:val="both"/>
        <w:rPr>
          <w:sz w:val="20"/>
          <w:szCs w:val="20"/>
          <w:lang w:val="eu-ES"/>
        </w:rPr>
      </w:pPr>
      <w:r w:rsidRPr="009B76D2">
        <w:rPr>
          <w:sz w:val="20"/>
          <w:szCs w:val="20"/>
          <w:lang w:val="eu-ES"/>
        </w:rPr>
        <w:tab/>
        <w:t>Hiru hipotesi klasiko euskararen ahaidetasunaren inguruan:</w:t>
      </w:r>
    </w:p>
    <w:p w:rsidR="009B76D2" w:rsidRPr="009B76D2" w:rsidRDefault="009B76D2" w:rsidP="009B76D2">
      <w:pPr>
        <w:pStyle w:val="Prrafodelista"/>
        <w:numPr>
          <w:ilvl w:val="0"/>
          <w:numId w:val="31"/>
        </w:numPr>
        <w:jc w:val="both"/>
        <w:rPr>
          <w:sz w:val="20"/>
          <w:szCs w:val="20"/>
        </w:rPr>
      </w:pPr>
      <w:r w:rsidRPr="009B76D2">
        <w:rPr>
          <w:sz w:val="20"/>
          <w:szCs w:val="20"/>
        </w:rPr>
        <w:t>Baskoiberismoa</w:t>
      </w:r>
    </w:p>
    <w:p w:rsidR="009B76D2" w:rsidRPr="009B76D2" w:rsidRDefault="009B76D2" w:rsidP="009B76D2">
      <w:pPr>
        <w:pStyle w:val="Prrafodelista"/>
        <w:numPr>
          <w:ilvl w:val="0"/>
          <w:numId w:val="31"/>
        </w:numPr>
        <w:jc w:val="both"/>
        <w:rPr>
          <w:sz w:val="20"/>
          <w:szCs w:val="20"/>
        </w:rPr>
      </w:pPr>
      <w:r w:rsidRPr="009B76D2">
        <w:rPr>
          <w:sz w:val="20"/>
          <w:szCs w:val="20"/>
        </w:rPr>
        <w:t>Euskara kaukasikoa</w:t>
      </w:r>
    </w:p>
    <w:p w:rsidR="009B76D2" w:rsidRPr="009B76D2" w:rsidRDefault="009B76D2" w:rsidP="009B76D2">
      <w:pPr>
        <w:pStyle w:val="Prrafodelista"/>
        <w:numPr>
          <w:ilvl w:val="0"/>
          <w:numId w:val="31"/>
        </w:numPr>
        <w:jc w:val="both"/>
        <w:rPr>
          <w:sz w:val="20"/>
          <w:szCs w:val="20"/>
        </w:rPr>
      </w:pPr>
      <w:r w:rsidRPr="009B76D2">
        <w:rPr>
          <w:sz w:val="20"/>
          <w:szCs w:val="20"/>
        </w:rPr>
        <w:t xml:space="preserve">Euskara kamitikoa </w:t>
      </w:r>
    </w:p>
    <w:p w:rsidR="009B76D2" w:rsidRPr="009B76D2" w:rsidRDefault="009B76D2" w:rsidP="009B76D2">
      <w:pPr>
        <w:jc w:val="both"/>
        <w:rPr>
          <w:sz w:val="20"/>
          <w:szCs w:val="20"/>
          <w:lang w:val="eu-ES"/>
        </w:rPr>
      </w:pPr>
      <w:r w:rsidRPr="009B76D2">
        <w:rPr>
          <w:sz w:val="20"/>
          <w:szCs w:val="20"/>
          <w:lang w:val="eu-ES"/>
        </w:rPr>
        <w:t>“</w:t>
      </w:r>
      <w:r w:rsidRPr="009B76D2">
        <w:rPr>
          <w:i/>
          <w:sz w:val="20"/>
          <w:szCs w:val="20"/>
          <w:u w:val="single"/>
          <w:lang w:val="eu-ES"/>
        </w:rPr>
        <w:t>Le main du fonetique basque”</w:t>
      </w:r>
      <w:r w:rsidRPr="009B76D2">
        <w:rPr>
          <w:sz w:val="20"/>
          <w:szCs w:val="20"/>
          <w:lang w:val="eu-ES"/>
        </w:rPr>
        <w:t xml:space="preserve"> </w:t>
      </w:r>
      <w:r w:rsidRPr="009B76D2">
        <w:rPr>
          <w:sz w:val="20"/>
          <w:szCs w:val="20"/>
          <w:lang w:val="eu-ES"/>
        </w:rPr>
        <w:sym w:font="Wingdings" w:char="F0E0"/>
      </w:r>
      <w:r w:rsidRPr="009B76D2">
        <w:rPr>
          <w:sz w:val="20"/>
          <w:szCs w:val="20"/>
          <w:lang w:val="eu-ES"/>
        </w:rPr>
        <w:t xml:space="preserve"> Euskararen berreraiketaren eskuliburu bezala erabili zen. Ez zuen “sistema”  kontzeptutik harago ezer erraten. Ez dakigu zenbat fonema proposatzen dituen, ze sistema mota den (Aitzin hizkuntza, dialektoen sarrera…)… Hau da, eskuliburu zehaztugabea da. Bertan, Herskari ahostun hasperendunak berreraikitzen ditu, hizkuntzetan oso markatuak direnak.</w:t>
      </w:r>
    </w:p>
    <w:p w:rsidR="009B76D2" w:rsidRPr="009B76D2" w:rsidRDefault="009B76D2" w:rsidP="009B76D2">
      <w:pPr>
        <w:ind w:firstLine="708"/>
        <w:jc w:val="both"/>
        <w:rPr>
          <w:sz w:val="20"/>
          <w:szCs w:val="20"/>
          <w:lang w:val="eu-ES"/>
        </w:rPr>
      </w:pPr>
      <w:r w:rsidRPr="009B76D2">
        <w:rPr>
          <w:sz w:val="20"/>
          <w:szCs w:val="20"/>
          <w:lang w:val="eu-ES"/>
        </w:rPr>
        <w:t xml:space="preserve">GAVEL: 1961 arte eta gero toki atzeratu batzuetan lan egin. </w:t>
      </w:r>
    </w:p>
    <w:p w:rsidR="009B76D2" w:rsidRPr="009B76D2" w:rsidRDefault="009B76D2" w:rsidP="009B76D2">
      <w:pPr>
        <w:pStyle w:val="Prrafodelista"/>
        <w:numPr>
          <w:ilvl w:val="0"/>
          <w:numId w:val="28"/>
        </w:numPr>
        <w:jc w:val="both"/>
        <w:rPr>
          <w:sz w:val="20"/>
          <w:szCs w:val="20"/>
        </w:rPr>
      </w:pPr>
      <w:r w:rsidRPr="009B76D2">
        <w:rPr>
          <w:sz w:val="20"/>
          <w:szCs w:val="20"/>
        </w:rPr>
        <w:t>“</w:t>
      </w:r>
      <w:r w:rsidRPr="009B76D2">
        <w:rPr>
          <w:i/>
          <w:sz w:val="20"/>
          <w:szCs w:val="20"/>
        </w:rPr>
        <w:t>sistema</w:t>
      </w:r>
      <w:r w:rsidRPr="009B76D2">
        <w:rPr>
          <w:sz w:val="20"/>
          <w:szCs w:val="20"/>
        </w:rPr>
        <w:t>” hitza ez zuen zentzu tekniko modernoan ezagutu.</w:t>
      </w:r>
    </w:p>
    <w:p w:rsidR="009B76D2" w:rsidRPr="009B76D2" w:rsidRDefault="009B76D2" w:rsidP="009B76D2">
      <w:pPr>
        <w:pStyle w:val="Prrafodelista"/>
        <w:numPr>
          <w:ilvl w:val="0"/>
          <w:numId w:val="28"/>
        </w:numPr>
        <w:jc w:val="both"/>
        <w:rPr>
          <w:sz w:val="20"/>
          <w:szCs w:val="20"/>
        </w:rPr>
      </w:pPr>
      <w:r w:rsidRPr="009B76D2">
        <w:rPr>
          <w:sz w:val="20"/>
          <w:szCs w:val="20"/>
        </w:rPr>
        <w:t>“</w:t>
      </w:r>
      <w:r w:rsidRPr="009B76D2">
        <w:rPr>
          <w:i/>
          <w:sz w:val="20"/>
          <w:szCs w:val="20"/>
        </w:rPr>
        <w:t>N”</w:t>
      </w:r>
      <w:r w:rsidRPr="009B76D2">
        <w:rPr>
          <w:sz w:val="20"/>
          <w:szCs w:val="20"/>
        </w:rPr>
        <w:t xml:space="preserve"> eta “</w:t>
      </w:r>
      <w:r w:rsidRPr="009B76D2">
        <w:rPr>
          <w:i/>
          <w:sz w:val="20"/>
          <w:szCs w:val="20"/>
        </w:rPr>
        <w:t>l</w:t>
      </w:r>
      <w:r w:rsidRPr="009B76D2">
        <w:rPr>
          <w:sz w:val="20"/>
          <w:szCs w:val="20"/>
        </w:rPr>
        <w:t>” oso istilutsu dialektoetan.</w:t>
      </w:r>
    </w:p>
    <w:p w:rsidR="009B76D2" w:rsidRPr="009B76D2" w:rsidRDefault="009B76D2" w:rsidP="009B76D2">
      <w:pPr>
        <w:pStyle w:val="Prrafodelista"/>
        <w:numPr>
          <w:ilvl w:val="0"/>
          <w:numId w:val="28"/>
        </w:numPr>
        <w:jc w:val="both"/>
        <w:rPr>
          <w:sz w:val="20"/>
          <w:szCs w:val="20"/>
        </w:rPr>
      </w:pPr>
      <w:r w:rsidRPr="009B76D2">
        <w:rPr>
          <w:sz w:val="20"/>
          <w:szCs w:val="20"/>
        </w:rPr>
        <w:t xml:space="preserve">Herskariak: </w:t>
      </w:r>
      <w:r w:rsidRPr="009B76D2">
        <w:rPr>
          <w:i/>
          <w:sz w:val="20"/>
          <w:szCs w:val="20"/>
        </w:rPr>
        <w:t>bʰ, dʰ, gʰ</w:t>
      </w:r>
      <w:r w:rsidRPr="009B76D2">
        <w:rPr>
          <w:sz w:val="20"/>
          <w:szCs w:val="20"/>
        </w:rPr>
        <w:t xml:space="preserve"> </w:t>
      </w:r>
      <w:r w:rsidRPr="009B76D2">
        <w:rPr>
          <w:sz w:val="20"/>
          <w:szCs w:val="20"/>
        </w:rPr>
        <w:sym w:font="Wingdings" w:char="F0E0"/>
      </w:r>
      <w:r w:rsidRPr="009B76D2">
        <w:rPr>
          <w:sz w:val="20"/>
          <w:szCs w:val="20"/>
        </w:rPr>
        <w:t xml:space="preserve"> herskari ahostun. Hasperendunak berreraiki zituen baina ez zuen taula osorik egin. Herskariak munduko hizkuntzetan oso hots markatuak </w:t>
      </w:r>
      <w:r w:rsidRPr="009B76D2">
        <w:rPr>
          <w:sz w:val="20"/>
          <w:szCs w:val="20"/>
        </w:rPr>
        <w:lastRenderedPageBreak/>
        <w:t xml:space="preserve">dira. Hizkuntza batek </w:t>
      </w:r>
      <w:r w:rsidRPr="009B76D2">
        <w:rPr>
          <w:i/>
          <w:sz w:val="20"/>
          <w:szCs w:val="20"/>
        </w:rPr>
        <w:t>b, d</w:t>
      </w:r>
      <w:r w:rsidRPr="009B76D2">
        <w:rPr>
          <w:sz w:val="20"/>
          <w:szCs w:val="20"/>
        </w:rPr>
        <w:t xml:space="preserve"> eta </w:t>
      </w:r>
      <w:r w:rsidRPr="009B76D2">
        <w:rPr>
          <w:i/>
          <w:sz w:val="20"/>
          <w:szCs w:val="20"/>
        </w:rPr>
        <w:t>g</w:t>
      </w:r>
      <w:r w:rsidRPr="009B76D2">
        <w:rPr>
          <w:sz w:val="20"/>
          <w:szCs w:val="20"/>
        </w:rPr>
        <w:t xml:space="preserve">, eta hauekin batera </w:t>
      </w:r>
      <w:r w:rsidRPr="009B76D2">
        <w:rPr>
          <w:i/>
          <w:sz w:val="20"/>
          <w:szCs w:val="20"/>
        </w:rPr>
        <w:t>pʰ, tʰ</w:t>
      </w:r>
      <w:r w:rsidRPr="009B76D2">
        <w:rPr>
          <w:sz w:val="20"/>
          <w:szCs w:val="20"/>
        </w:rPr>
        <w:t xml:space="preserve"> eta </w:t>
      </w:r>
      <w:r w:rsidRPr="009B76D2">
        <w:rPr>
          <w:i/>
          <w:sz w:val="20"/>
          <w:szCs w:val="20"/>
        </w:rPr>
        <w:t xml:space="preserve">kʰ </w:t>
      </w:r>
      <w:r w:rsidRPr="009B76D2">
        <w:rPr>
          <w:sz w:val="20"/>
          <w:szCs w:val="20"/>
        </w:rPr>
        <w:t xml:space="preserve">baditu, derrigorrez </w:t>
      </w:r>
      <w:r w:rsidRPr="009B76D2">
        <w:rPr>
          <w:i/>
          <w:sz w:val="20"/>
          <w:szCs w:val="20"/>
        </w:rPr>
        <w:t>p, t</w:t>
      </w:r>
      <w:r w:rsidRPr="009B76D2">
        <w:rPr>
          <w:sz w:val="20"/>
          <w:szCs w:val="20"/>
        </w:rPr>
        <w:t xml:space="preserve"> eta </w:t>
      </w:r>
      <w:r w:rsidRPr="009B76D2">
        <w:rPr>
          <w:i/>
          <w:sz w:val="20"/>
          <w:szCs w:val="20"/>
        </w:rPr>
        <w:t>k</w:t>
      </w:r>
      <w:r w:rsidRPr="009B76D2">
        <w:rPr>
          <w:sz w:val="20"/>
          <w:szCs w:val="20"/>
        </w:rPr>
        <w:t xml:space="preserve"> izan behar ditu. </w:t>
      </w:r>
    </w:p>
    <w:p w:rsidR="009B76D2" w:rsidRPr="009B76D2" w:rsidRDefault="009B76D2" w:rsidP="009B76D2">
      <w:pPr>
        <w:ind w:firstLine="708"/>
        <w:jc w:val="both"/>
        <w:rPr>
          <w:i/>
          <w:sz w:val="20"/>
          <w:szCs w:val="20"/>
          <w:lang w:val="eu-ES"/>
        </w:rPr>
      </w:pPr>
      <w:r w:rsidRPr="009B76D2">
        <w:rPr>
          <w:sz w:val="20"/>
          <w:szCs w:val="20"/>
          <w:lang w:val="eu-ES"/>
        </w:rPr>
        <w:t xml:space="preserve">JAKOBSON: indoeuroparreran </w:t>
      </w:r>
      <w:r w:rsidRPr="009B76D2">
        <w:rPr>
          <w:i/>
          <w:sz w:val="20"/>
          <w:szCs w:val="20"/>
          <w:lang w:val="eu-ES"/>
        </w:rPr>
        <w:t xml:space="preserve">b / p </w:t>
      </w:r>
      <w:r w:rsidRPr="009B76D2">
        <w:rPr>
          <w:sz w:val="20"/>
          <w:szCs w:val="20"/>
          <w:lang w:val="eu-ES"/>
        </w:rPr>
        <w:t>eta</w:t>
      </w:r>
      <w:r w:rsidRPr="009B76D2">
        <w:rPr>
          <w:i/>
          <w:sz w:val="20"/>
          <w:szCs w:val="20"/>
          <w:lang w:val="eu-ES"/>
        </w:rPr>
        <w:t xml:space="preserve"> bʰ</w:t>
      </w:r>
    </w:p>
    <w:p w:rsidR="009B76D2" w:rsidRPr="009B76D2" w:rsidRDefault="009B76D2" w:rsidP="009B76D2">
      <w:pPr>
        <w:pStyle w:val="Prrafodelista"/>
        <w:numPr>
          <w:ilvl w:val="0"/>
          <w:numId w:val="28"/>
        </w:numPr>
        <w:jc w:val="both"/>
        <w:rPr>
          <w:sz w:val="20"/>
          <w:szCs w:val="20"/>
        </w:rPr>
      </w:pPr>
      <w:r w:rsidRPr="009B76D2">
        <w:rPr>
          <w:sz w:val="20"/>
          <w:szCs w:val="20"/>
        </w:rPr>
        <w:t xml:space="preserve">Ahostun / ahoskabe sisteman markatua dena ahostuna da. Ahoskabea markatzea “super” marka bat izango litzateke. </w:t>
      </w:r>
    </w:p>
    <w:p w:rsidR="009B76D2" w:rsidRPr="009B76D2" w:rsidRDefault="009B76D2" w:rsidP="009B76D2">
      <w:pPr>
        <w:pStyle w:val="Prrafodelista"/>
        <w:numPr>
          <w:ilvl w:val="0"/>
          <w:numId w:val="28"/>
        </w:numPr>
        <w:jc w:val="both"/>
        <w:rPr>
          <w:sz w:val="20"/>
          <w:szCs w:val="20"/>
        </w:rPr>
      </w:pPr>
      <w:r w:rsidRPr="009B76D2">
        <w:rPr>
          <w:sz w:val="20"/>
          <w:szCs w:val="20"/>
        </w:rPr>
        <w:t xml:space="preserve">Herskari bakarreko hizkuntzetan: p, t, k bakarrik dituzten hizkuntzak badaude baina b, d, g bakarrik dituztenak ez. B, d, g egoteko p, t, k egon behar dute. </w:t>
      </w:r>
    </w:p>
    <w:p w:rsidR="009B76D2" w:rsidRPr="009B76D2" w:rsidRDefault="009B76D2" w:rsidP="009B76D2">
      <w:pPr>
        <w:pStyle w:val="Prrafodelista"/>
        <w:ind w:left="1770"/>
        <w:jc w:val="both"/>
        <w:rPr>
          <w:color w:val="4F81BD" w:themeColor="accent1"/>
          <w:sz w:val="20"/>
          <w:szCs w:val="20"/>
        </w:rPr>
      </w:pPr>
    </w:p>
    <w:p w:rsidR="009B76D2" w:rsidRPr="009B76D2" w:rsidRDefault="009B76D2" w:rsidP="009B76D2">
      <w:pPr>
        <w:ind w:firstLine="708"/>
        <w:jc w:val="both"/>
        <w:rPr>
          <w:sz w:val="20"/>
          <w:szCs w:val="20"/>
          <w:lang w:val="eu-ES"/>
        </w:rPr>
      </w:pPr>
      <w:r w:rsidRPr="009B76D2">
        <w:rPr>
          <w:sz w:val="20"/>
          <w:szCs w:val="20"/>
          <w:lang w:val="eu-ES"/>
        </w:rPr>
        <w:t>GARRATZITSUENA: MARTINETE  (1950)</w:t>
      </w:r>
    </w:p>
    <w:p w:rsidR="009B76D2" w:rsidRPr="009B76D2" w:rsidRDefault="009B76D2" w:rsidP="009B76D2">
      <w:pPr>
        <w:ind w:firstLine="708"/>
        <w:jc w:val="both"/>
        <w:rPr>
          <w:sz w:val="20"/>
          <w:szCs w:val="20"/>
          <w:lang w:val="eu-ES"/>
        </w:rPr>
      </w:pPr>
      <w:r w:rsidRPr="009B76D2">
        <w:rPr>
          <w:sz w:val="20"/>
          <w:szCs w:val="20"/>
          <w:lang w:val="eu-ES"/>
        </w:rPr>
        <w:t xml:space="preserve">New Yorkeko “Word” aldizkarian argitaratu zuen bere lana (aldizkari honetan Grenberg, Jakobson… ere aritu ziren). Euskal herskari zaharrak bakarrik aipatu zituen, geroago kontu garrantzitsua eta entzuna izango dena. Schuchardt , Gavel etab. ez bezala, honek aitzineuskararen sistema osoa berreraiki nahi zuen, eta lehenengoz euskal hotsak sistema baten partetzat hartuta aztertzeari ekin zion.  Fonologia diakronikoaren sortzailea da. </w:t>
      </w:r>
    </w:p>
    <w:p w:rsidR="009B76D2" w:rsidRPr="009B76D2" w:rsidRDefault="009B76D2" w:rsidP="009B76D2">
      <w:pPr>
        <w:jc w:val="both"/>
        <w:rPr>
          <w:sz w:val="20"/>
          <w:szCs w:val="20"/>
          <w:lang w:val="eu-ES"/>
        </w:rPr>
      </w:pPr>
      <w:r w:rsidRPr="009B76D2">
        <w:rPr>
          <w:i/>
          <w:sz w:val="20"/>
          <w:szCs w:val="20"/>
          <w:u w:val="single"/>
          <w:lang w:val="eu-ES"/>
        </w:rPr>
        <w:t>“Economie de changement phonetique”</w:t>
      </w:r>
      <w:r w:rsidRPr="009B76D2">
        <w:rPr>
          <w:sz w:val="20"/>
          <w:szCs w:val="20"/>
          <w:lang w:val="eu-ES"/>
        </w:rPr>
        <w:t xml:space="preserve"> bere lanean lehen 200 orrialdeak tratatu orokor bat egiteari ematen dizkio. Beste 200 orrialde berriz, 8 bat adibide emateari. Horietatik 20 orrialde euskarari ematen dizkio. </w:t>
      </w:r>
    </w:p>
    <w:p w:rsidR="009B76D2" w:rsidRPr="009B76D2" w:rsidRDefault="009B76D2" w:rsidP="009B76D2">
      <w:pPr>
        <w:jc w:val="both"/>
        <w:rPr>
          <w:sz w:val="20"/>
          <w:szCs w:val="20"/>
          <w:lang w:val="eu-ES"/>
        </w:rPr>
      </w:pPr>
      <w:r w:rsidRPr="009B76D2">
        <w:rPr>
          <w:sz w:val="20"/>
          <w:szCs w:val="20"/>
          <w:lang w:val="eu-ES"/>
        </w:rPr>
        <w:t>Martineten ekarpena:</w:t>
      </w:r>
    </w:p>
    <w:p w:rsidR="009B76D2" w:rsidRPr="009B76D2" w:rsidRDefault="009B76D2" w:rsidP="009B76D2">
      <w:pPr>
        <w:jc w:val="both"/>
        <w:rPr>
          <w:sz w:val="20"/>
          <w:szCs w:val="20"/>
          <w:lang w:val="eu-ES"/>
        </w:rPr>
      </w:pPr>
      <w:r w:rsidRPr="009B76D2">
        <w:rPr>
          <w:sz w:val="20"/>
          <w:szCs w:val="20"/>
          <w:lang w:val="eu-ES"/>
        </w:rPr>
        <w:t xml:space="preserve">ADB:          </w:t>
      </w:r>
      <w:r w:rsidRPr="009B76D2">
        <w:rPr>
          <w:sz w:val="20"/>
          <w:szCs w:val="20"/>
          <w:lang w:val="eu-ES"/>
        </w:rPr>
        <w:tab/>
      </w:r>
      <w:r w:rsidRPr="009B76D2">
        <w:rPr>
          <w:sz w:val="20"/>
          <w:szCs w:val="20"/>
          <w:lang w:val="eu-ES"/>
        </w:rPr>
        <w:tab/>
      </w:r>
      <w:r w:rsidRPr="009B76D2">
        <w:rPr>
          <w:sz w:val="20"/>
          <w:szCs w:val="20"/>
          <w:lang w:val="eu-ES"/>
        </w:rPr>
        <w:tab/>
      </w:r>
      <w:r w:rsidRPr="009B76D2">
        <w:rPr>
          <w:sz w:val="20"/>
          <w:szCs w:val="20"/>
          <w:lang w:val="eu-ES"/>
        </w:rPr>
        <w:tab/>
      </w:r>
      <w:r w:rsidRPr="009B76D2">
        <w:rPr>
          <w:sz w:val="20"/>
          <w:szCs w:val="20"/>
          <w:lang w:val="eu-ES"/>
        </w:rPr>
        <w:tab/>
      </w:r>
      <w:r w:rsidRPr="009B76D2">
        <w:rPr>
          <w:sz w:val="20"/>
          <w:szCs w:val="20"/>
          <w:lang w:val="eu-ES"/>
        </w:rPr>
        <w:tab/>
      </w:r>
      <w:r w:rsidRPr="009B76D2">
        <w:rPr>
          <w:sz w:val="20"/>
          <w:szCs w:val="20"/>
          <w:lang w:val="eu-ES"/>
        </w:rPr>
        <w:tab/>
      </w:r>
      <w:r w:rsidRPr="009B76D2">
        <w:rPr>
          <w:sz w:val="20"/>
          <w:szCs w:val="20"/>
          <w:lang w:val="eu-ES"/>
        </w:rPr>
        <w:tab/>
      </w:r>
      <w:r w:rsidRPr="009B76D2">
        <w:rPr>
          <w:sz w:val="20"/>
          <w:szCs w:val="20"/>
          <w:lang w:val="eu-ES"/>
        </w:rPr>
        <w:tab/>
      </w:r>
      <w:r w:rsidRPr="009B76D2">
        <w:rPr>
          <w:sz w:val="20"/>
          <w:szCs w:val="20"/>
          <w:lang w:val="eu-ES"/>
        </w:rPr>
        <w:tab/>
      </w:r>
      <w:r w:rsidRPr="009B76D2">
        <w:rPr>
          <w:sz w:val="20"/>
          <w:szCs w:val="20"/>
          <w:lang w:val="eu-ES"/>
        </w:rPr>
        <w:tab/>
      </w:r>
      <w:r w:rsidRPr="009B76D2">
        <w:rPr>
          <w:sz w:val="20"/>
          <w:szCs w:val="20"/>
          <w:lang w:val="eu-ES"/>
        </w:rPr>
        <w:tab/>
      </w:r>
      <w:r w:rsidRPr="009B76D2">
        <w:rPr>
          <w:sz w:val="20"/>
          <w:szCs w:val="20"/>
          <w:lang w:val="eu-ES"/>
        </w:rPr>
        <w:tab/>
      </w:r>
      <w:r w:rsidRPr="009B76D2">
        <w:rPr>
          <w:sz w:val="20"/>
          <w:szCs w:val="20"/>
          <w:lang w:val="eu-ES"/>
        </w:rPr>
        <w:tab/>
      </w:r>
      <w:r w:rsidRPr="009B76D2">
        <w:rPr>
          <w:sz w:val="20"/>
          <w:szCs w:val="20"/>
          <w:lang w:val="eu-ES"/>
        </w:rPr>
        <w:tab/>
      </w:r>
      <w:r w:rsidRPr="009B76D2">
        <w:rPr>
          <w:sz w:val="20"/>
          <w:szCs w:val="20"/>
          <w:lang w:val="eu-ES"/>
        </w:rPr>
        <w:tab/>
      </w:r>
      <w:r w:rsidRPr="009B76D2">
        <w:rPr>
          <w:sz w:val="20"/>
          <w:szCs w:val="20"/>
          <w:lang w:val="eu-ES"/>
        </w:rPr>
        <w:tab/>
      </w:r>
      <w:r w:rsidRPr="009B76D2">
        <w:rPr>
          <w:b/>
          <w:sz w:val="20"/>
          <w:szCs w:val="20"/>
          <w:lang w:val="eu-ES"/>
        </w:rPr>
        <w:t>P</w:t>
      </w:r>
      <w:r w:rsidRPr="009B76D2">
        <w:rPr>
          <w:sz w:val="20"/>
          <w:szCs w:val="20"/>
          <w:lang w:val="eu-ES"/>
        </w:rPr>
        <w:t>ECA</w:t>
      </w:r>
      <w:r w:rsidRPr="009B76D2">
        <w:rPr>
          <w:b/>
          <w:sz w:val="20"/>
          <w:szCs w:val="20"/>
          <w:lang w:val="eu-ES"/>
        </w:rPr>
        <w:t>D</w:t>
      </w:r>
      <w:r w:rsidRPr="009B76D2">
        <w:rPr>
          <w:sz w:val="20"/>
          <w:szCs w:val="20"/>
          <w:lang w:val="eu-ES"/>
        </w:rPr>
        <w:t>O (ERROMANTZEA)</w:t>
      </w:r>
    </w:p>
    <w:p w:rsidR="009B76D2" w:rsidRPr="009B76D2" w:rsidRDefault="009B76D2" w:rsidP="009B76D2">
      <w:pPr>
        <w:jc w:val="both"/>
        <w:rPr>
          <w:sz w:val="20"/>
          <w:szCs w:val="20"/>
          <w:lang w:val="eu-ES"/>
        </w:rPr>
      </w:pPr>
      <w:r w:rsidRPr="009B76D2">
        <w:rPr>
          <w:sz w:val="20"/>
          <w:szCs w:val="20"/>
          <w:lang w:val="eu-ES"/>
        </w:rPr>
        <w:tab/>
      </w:r>
      <w:r w:rsidRPr="009B76D2">
        <w:rPr>
          <w:sz w:val="20"/>
          <w:szCs w:val="20"/>
          <w:lang w:val="eu-ES"/>
        </w:rPr>
        <w:tab/>
        <w:t>LAT: PECCATU</w:t>
      </w:r>
    </w:p>
    <w:p w:rsidR="009B76D2" w:rsidRPr="009B76D2" w:rsidRDefault="009B76D2" w:rsidP="009B76D2">
      <w:pPr>
        <w:jc w:val="both"/>
        <w:rPr>
          <w:sz w:val="20"/>
          <w:szCs w:val="20"/>
          <w:lang w:val="eu-ES"/>
        </w:rPr>
      </w:pPr>
      <w:r w:rsidRPr="009B76D2">
        <w:rPr>
          <w:sz w:val="20"/>
          <w:szCs w:val="20"/>
          <w:lang w:val="eu-ES"/>
        </w:rPr>
        <w:tab/>
      </w:r>
      <w:r w:rsidRPr="009B76D2">
        <w:rPr>
          <w:sz w:val="20"/>
          <w:szCs w:val="20"/>
          <w:lang w:val="eu-ES"/>
        </w:rPr>
        <w:tab/>
      </w:r>
      <w:r w:rsidRPr="009B76D2">
        <w:rPr>
          <w:sz w:val="20"/>
          <w:szCs w:val="20"/>
          <w:lang w:val="eu-ES"/>
        </w:rPr>
        <w:tab/>
      </w:r>
      <w:r w:rsidRPr="009B76D2">
        <w:rPr>
          <w:sz w:val="20"/>
          <w:szCs w:val="20"/>
          <w:lang w:val="eu-ES"/>
        </w:rPr>
        <w:tab/>
      </w:r>
      <w:r w:rsidRPr="009B76D2">
        <w:rPr>
          <w:sz w:val="20"/>
          <w:szCs w:val="20"/>
          <w:lang w:val="eu-ES"/>
        </w:rPr>
        <w:tab/>
      </w:r>
      <w:r w:rsidRPr="009B76D2">
        <w:rPr>
          <w:sz w:val="20"/>
          <w:szCs w:val="20"/>
          <w:lang w:val="eu-ES"/>
        </w:rPr>
        <w:tab/>
      </w:r>
      <w:r w:rsidRPr="009B76D2">
        <w:rPr>
          <w:b/>
          <w:sz w:val="20"/>
          <w:szCs w:val="20"/>
          <w:lang w:val="eu-ES"/>
        </w:rPr>
        <w:t>B</w:t>
      </w:r>
      <w:r w:rsidRPr="009B76D2">
        <w:rPr>
          <w:sz w:val="20"/>
          <w:szCs w:val="20"/>
          <w:lang w:val="eu-ES"/>
        </w:rPr>
        <w:t>EKHA</w:t>
      </w:r>
      <w:r w:rsidRPr="009B76D2">
        <w:rPr>
          <w:b/>
          <w:sz w:val="20"/>
          <w:szCs w:val="20"/>
          <w:lang w:val="eu-ES"/>
        </w:rPr>
        <w:t>T</w:t>
      </w:r>
      <w:r w:rsidRPr="009B76D2">
        <w:rPr>
          <w:sz w:val="20"/>
          <w:szCs w:val="20"/>
          <w:lang w:val="eu-ES"/>
        </w:rPr>
        <w:t>U (EUSKERA)</w:t>
      </w:r>
    </w:p>
    <w:p w:rsidR="009B76D2" w:rsidRPr="009B76D2" w:rsidRDefault="009B76D2" w:rsidP="009B76D2">
      <w:pPr>
        <w:jc w:val="both"/>
        <w:rPr>
          <w:sz w:val="20"/>
          <w:szCs w:val="20"/>
          <w:lang w:val="eu-ES"/>
        </w:rPr>
      </w:pPr>
    </w:p>
    <w:p w:rsidR="009B76D2" w:rsidRPr="009B76D2" w:rsidRDefault="009B76D2" w:rsidP="009B76D2">
      <w:pPr>
        <w:ind w:firstLine="708"/>
        <w:jc w:val="both"/>
        <w:rPr>
          <w:sz w:val="20"/>
          <w:szCs w:val="20"/>
          <w:lang w:val="eu-ES"/>
        </w:rPr>
      </w:pPr>
      <w:r w:rsidRPr="009B76D2">
        <w:rPr>
          <w:sz w:val="20"/>
          <w:szCs w:val="20"/>
          <w:lang w:val="eu-ES"/>
        </w:rPr>
        <w:t>Euskarak bigarren ahoskabea mantendu du baina hasierakoa ahostundu egin du (erromantzean gertatu ez dena), hau da, euskarak barneko ahoskabea gorde du baina hitz hasieran ahostundu.  Oposaketa guztien aurrean [+/- ahostun] baldin badago, euskararen kasuan beste zerbaitek pasa behar luke. Gainera, bi kasuetan erromantzearen kontrakoa pasa da. Hortaz, beste oposaketa bat behar du euskarak, beste azalpen bat, modu ezberdin batera jokatzen baitu. Honen harira etorriko da Martineten ekarpena.</w:t>
      </w:r>
    </w:p>
    <w:p w:rsidR="009B76D2" w:rsidRPr="009B76D2" w:rsidRDefault="009B76D2" w:rsidP="009B76D2">
      <w:pPr>
        <w:ind w:firstLine="708"/>
        <w:jc w:val="both"/>
        <w:rPr>
          <w:sz w:val="20"/>
          <w:szCs w:val="20"/>
          <w:lang w:val="eu-ES"/>
        </w:rPr>
      </w:pPr>
      <w:r w:rsidRPr="009B76D2">
        <w:rPr>
          <w:sz w:val="20"/>
          <w:szCs w:val="20"/>
          <w:lang w:val="eu-ES"/>
        </w:rPr>
        <w:t>Martinetek [+/- ahostun] oposaketa baztertu eta [bortitz/ahul] oposaketa proposatze du Daniera eta Euskara zaharrerako.</w:t>
      </w:r>
    </w:p>
    <w:p w:rsidR="009B76D2" w:rsidRPr="009B76D2" w:rsidRDefault="009B76D2" w:rsidP="009B76D2">
      <w:pPr>
        <w:ind w:firstLine="360"/>
        <w:jc w:val="both"/>
        <w:rPr>
          <w:sz w:val="20"/>
          <w:szCs w:val="20"/>
          <w:lang w:val="eu-ES"/>
        </w:rPr>
      </w:pPr>
      <w:r w:rsidRPr="009B76D2">
        <w:rPr>
          <w:sz w:val="20"/>
          <w:szCs w:val="20"/>
          <w:lang w:val="eu-ES"/>
        </w:rPr>
        <w:t>Honela bada, nola azaldu zer den bortiztasuna? Bortitzak indarra du, baina nola gauzatzen da? Martinetek 2 ezaugarri eman zizkion:</w:t>
      </w:r>
    </w:p>
    <w:p w:rsidR="009B76D2" w:rsidRPr="009B76D2" w:rsidRDefault="009B76D2" w:rsidP="009B76D2">
      <w:pPr>
        <w:pStyle w:val="Prrafodelista"/>
        <w:numPr>
          <w:ilvl w:val="0"/>
          <w:numId w:val="32"/>
        </w:numPr>
        <w:jc w:val="both"/>
        <w:rPr>
          <w:sz w:val="20"/>
          <w:szCs w:val="20"/>
        </w:rPr>
      </w:pPr>
      <w:r w:rsidRPr="009B76D2">
        <w:rPr>
          <w:sz w:val="20"/>
          <w:szCs w:val="20"/>
        </w:rPr>
        <w:t>Luzera du, luzatuz sortzen da hots bortitz bat</w:t>
      </w:r>
    </w:p>
    <w:p w:rsidR="009B76D2" w:rsidRPr="009B76D2" w:rsidRDefault="009B76D2" w:rsidP="009B76D2">
      <w:pPr>
        <w:pStyle w:val="Prrafodelista"/>
        <w:numPr>
          <w:ilvl w:val="0"/>
          <w:numId w:val="32"/>
        </w:numPr>
        <w:jc w:val="both"/>
        <w:rPr>
          <w:sz w:val="20"/>
          <w:szCs w:val="20"/>
        </w:rPr>
      </w:pPr>
      <w:r w:rsidRPr="009B76D2">
        <w:rPr>
          <w:sz w:val="20"/>
          <w:szCs w:val="20"/>
        </w:rPr>
        <w:t>Hasperen larri / gogor batengatik. Ondoko taulan “tʰ”ren tokian pasatzen dena.</w:t>
      </w:r>
    </w:p>
    <w:tbl>
      <w:tblPr>
        <w:tblStyle w:val="Tablaconcuadrcula"/>
        <w:tblW w:w="0" w:type="auto"/>
        <w:tblInd w:w="0" w:type="dxa"/>
        <w:tblLook w:val="04A0" w:firstRow="1" w:lastRow="0" w:firstColumn="1" w:lastColumn="0" w:noHBand="0" w:noVBand="1"/>
      </w:tblPr>
      <w:tblGrid>
        <w:gridCol w:w="2881"/>
        <w:gridCol w:w="2881"/>
        <w:gridCol w:w="2660"/>
        <w:gridCol w:w="222"/>
        <w:gridCol w:w="14"/>
      </w:tblGrid>
      <w:tr w:rsidR="009B76D2" w:rsidRPr="009B76D2" w:rsidTr="009B76D2">
        <w:tc>
          <w:tcPr>
            <w:tcW w:w="2881" w:type="dxa"/>
            <w:tcBorders>
              <w:top w:val="single" w:sz="4" w:space="0" w:color="auto"/>
              <w:left w:val="single" w:sz="4" w:space="0" w:color="auto"/>
              <w:bottom w:val="single" w:sz="4" w:space="0" w:color="auto"/>
              <w:right w:val="single" w:sz="4" w:space="0" w:color="auto"/>
            </w:tcBorders>
            <w:hideMark/>
          </w:tcPr>
          <w:p w:rsidR="009B76D2" w:rsidRPr="009B76D2" w:rsidRDefault="009B76D2">
            <w:pPr>
              <w:jc w:val="both"/>
              <w:rPr>
                <w:sz w:val="20"/>
                <w:szCs w:val="20"/>
                <w:lang w:val="eu-ES"/>
              </w:rPr>
            </w:pPr>
            <w:r w:rsidRPr="009B76D2">
              <w:rPr>
                <w:sz w:val="20"/>
                <w:szCs w:val="20"/>
                <w:lang w:val="eu-ES"/>
              </w:rPr>
              <w:t>Soinua</w:t>
            </w:r>
          </w:p>
        </w:tc>
        <w:tc>
          <w:tcPr>
            <w:tcW w:w="5541" w:type="dxa"/>
            <w:gridSpan w:val="2"/>
            <w:tcBorders>
              <w:top w:val="single" w:sz="4" w:space="0" w:color="auto"/>
              <w:left w:val="single" w:sz="4" w:space="0" w:color="auto"/>
              <w:bottom w:val="single" w:sz="4" w:space="0" w:color="auto"/>
              <w:right w:val="single" w:sz="4" w:space="0" w:color="auto"/>
            </w:tcBorders>
            <w:hideMark/>
          </w:tcPr>
          <w:p w:rsidR="009B76D2" w:rsidRPr="009B76D2" w:rsidRDefault="009B76D2">
            <w:pPr>
              <w:jc w:val="both"/>
              <w:rPr>
                <w:sz w:val="20"/>
                <w:szCs w:val="20"/>
                <w:lang w:val="eu-ES"/>
              </w:rPr>
            </w:pPr>
            <w:r w:rsidRPr="009B76D2">
              <w:rPr>
                <w:sz w:val="20"/>
                <w:szCs w:val="20"/>
                <w:lang w:val="eu-ES"/>
              </w:rPr>
              <w:t xml:space="preserve">                                             kokapena</w:t>
            </w:r>
          </w:p>
        </w:tc>
        <w:tc>
          <w:tcPr>
            <w:tcW w:w="236" w:type="dxa"/>
            <w:gridSpan w:val="2"/>
            <w:tcBorders>
              <w:top w:val="single" w:sz="4" w:space="0" w:color="auto"/>
              <w:left w:val="single" w:sz="4" w:space="0" w:color="auto"/>
              <w:bottom w:val="single" w:sz="4" w:space="0" w:color="auto"/>
              <w:right w:val="single" w:sz="4" w:space="0" w:color="auto"/>
            </w:tcBorders>
          </w:tcPr>
          <w:p w:rsidR="009B76D2" w:rsidRPr="009B76D2" w:rsidRDefault="009B76D2">
            <w:pPr>
              <w:jc w:val="both"/>
              <w:rPr>
                <w:sz w:val="20"/>
                <w:szCs w:val="20"/>
                <w:lang w:val="eu-ES"/>
              </w:rPr>
            </w:pPr>
          </w:p>
        </w:tc>
      </w:tr>
      <w:tr w:rsidR="009B76D2" w:rsidRPr="009B76D2" w:rsidTr="009B76D2">
        <w:trPr>
          <w:gridAfter w:val="1"/>
          <w:wAfter w:w="14" w:type="dxa"/>
        </w:trPr>
        <w:tc>
          <w:tcPr>
            <w:tcW w:w="2881" w:type="dxa"/>
            <w:tcBorders>
              <w:top w:val="single" w:sz="4" w:space="0" w:color="auto"/>
              <w:left w:val="single" w:sz="4" w:space="0" w:color="auto"/>
              <w:bottom w:val="single" w:sz="4" w:space="0" w:color="auto"/>
              <w:right w:val="single" w:sz="4" w:space="0" w:color="auto"/>
            </w:tcBorders>
          </w:tcPr>
          <w:p w:rsidR="009B76D2" w:rsidRPr="009B76D2" w:rsidRDefault="009B76D2">
            <w:pPr>
              <w:jc w:val="both"/>
              <w:rPr>
                <w:sz w:val="20"/>
                <w:szCs w:val="20"/>
                <w:lang w:val="eu-ES"/>
              </w:rPr>
            </w:pPr>
          </w:p>
        </w:tc>
        <w:tc>
          <w:tcPr>
            <w:tcW w:w="2881" w:type="dxa"/>
            <w:tcBorders>
              <w:top w:val="single" w:sz="4" w:space="0" w:color="auto"/>
              <w:left w:val="single" w:sz="4" w:space="0" w:color="auto"/>
              <w:bottom w:val="single" w:sz="4" w:space="0" w:color="auto"/>
              <w:right w:val="single" w:sz="4" w:space="0" w:color="auto"/>
            </w:tcBorders>
            <w:hideMark/>
          </w:tcPr>
          <w:p w:rsidR="009B76D2" w:rsidRPr="009B76D2" w:rsidRDefault="009B76D2">
            <w:pPr>
              <w:jc w:val="both"/>
              <w:rPr>
                <w:sz w:val="20"/>
                <w:szCs w:val="20"/>
                <w:lang w:val="eu-ES"/>
              </w:rPr>
            </w:pPr>
            <w:r w:rsidRPr="009B76D2">
              <w:rPr>
                <w:sz w:val="20"/>
                <w:szCs w:val="20"/>
                <w:lang w:val="eu-ES"/>
              </w:rPr>
              <w:t>Bortitz (hitz hasiera)</w:t>
            </w:r>
          </w:p>
        </w:tc>
        <w:tc>
          <w:tcPr>
            <w:tcW w:w="2882" w:type="dxa"/>
            <w:gridSpan w:val="2"/>
            <w:tcBorders>
              <w:top w:val="single" w:sz="4" w:space="0" w:color="auto"/>
              <w:left w:val="single" w:sz="4" w:space="0" w:color="auto"/>
              <w:bottom w:val="single" w:sz="4" w:space="0" w:color="auto"/>
              <w:right w:val="single" w:sz="4" w:space="0" w:color="auto"/>
            </w:tcBorders>
            <w:hideMark/>
          </w:tcPr>
          <w:p w:rsidR="009B76D2" w:rsidRPr="009B76D2" w:rsidRDefault="009B76D2">
            <w:pPr>
              <w:jc w:val="both"/>
              <w:rPr>
                <w:sz w:val="20"/>
                <w:szCs w:val="20"/>
                <w:lang w:val="eu-ES"/>
              </w:rPr>
            </w:pPr>
            <w:r w:rsidRPr="009B76D2">
              <w:rPr>
                <w:sz w:val="20"/>
                <w:szCs w:val="20"/>
                <w:lang w:val="eu-ES"/>
              </w:rPr>
              <w:t>Ahul (hitz tartean)</w:t>
            </w:r>
          </w:p>
        </w:tc>
      </w:tr>
      <w:tr w:rsidR="009B76D2" w:rsidRPr="009B76D2" w:rsidTr="009B76D2">
        <w:trPr>
          <w:gridAfter w:val="1"/>
          <w:wAfter w:w="14" w:type="dxa"/>
        </w:trPr>
        <w:tc>
          <w:tcPr>
            <w:tcW w:w="2881" w:type="dxa"/>
            <w:tcBorders>
              <w:top w:val="single" w:sz="4" w:space="0" w:color="auto"/>
              <w:left w:val="single" w:sz="4" w:space="0" w:color="auto"/>
              <w:bottom w:val="single" w:sz="4" w:space="0" w:color="auto"/>
              <w:right w:val="single" w:sz="4" w:space="0" w:color="auto"/>
            </w:tcBorders>
            <w:hideMark/>
          </w:tcPr>
          <w:p w:rsidR="009B76D2" w:rsidRPr="009B76D2" w:rsidRDefault="009B76D2">
            <w:pPr>
              <w:jc w:val="both"/>
              <w:rPr>
                <w:sz w:val="20"/>
                <w:szCs w:val="20"/>
                <w:lang w:val="eu-ES"/>
              </w:rPr>
            </w:pPr>
            <w:r w:rsidRPr="009B76D2">
              <w:rPr>
                <w:sz w:val="20"/>
                <w:szCs w:val="20"/>
                <w:lang w:val="eu-ES"/>
              </w:rPr>
              <w:t>Bortitza</w:t>
            </w:r>
          </w:p>
        </w:tc>
        <w:tc>
          <w:tcPr>
            <w:tcW w:w="2881" w:type="dxa"/>
            <w:tcBorders>
              <w:top w:val="single" w:sz="4" w:space="0" w:color="auto"/>
              <w:left w:val="single" w:sz="4" w:space="0" w:color="auto"/>
              <w:bottom w:val="single" w:sz="4" w:space="0" w:color="auto"/>
              <w:right w:val="single" w:sz="4" w:space="0" w:color="auto"/>
            </w:tcBorders>
            <w:hideMark/>
          </w:tcPr>
          <w:p w:rsidR="009B76D2" w:rsidRPr="009B76D2" w:rsidRDefault="009B76D2">
            <w:pPr>
              <w:jc w:val="both"/>
              <w:rPr>
                <w:sz w:val="20"/>
                <w:szCs w:val="20"/>
                <w:lang w:val="eu-ES"/>
              </w:rPr>
            </w:pPr>
            <w:r w:rsidRPr="009B76D2">
              <w:rPr>
                <w:sz w:val="20"/>
                <w:szCs w:val="20"/>
                <w:lang w:val="eu-ES"/>
              </w:rPr>
              <w:t>tʰ</w:t>
            </w:r>
          </w:p>
        </w:tc>
        <w:tc>
          <w:tcPr>
            <w:tcW w:w="2882" w:type="dxa"/>
            <w:gridSpan w:val="2"/>
            <w:tcBorders>
              <w:top w:val="single" w:sz="4" w:space="0" w:color="auto"/>
              <w:left w:val="single" w:sz="4" w:space="0" w:color="auto"/>
              <w:bottom w:val="single" w:sz="4" w:space="0" w:color="auto"/>
              <w:right w:val="single" w:sz="4" w:space="0" w:color="auto"/>
            </w:tcBorders>
            <w:hideMark/>
          </w:tcPr>
          <w:p w:rsidR="009B76D2" w:rsidRPr="009B76D2" w:rsidRDefault="009B76D2">
            <w:pPr>
              <w:jc w:val="both"/>
              <w:rPr>
                <w:sz w:val="20"/>
                <w:szCs w:val="20"/>
                <w:lang w:val="eu-ES"/>
              </w:rPr>
            </w:pPr>
            <w:r w:rsidRPr="009B76D2">
              <w:rPr>
                <w:sz w:val="20"/>
                <w:szCs w:val="20"/>
                <w:lang w:val="eu-ES"/>
              </w:rPr>
              <w:t>ṭ</w:t>
            </w:r>
          </w:p>
        </w:tc>
      </w:tr>
      <w:tr w:rsidR="009B76D2" w:rsidRPr="009B76D2" w:rsidTr="009B76D2">
        <w:trPr>
          <w:gridAfter w:val="1"/>
          <w:wAfter w:w="14" w:type="dxa"/>
        </w:trPr>
        <w:tc>
          <w:tcPr>
            <w:tcW w:w="2881" w:type="dxa"/>
            <w:tcBorders>
              <w:top w:val="single" w:sz="4" w:space="0" w:color="auto"/>
              <w:left w:val="single" w:sz="4" w:space="0" w:color="auto"/>
              <w:bottom w:val="single" w:sz="4" w:space="0" w:color="auto"/>
              <w:right w:val="single" w:sz="4" w:space="0" w:color="auto"/>
            </w:tcBorders>
            <w:hideMark/>
          </w:tcPr>
          <w:p w:rsidR="009B76D2" w:rsidRPr="009B76D2" w:rsidRDefault="009B76D2">
            <w:pPr>
              <w:jc w:val="both"/>
              <w:rPr>
                <w:sz w:val="20"/>
                <w:szCs w:val="20"/>
                <w:lang w:val="eu-ES"/>
              </w:rPr>
            </w:pPr>
            <w:r w:rsidRPr="009B76D2">
              <w:rPr>
                <w:sz w:val="20"/>
                <w:szCs w:val="20"/>
                <w:lang w:val="eu-ES"/>
              </w:rPr>
              <w:t>Ahula</w:t>
            </w:r>
          </w:p>
        </w:tc>
        <w:tc>
          <w:tcPr>
            <w:tcW w:w="2881" w:type="dxa"/>
            <w:tcBorders>
              <w:top w:val="single" w:sz="4" w:space="0" w:color="auto"/>
              <w:left w:val="single" w:sz="4" w:space="0" w:color="auto"/>
              <w:bottom w:val="single" w:sz="4" w:space="0" w:color="auto"/>
              <w:right w:val="single" w:sz="4" w:space="0" w:color="auto"/>
            </w:tcBorders>
            <w:hideMark/>
          </w:tcPr>
          <w:p w:rsidR="009B76D2" w:rsidRPr="009B76D2" w:rsidRDefault="009B76D2">
            <w:pPr>
              <w:jc w:val="both"/>
              <w:rPr>
                <w:sz w:val="20"/>
                <w:szCs w:val="20"/>
                <w:lang w:val="eu-ES"/>
              </w:rPr>
            </w:pPr>
            <w:r w:rsidRPr="009B76D2">
              <w:rPr>
                <w:sz w:val="20"/>
                <w:szCs w:val="20"/>
                <w:lang w:val="eu-ES"/>
              </w:rPr>
              <w:t>ṭ</w:t>
            </w:r>
          </w:p>
        </w:tc>
        <w:tc>
          <w:tcPr>
            <w:tcW w:w="2882" w:type="dxa"/>
            <w:gridSpan w:val="2"/>
            <w:tcBorders>
              <w:top w:val="single" w:sz="4" w:space="0" w:color="auto"/>
              <w:left w:val="single" w:sz="4" w:space="0" w:color="auto"/>
              <w:bottom w:val="single" w:sz="4" w:space="0" w:color="auto"/>
              <w:right w:val="single" w:sz="4" w:space="0" w:color="auto"/>
            </w:tcBorders>
            <w:hideMark/>
          </w:tcPr>
          <w:p w:rsidR="009B76D2" w:rsidRPr="009B76D2" w:rsidRDefault="009B76D2">
            <w:pPr>
              <w:jc w:val="both"/>
              <w:rPr>
                <w:sz w:val="20"/>
                <w:szCs w:val="20"/>
                <w:lang w:val="eu-ES"/>
              </w:rPr>
            </w:pPr>
            <w:r w:rsidRPr="009B76D2">
              <w:rPr>
                <w:sz w:val="20"/>
                <w:szCs w:val="20"/>
                <w:lang w:val="eu-ES"/>
              </w:rPr>
              <w:t xml:space="preserve">ᶑ   </w:t>
            </w:r>
          </w:p>
        </w:tc>
      </w:tr>
    </w:tbl>
    <w:p w:rsidR="009B76D2" w:rsidRPr="009B76D2" w:rsidRDefault="009B76D2" w:rsidP="009B76D2">
      <w:pPr>
        <w:jc w:val="both"/>
        <w:rPr>
          <w:sz w:val="20"/>
          <w:szCs w:val="20"/>
          <w:lang w:val="eu-ES"/>
        </w:rPr>
      </w:pPr>
    </w:p>
    <w:p w:rsidR="009B76D2" w:rsidRPr="009B76D2" w:rsidRDefault="009B76D2" w:rsidP="009B76D2">
      <w:pPr>
        <w:ind w:firstLine="708"/>
        <w:jc w:val="both"/>
        <w:rPr>
          <w:sz w:val="20"/>
          <w:szCs w:val="20"/>
          <w:lang w:val="eu-ES"/>
        </w:rPr>
      </w:pPr>
      <w:r w:rsidRPr="009B76D2">
        <w:rPr>
          <w:sz w:val="20"/>
          <w:szCs w:val="20"/>
          <w:lang w:val="eu-ES"/>
        </w:rPr>
        <w:t>Zer da “t”ren azpian ageri den puntutxo txiki hori? Martinetek  soinu goxoa dela zioen, fonema goxoa, hasperenaren inongo arrastorik ez zuena. Hots bati hasperena kentzen badiogu, bukaeran ahostundu egingo da. Puntutxo hau duen hotsak erdibidean egongo lirateke (nik ahostun arruntetatik hurbil dut…). Halere, Marinetek,  sistematik kanpokoak zirela esan zuen (ez orain azaldu bezala, ahostunera hurbiltzean ateratako hotsa).</w:t>
      </w:r>
    </w:p>
    <w:p w:rsidR="009B76D2" w:rsidRPr="009B76D2" w:rsidRDefault="009B76D2" w:rsidP="009B76D2">
      <w:pPr>
        <w:ind w:firstLine="708"/>
        <w:jc w:val="both"/>
        <w:rPr>
          <w:sz w:val="20"/>
          <w:szCs w:val="20"/>
          <w:lang w:val="eu-ES"/>
        </w:rPr>
      </w:pPr>
      <w:r w:rsidRPr="009B76D2">
        <w:rPr>
          <w:sz w:val="20"/>
          <w:szCs w:val="20"/>
          <w:lang w:val="eu-ES"/>
        </w:rPr>
        <w:t>Herskari bortitzak hitz hasieran (#_) hasperendun ahoskatuko ziren [pʰ, tʰ, kʰ]; bokal artean (V_V), berriz, hasperenik gabeko ahoskabe izango ziren [p,t,k]. Herskari ahulak hitz hasieran ahoskabe goxo bide ziren [p., t., k. ], eta bokal artean espirante ahostun [b jarraitua, d jarraitua, ?]</w:t>
      </w:r>
    </w:p>
    <w:p w:rsidR="009B76D2" w:rsidRPr="009B76D2" w:rsidRDefault="009B76D2" w:rsidP="009B76D2">
      <w:pPr>
        <w:ind w:firstLine="708"/>
        <w:jc w:val="both"/>
        <w:rPr>
          <w:sz w:val="20"/>
          <w:szCs w:val="20"/>
          <w:lang w:val="eu-ES"/>
        </w:rPr>
      </w:pPr>
      <w:r w:rsidRPr="009B76D2">
        <w:rPr>
          <w:sz w:val="20"/>
          <w:szCs w:val="20"/>
          <w:lang w:val="eu-ES"/>
        </w:rPr>
        <w:t xml:space="preserve">Latinetik hartutako maileguetan, hasierako herskariak, latinez ahostun zein ahoskabe izan, aukeran biak hots ahularen bitartez islatu ziren AE-z, kokagune horretan ahula ahoskabe izan arren, bietatik ezin urrunago zegoelako bortitzaren hitz hasierako alofono hasperenduna. Bokal artean, berriz, zeinek bere kide hurbila zeukatek: ahoskabeek bortitza (kokagune horretan ahoskabea), eta ahostunek ahula (kokagune horretan ahostuna). </w:t>
      </w:r>
    </w:p>
    <w:p w:rsidR="009B76D2" w:rsidRPr="009B76D2" w:rsidRDefault="009B76D2" w:rsidP="009B76D2">
      <w:pPr>
        <w:ind w:firstLine="708"/>
        <w:jc w:val="both"/>
        <w:rPr>
          <w:sz w:val="20"/>
          <w:szCs w:val="20"/>
          <w:lang w:val="eu-ES"/>
        </w:rPr>
      </w:pPr>
      <w:r w:rsidRPr="009B76D2">
        <w:rPr>
          <w:sz w:val="20"/>
          <w:szCs w:val="20"/>
          <w:lang w:val="eu-ES"/>
        </w:rPr>
        <w:t xml:space="preserve">Beraz, hitz hasieran AE-ren herskari bortitzen saila latinezko hitzik gabe geratu zen, beranduago eta inguruko hizkuntzen eraginez, bortitzen saila desagertuko zen, horrelakorik zuten jatorrizko morfemetan hasperentasuna areagotu eta horik &gt; espirantea [x-] &gt; h- ( &gt;Ø) emanik. </w:t>
      </w:r>
    </w:p>
    <w:p w:rsidR="009B76D2" w:rsidRPr="009B76D2" w:rsidRDefault="009B76D2" w:rsidP="009B76D2">
      <w:pPr>
        <w:jc w:val="both"/>
        <w:rPr>
          <w:sz w:val="20"/>
          <w:szCs w:val="20"/>
          <w:lang w:val="eu-ES"/>
        </w:rPr>
      </w:pPr>
      <w:r w:rsidRPr="009B76D2">
        <w:rPr>
          <w:sz w:val="20"/>
          <w:szCs w:val="20"/>
          <w:lang w:val="eu-ES"/>
        </w:rPr>
        <w:tab/>
        <w:t xml:space="preserve">Gavelek azaldu bezala sortuko zen geroago hitz hasieran ere aurkitzen dugun herskari fonologikoki ahoskabeen saila, eta inoiz hauetariko zenbait fonetikoki hasperendun egin dira. </w:t>
      </w:r>
    </w:p>
    <w:p w:rsidR="009B76D2" w:rsidRPr="009B76D2" w:rsidRDefault="009B76D2" w:rsidP="009B76D2">
      <w:pPr>
        <w:jc w:val="both"/>
        <w:rPr>
          <w:sz w:val="20"/>
          <w:szCs w:val="20"/>
          <w:lang w:val="eu-ES"/>
        </w:rPr>
      </w:pPr>
      <w:r w:rsidRPr="009B76D2">
        <w:rPr>
          <w:sz w:val="20"/>
          <w:szCs w:val="20"/>
          <w:lang w:val="eu-ES"/>
        </w:rPr>
        <w:t xml:space="preserve">MITXELENAK EMANDAKO ERANTZUNA: </w:t>
      </w:r>
    </w:p>
    <w:p w:rsidR="009B76D2" w:rsidRPr="009B76D2" w:rsidRDefault="009B76D2" w:rsidP="009B76D2">
      <w:pPr>
        <w:jc w:val="both"/>
        <w:rPr>
          <w:sz w:val="20"/>
          <w:szCs w:val="20"/>
          <w:lang w:val="eu-ES"/>
        </w:rPr>
      </w:pPr>
      <w:r w:rsidRPr="009B76D2">
        <w:rPr>
          <w:sz w:val="20"/>
          <w:szCs w:val="20"/>
          <w:lang w:val="eu-ES"/>
        </w:rPr>
        <w:tab/>
        <w:t xml:space="preserve">Sistemak irregulartasun bat zeukan: ahostun7ahoskabe sistema normaletan (erromantzeak, kasu) ez bezala, hitz hasierako lat. herskari ahoskabeak (p, t, k) ahostun (b, d, g) bihurtzen ziren mailegu zaharrenetan. Irregulartasun hori azaltzeko, Martinetek hipotesi bat asmatu zuen: euskara ez zen izango ahostun/ahoskabe sistema bat, oso bestelakoa baizik: bortitz / ahul sistema bat, non bereizketa ez baitago ahostuntasunean, ahoskeraren indarrean baizik. Martinenen lana Mitxelenak berretsi zuen datu esanguratsu gehiagorekin eta sistema osora hedatu zuen. </w:t>
      </w:r>
    </w:p>
    <w:p w:rsidR="009B76D2" w:rsidRPr="009B76D2" w:rsidRDefault="009B76D2" w:rsidP="009B76D2">
      <w:pPr>
        <w:jc w:val="both"/>
        <w:rPr>
          <w:sz w:val="20"/>
          <w:szCs w:val="20"/>
          <w:lang w:val="eu-ES"/>
        </w:rPr>
      </w:pPr>
      <w:r w:rsidRPr="009B76D2">
        <w:rPr>
          <w:sz w:val="20"/>
          <w:szCs w:val="20"/>
          <w:lang w:val="eu-ES"/>
        </w:rPr>
        <w:tab/>
        <w:t>Mitxelenak (1951) Martineten lanaren berri eman zuen</w:t>
      </w:r>
      <w:r w:rsidRPr="009B76D2">
        <w:rPr>
          <w:i/>
          <w:sz w:val="20"/>
          <w:szCs w:val="20"/>
          <w:lang w:val="eu-ES"/>
        </w:rPr>
        <w:t xml:space="preserve"> BAP-</w:t>
      </w:r>
      <w:r w:rsidRPr="009B76D2">
        <w:rPr>
          <w:sz w:val="20"/>
          <w:szCs w:val="20"/>
          <w:lang w:val="eu-ES"/>
        </w:rPr>
        <w:t xml:space="preserve">en; laburpenarekin eta haren balioaren eta ekar litzakeen aurrerapenekin batera, haren teoria sendotzera eta hedatzera zihoazen hiru eratako oharrak ere egin zituen: </w:t>
      </w:r>
    </w:p>
    <w:p w:rsidR="009B76D2" w:rsidRPr="009B76D2" w:rsidRDefault="009B76D2" w:rsidP="009B76D2">
      <w:pPr>
        <w:pStyle w:val="Prrafodelista"/>
        <w:numPr>
          <w:ilvl w:val="0"/>
          <w:numId w:val="33"/>
        </w:numPr>
        <w:jc w:val="both"/>
        <w:rPr>
          <w:sz w:val="20"/>
          <w:szCs w:val="20"/>
        </w:rPr>
      </w:pPr>
      <w:r w:rsidRPr="009B76D2">
        <w:rPr>
          <w:sz w:val="20"/>
          <w:szCs w:val="20"/>
        </w:rPr>
        <w:t xml:space="preserve">Geminatu eta leherkari talde ahostun eta ahoskabeen emaitza berak euskaraz eta ezberdinak erromantzeetan </w:t>
      </w:r>
    </w:p>
    <w:p w:rsidR="009B76D2" w:rsidRPr="009B76D2" w:rsidRDefault="009B76D2" w:rsidP="009B76D2">
      <w:pPr>
        <w:pStyle w:val="Prrafodelista"/>
        <w:numPr>
          <w:ilvl w:val="0"/>
          <w:numId w:val="33"/>
        </w:numPr>
        <w:jc w:val="both"/>
        <w:rPr>
          <w:sz w:val="20"/>
          <w:szCs w:val="20"/>
        </w:rPr>
      </w:pPr>
      <w:r w:rsidRPr="009B76D2">
        <w:rPr>
          <w:sz w:val="20"/>
          <w:szCs w:val="20"/>
        </w:rPr>
        <w:t xml:space="preserve"> [f]-ren inguruan</w:t>
      </w:r>
    </w:p>
    <w:p w:rsidR="009B76D2" w:rsidRPr="009B76D2" w:rsidRDefault="009B76D2" w:rsidP="009B76D2">
      <w:pPr>
        <w:pStyle w:val="Prrafodelista"/>
        <w:numPr>
          <w:ilvl w:val="0"/>
          <w:numId w:val="33"/>
        </w:numPr>
        <w:jc w:val="both"/>
        <w:rPr>
          <w:sz w:val="20"/>
          <w:szCs w:val="20"/>
        </w:rPr>
      </w:pPr>
      <w:r w:rsidRPr="009B76D2">
        <w:rPr>
          <w:sz w:val="20"/>
          <w:szCs w:val="20"/>
        </w:rPr>
        <w:t xml:space="preserve">Akitanierazko eta Erdi Aroko lekukotasunak </w:t>
      </w:r>
    </w:p>
    <w:p w:rsidR="009B76D2" w:rsidRPr="009B76D2" w:rsidRDefault="009B76D2" w:rsidP="009B76D2">
      <w:pPr>
        <w:ind w:firstLine="705"/>
        <w:jc w:val="both"/>
        <w:rPr>
          <w:sz w:val="20"/>
          <w:szCs w:val="20"/>
          <w:lang w:val="eu-ES"/>
        </w:rPr>
      </w:pPr>
      <w:r w:rsidRPr="009B76D2">
        <w:rPr>
          <w:sz w:val="20"/>
          <w:szCs w:val="20"/>
          <w:lang w:val="eu-ES"/>
        </w:rPr>
        <w:t xml:space="preserve">Gero, </w:t>
      </w:r>
      <w:r w:rsidRPr="009B76D2">
        <w:rPr>
          <w:i/>
          <w:sz w:val="20"/>
          <w:szCs w:val="20"/>
          <w:u w:val="single"/>
          <w:lang w:val="eu-ES"/>
        </w:rPr>
        <w:t xml:space="preserve">“Las antiguas consonantes vascas”  </w:t>
      </w:r>
      <w:r w:rsidRPr="009B76D2">
        <w:rPr>
          <w:sz w:val="20"/>
          <w:szCs w:val="20"/>
          <w:lang w:val="eu-ES"/>
        </w:rPr>
        <w:t xml:space="preserve">lan garrantzitsua atera zuen (1957): </w:t>
      </w:r>
      <w:r w:rsidRPr="009B76D2">
        <w:rPr>
          <w:i/>
          <w:sz w:val="20"/>
          <w:szCs w:val="20"/>
          <w:u w:val="single"/>
          <w:lang w:val="eu-ES"/>
        </w:rPr>
        <w:t>Fonética Histórica Vasca</w:t>
      </w:r>
      <w:r w:rsidRPr="009B76D2">
        <w:rPr>
          <w:sz w:val="20"/>
          <w:szCs w:val="20"/>
          <w:lang w:val="eu-ES"/>
        </w:rPr>
        <w:t xml:space="preserve"> (1961, 1977) azken baten horren garapena dugu. </w:t>
      </w:r>
    </w:p>
    <w:p w:rsidR="009B76D2" w:rsidRPr="009B76D2" w:rsidRDefault="009B76D2" w:rsidP="009B76D2">
      <w:pPr>
        <w:ind w:firstLine="705"/>
        <w:jc w:val="both"/>
        <w:rPr>
          <w:sz w:val="20"/>
          <w:szCs w:val="20"/>
          <w:lang w:val="eu-ES"/>
        </w:rPr>
      </w:pPr>
      <w:r w:rsidRPr="009B76D2">
        <w:rPr>
          <w:sz w:val="20"/>
          <w:szCs w:val="20"/>
          <w:lang w:val="eu-ES"/>
        </w:rPr>
        <w:t xml:space="preserve">GEMINATUAK: </w:t>
      </w:r>
    </w:p>
    <w:p w:rsidR="009B76D2" w:rsidRPr="009B76D2" w:rsidRDefault="009B76D2" w:rsidP="009B76D2">
      <w:pPr>
        <w:ind w:firstLine="705"/>
        <w:jc w:val="both"/>
        <w:rPr>
          <w:sz w:val="20"/>
          <w:szCs w:val="20"/>
          <w:lang w:val="eu-ES"/>
        </w:rPr>
      </w:pPr>
      <w:r w:rsidRPr="009B76D2">
        <w:rPr>
          <w:sz w:val="20"/>
          <w:szCs w:val="20"/>
          <w:lang w:val="eu-ES"/>
        </w:rPr>
        <w:t xml:space="preserve">Geminatuen bilakabideak adierazten du orduko euskaldunek hotsen indarrari begiratzen ziotela (geminatuak luze = indartsu) eta ez haien ahostasunari, zeren eta geminatu ehostunak, ahostun izan arren, bortitzaren bitartez adierazi baitzituzten: </w:t>
      </w:r>
    </w:p>
    <w:p w:rsidR="009B76D2" w:rsidRPr="009B76D2" w:rsidRDefault="009B76D2" w:rsidP="009B76D2">
      <w:pPr>
        <w:ind w:firstLine="705"/>
        <w:jc w:val="both"/>
        <w:rPr>
          <w:sz w:val="20"/>
          <w:szCs w:val="20"/>
          <w:lang w:val="eu-ES"/>
        </w:rPr>
      </w:pPr>
      <w:r w:rsidRPr="009B76D2">
        <w:rPr>
          <w:sz w:val="20"/>
          <w:szCs w:val="20"/>
          <w:lang w:val="eu-ES"/>
        </w:rPr>
        <w:t>ABBAS &gt; apaiz</w:t>
      </w:r>
    </w:p>
    <w:p w:rsidR="009B76D2" w:rsidRPr="009B76D2" w:rsidRDefault="009B76D2" w:rsidP="009B76D2">
      <w:pPr>
        <w:ind w:firstLine="705"/>
        <w:jc w:val="both"/>
        <w:rPr>
          <w:sz w:val="20"/>
          <w:szCs w:val="20"/>
          <w:lang w:val="eu-ES"/>
        </w:rPr>
      </w:pPr>
      <w:r w:rsidRPr="009B76D2">
        <w:rPr>
          <w:sz w:val="20"/>
          <w:szCs w:val="20"/>
          <w:lang w:val="eu-ES"/>
        </w:rPr>
        <w:lastRenderedPageBreak/>
        <w:t>SABBATU &gt; zapatu vs. gazt. abad, sábado</w:t>
      </w:r>
    </w:p>
    <w:p w:rsidR="009B76D2" w:rsidRPr="009B76D2" w:rsidRDefault="009B76D2" w:rsidP="009B76D2">
      <w:pPr>
        <w:ind w:firstLine="705"/>
        <w:jc w:val="both"/>
        <w:rPr>
          <w:sz w:val="20"/>
          <w:szCs w:val="20"/>
          <w:lang w:val="eu-ES"/>
        </w:rPr>
      </w:pPr>
      <w:r w:rsidRPr="009B76D2">
        <w:rPr>
          <w:sz w:val="20"/>
          <w:szCs w:val="20"/>
          <w:lang w:val="eu-ES"/>
        </w:rPr>
        <w:t>Berdin talde erromaniko ahostunek ere:</w:t>
      </w:r>
    </w:p>
    <w:p w:rsidR="009B76D2" w:rsidRPr="009B76D2" w:rsidRDefault="009B76D2" w:rsidP="009B76D2">
      <w:pPr>
        <w:ind w:firstLine="705"/>
        <w:jc w:val="both"/>
        <w:rPr>
          <w:sz w:val="20"/>
          <w:szCs w:val="20"/>
          <w:lang w:val="eu-ES"/>
        </w:rPr>
      </w:pPr>
      <w:r w:rsidRPr="009B76D2">
        <w:rPr>
          <w:sz w:val="20"/>
          <w:szCs w:val="20"/>
          <w:lang w:val="eu-ES"/>
        </w:rPr>
        <w:t xml:space="preserve">Talde errom. &gt; eusk. ahoskabe </w:t>
      </w:r>
      <w:r w:rsidRPr="009B76D2">
        <w:rPr>
          <w:sz w:val="20"/>
          <w:szCs w:val="20"/>
          <w:lang w:val="eu-ES"/>
        </w:rPr>
        <w:tab/>
      </w:r>
      <w:r w:rsidRPr="009B76D2">
        <w:rPr>
          <w:sz w:val="20"/>
          <w:szCs w:val="20"/>
          <w:lang w:val="eu-ES"/>
        </w:rPr>
        <w:tab/>
        <w:t xml:space="preserve">gazt. Zah. Cobdiçia &gt; guutizia  vs. Gazte. Codicia </w:t>
      </w:r>
    </w:p>
    <w:p w:rsidR="009B76D2" w:rsidRPr="009B76D2" w:rsidRDefault="009B76D2" w:rsidP="009B76D2">
      <w:pPr>
        <w:ind w:firstLine="705"/>
        <w:jc w:val="both"/>
        <w:rPr>
          <w:sz w:val="20"/>
          <w:szCs w:val="20"/>
          <w:lang w:val="eu-ES"/>
        </w:rPr>
      </w:pPr>
      <w:r w:rsidRPr="009B76D2">
        <w:rPr>
          <w:sz w:val="20"/>
          <w:szCs w:val="20"/>
          <w:lang w:val="eu-ES"/>
        </w:rPr>
        <w:tab/>
      </w:r>
      <w:r w:rsidRPr="009B76D2">
        <w:rPr>
          <w:sz w:val="20"/>
          <w:szCs w:val="20"/>
          <w:lang w:val="eu-ES"/>
        </w:rPr>
        <w:tab/>
      </w:r>
      <w:r w:rsidRPr="009B76D2">
        <w:rPr>
          <w:sz w:val="20"/>
          <w:szCs w:val="20"/>
          <w:lang w:val="eu-ES"/>
        </w:rPr>
        <w:tab/>
      </w:r>
      <w:r w:rsidRPr="009B76D2">
        <w:rPr>
          <w:sz w:val="20"/>
          <w:szCs w:val="20"/>
          <w:lang w:val="eu-ES"/>
        </w:rPr>
        <w:tab/>
      </w:r>
      <w:r w:rsidRPr="009B76D2">
        <w:rPr>
          <w:sz w:val="20"/>
          <w:szCs w:val="20"/>
          <w:lang w:val="eu-ES"/>
        </w:rPr>
        <w:tab/>
      </w:r>
      <w:r w:rsidRPr="009B76D2">
        <w:rPr>
          <w:sz w:val="20"/>
          <w:szCs w:val="20"/>
          <w:lang w:val="eu-ES"/>
        </w:rPr>
        <w:tab/>
        <w:t xml:space="preserve">Lat. Ad valle(m) &gt; apal </w:t>
      </w:r>
    </w:p>
    <w:p w:rsidR="009B76D2" w:rsidRPr="009B76D2" w:rsidRDefault="009B76D2" w:rsidP="009B76D2">
      <w:pPr>
        <w:ind w:firstLine="705"/>
        <w:jc w:val="both"/>
        <w:rPr>
          <w:sz w:val="20"/>
          <w:szCs w:val="20"/>
          <w:lang w:val="eu-ES"/>
        </w:rPr>
      </w:pPr>
      <w:r w:rsidRPr="009B76D2">
        <w:rPr>
          <w:sz w:val="20"/>
          <w:szCs w:val="20"/>
          <w:lang w:val="eu-ES"/>
        </w:rPr>
        <w:t xml:space="preserve">[f] HOTSA: </w:t>
      </w:r>
    </w:p>
    <w:p w:rsidR="009B76D2" w:rsidRPr="009B76D2" w:rsidRDefault="009B76D2" w:rsidP="009B76D2">
      <w:pPr>
        <w:ind w:firstLine="705"/>
        <w:jc w:val="both"/>
        <w:rPr>
          <w:sz w:val="20"/>
          <w:szCs w:val="20"/>
          <w:lang w:val="eu-ES"/>
        </w:rPr>
      </w:pPr>
      <w:r w:rsidRPr="009B76D2">
        <w:rPr>
          <w:sz w:val="20"/>
          <w:szCs w:val="20"/>
          <w:lang w:val="eu-ES"/>
        </w:rPr>
        <w:t xml:space="preserve">F-aren lekukotasunak ere beste hainbeste erakusten digu. Izan ere, garai batean b-ren aldaera zen (nafar / nabar), eta orain, berriz, p-ren aldaera (alfer / alper, ifini / ipini). Garai zaharretan, bistan da ahostuntasuna ez zela b eta p-ren arteko bereizketa garrantzitsuena (f ahoskatzea izanik p hautatuko zuten eskura zituzten hotsetan), baizik eta ahoskera ahula edo indartsua den, eta f frikari izanik ahula izan, eta honexegatik b hautatu. Bestalde, aitzin-euskara edo euskara zaharra benetako ahostun/ahoskabe hizkuntza izan balitz [f] batarekin ala bestearekin litzateke baina ez biekin; horrela izateak adierazten digu beste zerbait zela oposaketa horren gainetik. </w:t>
      </w:r>
    </w:p>
    <w:p w:rsidR="009B76D2" w:rsidRPr="009B76D2" w:rsidRDefault="009B76D2" w:rsidP="009B76D2">
      <w:pPr>
        <w:ind w:firstLine="705"/>
        <w:jc w:val="both"/>
        <w:rPr>
          <w:sz w:val="20"/>
          <w:szCs w:val="20"/>
          <w:lang w:val="eu-ES"/>
        </w:rPr>
      </w:pPr>
      <w:r w:rsidRPr="009B76D2">
        <w:rPr>
          <w:sz w:val="20"/>
          <w:szCs w:val="20"/>
          <w:lang w:val="eu-ES"/>
        </w:rPr>
        <w:t xml:space="preserve">LEKUKOTASUN ZAHARRAK: </w:t>
      </w:r>
    </w:p>
    <w:p w:rsidR="009B76D2" w:rsidRPr="009B76D2" w:rsidRDefault="009B76D2" w:rsidP="009B76D2">
      <w:pPr>
        <w:ind w:firstLine="705"/>
        <w:jc w:val="both"/>
        <w:rPr>
          <w:sz w:val="20"/>
          <w:szCs w:val="20"/>
          <w:lang w:val="eu-ES"/>
        </w:rPr>
      </w:pPr>
      <w:r w:rsidRPr="009B76D2">
        <w:rPr>
          <w:sz w:val="20"/>
          <w:szCs w:val="20"/>
          <w:lang w:val="eu-ES"/>
        </w:rPr>
        <w:t xml:space="preserve">Lekukotasun zaharrenetako datuak ere alde datoz. Akitanierazko &lt;TT&gt; eta  &lt;CC&gt; grafiak, agian indartsuen adierazpide ditugu (vs. &gt;TH&gt;, agian hasperenduna). Akitanierazko herskarien banaketak erakusten digu, bestalde, p bakana zela, ziurrenik b ahularen aldaera kokagune indartsuan (adibidez, elkartuen bigarren osagaiaren hasieran): akit. Semiponnis vs. ohiko –bon(n). Bidenabar, iberieraz ere gauza bera dugu: ib. Estopeles vs. Bales, Vmarbeles. </w:t>
      </w:r>
    </w:p>
    <w:p w:rsidR="009B76D2" w:rsidRPr="009B76D2" w:rsidRDefault="009B76D2" w:rsidP="009B76D2">
      <w:pPr>
        <w:jc w:val="both"/>
        <w:rPr>
          <w:sz w:val="20"/>
          <w:szCs w:val="20"/>
          <w:lang w:val="eu-ES"/>
        </w:rPr>
      </w:pPr>
      <w:r w:rsidRPr="009B76D2">
        <w:rPr>
          <w:sz w:val="20"/>
          <w:szCs w:val="20"/>
          <w:lang w:val="eu-ES"/>
        </w:rPr>
        <w:t xml:space="preserve">NEUTRALIZAZIOA: </w:t>
      </w:r>
    </w:p>
    <w:p w:rsidR="009B76D2" w:rsidRPr="009B76D2" w:rsidRDefault="009B76D2" w:rsidP="009B76D2">
      <w:pPr>
        <w:ind w:firstLine="708"/>
        <w:jc w:val="both"/>
        <w:rPr>
          <w:sz w:val="20"/>
          <w:szCs w:val="20"/>
          <w:lang w:val="eu-ES"/>
        </w:rPr>
      </w:pPr>
      <w:r w:rsidRPr="009B76D2">
        <w:rPr>
          <w:sz w:val="20"/>
          <w:szCs w:val="20"/>
          <w:lang w:val="eu-ES"/>
        </w:rPr>
        <w:t xml:space="preserve">Euskarak ahostun/ahoskabe oposaketa kokagunearen arabera neutraltzeko joera izan du. Hau, bokal artean baino ez da gorde: </w:t>
      </w:r>
    </w:p>
    <w:p w:rsidR="009B76D2" w:rsidRPr="009B76D2" w:rsidRDefault="009B76D2" w:rsidP="009B76D2">
      <w:pPr>
        <w:jc w:val="both"/>
        <w:rPr>
          <w:sz w:val="20"/>
          <w:szCs w:val="20"/>
          <w:lang w:val="eu-ES"/>
        </w:rPr>
      </w:pPr>
      <w:r w:rsidRPr="009B76D2">
        <w:rPr>
          <w:sz w:val="20"/>
          <w:szCs w:val="20"/>
          <w:lang w:val="eu-ES"/>
        </w:rPr>
        <w:tab/>
        <w:t>#_</w:t>
      </w:r>
      <w:r w:rsidRPr="009B76D2">
        <w:rPr>
          <w:sz w:val="20"/>
          <w:szCs w:val="20"/>
          <w:lang w:val="eu-ES"/>
        </w:rPr>
        <w:tab/>
        <w:t>V_V</w:t>
      </w:r>
      <w:r w:rsidRPr="009B76D2">
        <w:rPr>
          <w:sz w:val="20"/>
          <w:szCs w:val="20"/>
          <w:lang w:val="eu-ES"/>
        </w:rPr>
        <w:tab/>
        <w:t>_#</w:t>
      </w:r>
    </w:p>
    <w:p w:rsidR="009B76D2" w:rsidRPr="009B76D2" w:rsidRDefault="009B76D2" w:rsidP="009B76D2">
      <w:pPr>
        <w:jc w:val="both"/>
        <w:rPr>
          <w:sz w:val="20"/>
          <w:szCs w:val="20"/>
          <w:lang w:val="eu-ES"/>
        </w:rPr>
      </w:pPr>
      <w:r w:rsidRPr="009B76D2">
        <w:rPr>
          <w:sz w:val="20"/>
          <w:szCs w:val="20"/>
          <w:lang w:val="eu-ES"/>
        </w:rPr>
        <w:tab/>
        <w:t>b-</w:t>
      </w:r>
      <w:r w:rsidRPr="009B76D2">
        <w:rPr>
          <w:sz w:val="20"/>
          <w:szCs w:val="20"/>
          <w:lang w:val="eu-ES"/>
        </w:rPr>
        <w:tab/>
        <w:t>-p(h)-</w:t>
      </w:r>
      <w:r w:rsidRPr="009B76D2">
        <w:rPr>
          <w:sz w:val="20"/>
          <w:szCs w:val="20"/>
          <w:lang w:val="eu-ES"/>
        </w:rPr>
        <w:tab/>
        <w:t>?</w:t>
      </w:r>
    </w:p>
    <w:p w:rsidR="009B76D2" w:rsidRPr="009B76D2" w:rsidRDefault="009B76D2" w:rsidP="009B76D2">
      <w:pPr>
        <w:jc w:val="both"/>
        <w:rPr>
          <w:sz w:val="20"/>
          <w:szCs w:val="20"/>
          <w:lang w:val="eu-ES"/>
        </w:rPr>
      </w:pPr>
      <w:r w:rsidRPr="009B76D2">
        <w:rPr>
          <w:sz w:val="20"/>
          <w:szCs w:val="20"/>
          <w:lang w:val="eu-ES"/>
        </w:rPr>
        <w:tab/>
      </w:r>
      <w:r w:rsidRPr="009B76D2">
        <w:rPr>
          <w:sz w:val="20"/>
          <w:szCs w:val="20"/>
          <w:lang w:val="eu-ES"/>
        </w:rPr>
        <w:tab/>
        <w:t>-b-</w:t>
      </w:r>
    </w:p>
    <w:p w:rsidR="009B76D2" w:rsidRPr="009B76D2" w:rsidRDefault="009B76D2" w:rsidP="009B76D2">
      <w:pPr>
        <w:jc w:val="both"/>
        <w:rPr>
          <w:sz w:val="20"/>
          <w:szCs w:val="20"/>
          <w:lang w:val="eu-ES"/>
        </w:rPr>
      </w:pPr>
      <w:r w:rsidRPr="009B76D2">
        <w:rPr>
          <w:sz w:val="20"/>
          <w:szCs w:val="20"/>
          <w:lang w:val="eu-ES"/>
        </w:rPr>
        <w:tab/>
        <w:t>d-</w:t>
      </w:r>
      <w:r w:rsidRPr="009B76D2">
        <w:rPr>
          <w:sz w:val="20"/>
          <w:szCs w:val="20"/>
          <w:lang w:val="eu-ES"/>
        </w:rPr>
        <w:tab/>
        <w:t>-t(h)-</w:t>
      </w:r>
      <w:r w:rsidRPr="009B76D2">
        <w:rPr>
          <w:sz w:val="20"/>
          <w:szCs w:val="20"/>
          <w:lang w:val="eu-ES"/>
        </w:rPr>
        <w:tab/>
        <w:t>-t</w:t>
      </w:r>
    </w:p>
    <w:p w:rsidR="009B76D2" w:rsidRPr="009B76D2" w:rsidRDefault="009B76D2" w:rsidP="009B76D2">
      <w:pPr>
        <w:jc w:val="both"/>
        <w:rPr>
          <w:sz w:val="20"/>
          <w:szCs w:val="20"/>
          <w:lang w:val="eu-ES"/>
        </w:rPr>
      </w:pPr>
      <w:r w:rsidRPr="009B76D2">
        <w:rPr>
          <w:sz w:val="20"/>
          <w:szCs w:val="20"/>
          <w:lang w:val="eu-ES"/>
        </w:rPr>
        <w:tab/>
      </w:r>
      <w:r w:rsidRPr="009B76D2">
        <w:rPr>
          <w:sz w:val="20"/>
          <w:szCs w:val="20"/>
          <w:lang w:val="eu-ES"/>
        </w:rPr>
        <w:tab/>
        <w:t>-d-</w:t>
      </w:r>
    </w:p>
    <w:p w:rsidR="009B76D2" w:rsidRPr="009B76D2" w:rsidRDefault="009B76D2" w:rsidP="009B76D2">
      <w:pPr>
        <w:jc w:val="both"/>
        <w:rPr>
          <w:sz w:val="20"/>
          <w:szCs w:val="20"/>
          <w:lang w:val="eu-ES"/>
        </w:rPr>
      </w:pPr>
      <w:r w:rsidRPr="009B76D2">
        <w:rPr>
          <w:sz w:val="20"/>
          <w:szCs w:val="20"/>
          <w:lang w:val="eu-ES"/>
        </w:rPr>
        <w:tab/>
        <w:t>g-</w:t>
      </w:r>
      <w:r w:rsidRPr="009B76D2">
        <w:rPr>
          <w:sz w:val="20"/>
          <w:szCs w:val="20"/>
          <w:lang w:val="eu-ES"/>
        </w:rPr>
        <w:tab/>
        <w:t>-k(h)-</w:t>
      </w:r>
      <w:r w:rsidRPr="009B76D2">
        <w:rPr>
          <w:sz w:val="20"/>
          <w:szCs w:val="20"/>
          <w:lang w:val="eu-ES"/>
        </w:rPr>
        <w:tab/>
        <w:t>-k</w:t>
      </w:r>
    </w:p>
    <w:p w:rsidR="009B76D2" w:rsidRPr="009B76D2" w:rsidRDefault="009B76D2" w:rsidP="009B76D2">
      <w:pPr>
        <w:jc w:val="both"/>
        <w:rPr>
          <w:sz w:val="20"/>
          <w:szCs w:val="20"/>
          <w:lang w:val="eu-ES"/>
        </w:rPr>
      </w:pPr>
      <w:r w:rsidRPr="009B76D2">
        <w:rPr>
          <w:sz w:val="20"/>
          <w:szCs w:val="20"/>
          <w:lang w:val="eu-ES"/>
        </w:rPr>
        <w:tab/>
      </w:r>
      <w:r w:rsidRPr="009B76D2">
        <w:rPr>
          <w:sz w:val="20"/>
          <w:szCs w:val="20"/>
          <w:lang w:val="eu-ES"/>
        </w:rPr>
        <w:tab/>
        <w:t>-g-</w:t>
      </w:r>
    </w:p>
    <w:p w:rsidR="009B76D2" w:rsidRPr="009B76D2" w:rsidRDefault="009B76D2" w:rsidP="009B76D2">
      <w:pPr>
        <w:jc w:val="both"/>
        <w:rPr>
          <w:sz w:val="20"/>
          <w:szCs w:val="20"/>
          <w:lang w:val="eu-ES"/>
        </w:rPr>
      </w:pPr>
      <w:r w:rsidRPr="009B76D2">
        <w:rPr>
          <w:sz w:val="20"/>
          <w:szCs w:val="20"/>
          <w:lang w:val="eu-ES"/>
        </w:rPr>
        <w:tab/>
        <w:t xml:space="preserve">Mitxelenak erakutsi zuen joera bera dagoela beste kontsonante sailetan ere, bai txistukarietan: </w:t>
      </w:r>
    </w:p>
    <w:p w:rsidR="009B76D2" w:rsidRPr="009B76D2" w:rsidRDefault="009B76D2" w:rsidP="009B76D2">
      <w:pPr>
        <w:jc w:val="both"/>
        <w:rPr>
          <w:sz w:val="20"/>
          <w:szCs w:val="20"/>
          <w:lang w:val="eu-ES"/>
        </w:rPr>
      </w:pPr>
      <w:r w:rsidRPr="009B76D2">
        <w:rPr>
          <w:noProof/>
          <w:sz w:val="20"/>
          <w:szCs w:val="20"/>
          <w:lang w:eastAsia="es-ES"/>
        </w:rPr>
        <mc:AlternateContent>
          <mc:Choice Requires="wps">
            <w:drawing>
              <wp:anchor distT="0" distB="0" distL="114300" distR="114300" simplePos="0" relativeHeight="251664384" behindDoc="0" locked="0" layoutInCell="1" allowOverlap="1" wp14:anchorId="110ABC81" wp14:editId="63EE4906">
                <wp:simplePos x="0" y="0"/>
                <wp:positionH relativeFrom="column">
                  <wp:posOffset>1024890</wp:posOffset>
                </wp:positionH>
                <wp:positionV relativeFrom="paragraph">
                  <wp:posOffset>167005</wp:posOffset>
                </wp:positionV>
                <wp:extent cx="285750" cy="228600"/>
                <wp:effectExtent l="0" t="0" r="19050" b="19050"/>
                <wp:wrapNone/>
                <wp:docPr id="30" name="Conector recto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5750"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Conector recto 30"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7pt,13.15pt" to="103.2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" strokecolor="#4579b8 [3044]">
                <o:lock v:ext="edit" shapetype="f"/>
              </v:line>
            </w:pict>
          </mc:Fallback>
        </mc:AlternateContent>
      </w:r>
      <w:r w:rsidRPr="009B76D2">
        <w:rPr>
          <w:noProof/>
          <w:sz w:val="20"/>
          <w:szCs w:val="20"/>
          <w:lang w:eastAsia="es-ES"/>
        </w:rPr>
        <mc:AlternateContent>
          <mc:Choice Requires="wps">
            <w:drawing>
              <wp:anchor distT="0" distB="0" distL="114300" distR="114300" simplePos="0" relativeHeight="251665408" behindDoc="0" locked="0" layoutInCell="1" allowOverlap="1" wp14:anchorId="477452CE" wp14:editId="54998AB1">
                <wp:simplePos x="0" y="0"/>
                <wp:positionH relativeFrom="column">
                  <wp:posOffset>1453515</wp:posOffset>
                </wp:positionH>
                <wp:positionV relativeFrom="paragraph">
                  <wp:posOffset>167005</wp:posOffset>
                </wp:positionV>
                <wp:extent cx="304800" cy="171450"/>
                <wp:effectExtent l="0" t="0" r="19050" b="19050"/>
                <wp:wrapNone/>
                <wp:docPr id="29" name="Conector recto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4800" cy="171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Conector recto 2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45pt,13.15pt" to="138.4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" strokecolor="#4579b8 [3044]">
                <o:lock v:ext="edit" shapetype="f"/>
              </v:line>
            </w:pict>
          </mc:Fallback>
        </mc:AlternateContent>
      </w:r>
      <w:r w:rsidRPr="009B76D2">
        <w:rPr>
          <w:sz w:val="20"/>
          <w:szCs w:val="20"/>
          <w:lang w:val="eu-ES"/>
        </w:rPr>
        <w:tab/>
      </w:r>
      <w:r w:rsidRPr="009B76D2">
        <w:rPr>
          <w:sz w:val="20"/>
          <w:szCs w:val="20"/>
          <w:lang w:val="eu-ES"/>
        </w:rPr>
        <w:tab/>
      </w:r>
      <w:r w:rsidRPr="009B76D2">
        <w:rPr>
          <w:sz w:val="20"/>
          <w:szCs w:val="20"/>
          <w:lang w:val="eu-ES"/>
        </w:rPr>
        <w:tab/>
        <w:t>s</w:t>
      </w:r>
    </w:p>
    <w:p w:rsidR="009B76D2" w:rsidRPr="009B76D2" w:rsidRDefault="009B76D2" w:rsidP="009B76D2">
      <w:pPr>
        <w:jc w:val="both"/>
        <w:rPr>
          <w:sz w:val="20"/>
          <w:szCs w:val="20"/>
          <w:lang w:val="eu-ES"/>
        </w:rPr>
      </w:pPr>
      <w:r w:rsidRPr="009B76D2">
        <w:rPr>
          <w:noProof/>
          <w:sz w:val="20"/>
          <w:szCs w:val="20"/>
          <w:lang w:eastAsia="es-ES"/>
        </w:rPr>
        <mc:AlternateContent>
          <mc:Choice Requires="wps">
            <w:drawing>
              <wp:anchor distT="0" distB="0" distL="114300" distR="114300" simplePos="0" relativeHeight="251666432" behindDoc="0" locked="0" layoutInCell="1" allowOverlap="1" wp14:anchorId="216A8AAF" wp14:editId="0F572203">
                <wp:simplePos x="0" y="0"/>
                <wp:positionH relativeFrom="column">
                  <wp:posOffset>1510665</wp:posOffset>
                </wp:positionH>
                <wp:positionV relativeFrom="paragraph">
                  <wp:posOffset>196215</wp:posOffset>
                </wp:positionV>
                <wp:extent cx="247650" cy="180975"/>
                <wp:effectExtent l="0" t="0" r="19050" b="28575"/>
                <wp:wrapNone/>
                <wp:docPr id="28" name="Conector recto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7650" cy="180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Conector recto 28"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95pt,15.45pt" to="138.4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" strokecolor="#4579b8 [3044]">
                <o:lock v:ext="edit" shapetype="f"/>
              </v:line>
            </w:pict>
          </mc:Fallback>
        </mc:AlternateContent>
      </w:r>
      <w:r w:rsidRPr="009B76D2">
        <w:rPr>
          <w:noProof/>
          <w:sz w:val="20"/>
          <w:szCs w:val="20"/>
          <w:lang w:eastAsia="es-ES"/>
        </w:rPr>
        <mc:AlternateContent>
          <mc:Choice Requires="wps">
            <w:drawing>
              <wp:anchor distT="0" distB="0" distL="114300" distR="114300" simplePos="0" relativeHeight="251667456" behindDoc="0" locked="0" layoutInCell="1" allowOverlap="1" wp14:anchorId="1CC076AD" wp14:editId="1E959D6C">
                <wp:simplePos x="0" y="0"/>
                <wp:positionH relativeFrom="column">
                  <wp:posOffset>948690</wp:posOffset>
                </wp:positionH>
                <wp:positionV relativeFrom="paragraph">
                  <wp:posOffset>196215</wp:posOffset>
                </wp:positionV>
                <wp:extent cx="361950" cy="180975"/>
                <wp:effectExtent l="0" t="0" r="19050" b="28575"/>
                <wp:wrapNone/>
                <wp:docPr id="27" name="Conector recto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1950" cy="180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Conector recto 2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7pt,15.45pt" to="103.2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" strokecolor="#4579b8 [3044]">
                <o:lock v:ext="edit" shapetype="f"/>
              </v:line>
            </w:pict>
          </mc:Fallback>
        </mc:AlternateContent>
      </w:r>
      <w:r w:rsidRPr="009B76D2">
        <w:rPr>
          <w:sz w:val="20"/>
          <w:szCs w:val="20"/>
          <w:lang w:val="eu-ES"/>
        </w:rPr>
        <w:tab/>
      </w:r>
      <w:r w:rsidRPr="009B76D2">
        <w:rPr>
          <w:sz w:val="20"/>
          <w:szCs w:val="20"/>
          <w:lang w:val="eu-ES"/>
        </w:rPr>
        <w:tab/>
        <w:t>s</w:t>
      </w:r>
      <w:r w:rsidRPr="009B76D2">
        <w:rPr>
          <w:sz w:val="20"/>
          <w:szCs w:val="20"/>
          <w:lang w:val="eu-ES"/>
        </w:rPr>
        <w:tab/>
      </w:r>
      <w:r w:rsidRPr="009B76D2">
        <w:rPr>
          <w:sz w:val="20"/>
          <w:szCs w:val="20"/>
          <w:lang w:val="eu-ES"/>
        </w:rPr>
        <w:tab/>
        <w:t>TS</w:t>
      </w:r>
    </w:p>
    <w:p w:rsidR="009B76D2" w:rsidRPr="009B76D2" w:rsidRDefault="009B76D2" w:rsidP="009B76D2">
      <w:pPr>
        <w:jc w:val="both"/>
        <w:rPr>
          <w:sz w:val="20"/>
          <w:szCs w:val="20"/>
          <w:lang w:val="eu-ES"/>
        </w:rPr>
      </w:pPr>
      <w:r w:rsidRPr="009B76D2">
        <w:rPr>
          <w:sz w:val="20"/>
          <w:szCs w:val="20"/>
          <w:lang w:val="eu-ES"/>
        </w:rPr>
        <w:tab/>
      </w:r>
      <w:r w:rsidRPr="009B76D2">
        <w:rPr>
          <w:sz w:val="20"/>
          <w:szCs w:val="20"/>
          <w:lang w:val="eu-ES"/>
        </w:rPr>
        <w:tab/>
      </w:r>
      <w:r w:rsidRPr="009B76D2">
        <w:rPr>
          <w:sz w:val="20"/>
          <w:szCs w:val="20"/>
          <w:lang w:val="eu-ES"/>
        </w:rPr>
        <w:tab/>
        <w:t>TS</w:t>
      </w:r>
    </w:p>
    <w:p w:rsidR="009B76D2" w:rsidRPr="009B76D2" w:rsidRDefault="009B76D2" w:rsidP="009B76D2">
      <w:pPr>
        <w:jc w:val="both"/>
        <w:rPr>
          <w:sz w:val="20"/>
          <w:szCs w:val="20"/>
          <w:lang w:val="eu-ES"/>
        </w:rPr>
      </w:pPr>
    </w:p>
    <w:p w:rsidR="009B76D2" w:rsidRPr="009B76D2" w:rsidRDefault="009B76D2" w:rsidP="009B76D2">
      <w:pPr>
        <w:jc w:val="both"/>
        <w:rPr>
          <w:sz w:val="20"/>
          <w:szCs w:val="20"/>
          <w:lang w:val="eu-ES"/>
        </w:rPr>
      </w:pPr>
    </w:p>
    <w:p w:rsidR="009B76D2" w:rsidRPr="009B76D2" w:rsidRDefault="009B76D2" w:rsidP="009B76D2">
      <w:pPr>
        <w:jc w:val="both"/>
        <w:rPr>
          <w:sz w:val="20"/>
          <w:szCs w:val="20"/>
          <w:lang w:val="eu-ES"/>
        </w:rPr>
      </w:pPr>
    </w:p>
    <w:p w:rsidR="009B76D2" w:rsidRPr="009B76D2" w:rsidRDefault="009B76D2" w:rsidP="009B76D2">
      <w:pPr>
        <w:jc w:val="both"/>
        <w:rPr>
          <w:sz w:val="20"/>
          <w:szCs w:val="20"/>
          <w:lang w:val="eu-ES"/>
        </w:rPr>
      </w:pPr>
      <w:r w:rsidRPr="009B76D2">
        <w:rPr>
          <w:sz w:val="20"/>
          <w:szCs w:val="20"/>
          <w:lang w:val="eu-ES"/>
        </w:rPr>
        <w:t xml:space="preserve">Baita ozenetan ere: </w:t>
      </w:r>
    </w:p>
    <w:p w:rsidR="009B76D2" w:rsidRPr="009B76D2" w:rsidRDefault="009B76D2" w:rsidP="009B76D2">
      <w:pPr>
        <w:jc w:val="both"/>
        <w:rPr>
          <w:sz w:val="20"/>
          <w:szCs w:val="20"/>
          <w:lang w:val="eu-ES"/>
        </w:rPr>
      </w:pPr>
      <w:r w:rsidRPr="009B76D2">
        <w:rPr>
          <w:noProof/>
          <w:sz w:val="20"/>
          <w:szCs w:val="20"/>
          <w:lang w:eastAsia="es-ES"/>
        </w:rPr>
        <mc:AlternateContent>
          <mc:Choice Requires="wps">
            <w:drawing>
              <wp:anchor distT="0" distB="0" distL="114300" distR="114300" simplePos="0" relativeHeight="251668480" behindDoc="0" locked="0" layoutInCell="1" allowOverlap="1" wp14:anchorId="6CC4F227" wp14:editId="5A8AABAA">
                <wp:simplePos x="0" y="0"/>
                <wp:positionH relativeFrom="column">
                  <wp:posOffset>4158615</wp:posOffset>
                </wp:positionH>
                <wp:positionV relativeFrom="paragraph">
                  <wp:posOffset>160655</wp:posOffset>
                </wp:positionV>
                <wp:extent cx="266700" cy="247650"/>
                <wp:effectExtent l="0" t="0" r="19050" b="19050"/>
                <wp:wrapNone/>
                <wp:docPr id="26" name="Conector recto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6700" cy="247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Conector recto 26"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45pt,12.65pt" to="348.4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" strokecolor="#4579b8 [3044]">
                <o:lock v:ext="edit" shapetype="f"/>
              </v:line>
            </w:pict>
          </mc:Fallback>
        </mc:AlternateContent>
      </w:r>
      <w:r w:rsidRPr="009B76D2">
        <w:rPr>
          <w:noProof/>
          <w:sz w:val="20"/>
          <w:szCs w:val="20"/>
          <w:lang w:eastAsia="es-ES"/>
        </w:rPr>
        <mc:AlternateContent>
          <mc:Choice Requires="wps">
            <w:drawing>
              <wp:anchor distT="0" distB="0" distL="114300" distR="114300" simplePos="0" relativeHeight="251669504" behindDoc="0" locked="0" layoutInCell="1" allowOverlap="1" wp14:anchorId="14E88F5F" wp14:editId="38D0F798">
                <wp:simplePos x="0" y="0"/>
                <wp:positionH relativeFrom="column">
                  <wp:posOffset>4596765</wp:posOffset>
                </wp:positionH>
                <wp:positionV relativeFrom="paragraph">
                  <wp:posOffset>160655</wp:posOffset>
                </wp:positionV>
                <wp:extent cx="304800" cy="161925"/>
                <wp:effectExtent l="0" t="0" r="19050" b="28575"/>
                <wp:wrapNone/>
                <wp:docPr id="25" name="Conector recto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4800" cy="161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Conector recto 2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95pt,12.65pt" to="385.9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" strokecolor="#4579b8 [3044]">
                <o:lock v:ext="edit" shapetype="f"/>
              </v:line>
            </w:pict>
          </mc:Fallback>
        </mc:AlternateContent>
      </w:r>
      <w:r w:rsidRPr="009B76D2">
        <w:rPr>
          <w:noProof/>
          <w:sz w:val="20"/>
          <w:szCs w:val="20"/>
          <w:lang w:eastAsia="es-ES"/>
        </w:rPr>
        <mc:AlternateContent>
          <mc:Choice Requires="wps">
            <w:drawing>
              <wp:anchor distT="0" distB="0" distL="114300" distR="114300" simplePos="0" relativeHeight="251670528" behindDoc="0" locked="0" layoutInCell="1" allowOverlap="1" wp14:anchorId="43B75204" wp14:editId="6AD24E73">
                <wp:simplePos x="0" y="0"/>
                <wp:positionH relativeFrom="column">
                  <wp:posOffset>1853565</wp:posOffset>
                </wp:positionH>
                <wp:positionV relativeFrom="paragraph">
                  <wp:posOffset>160655</wp:posOffset>
                </wp:positionV>
                <wp:extent cx="304800" cy="247650"/>
                <wp:effectExtent l="0" t="0" r="19050" b="19050"/>
                <wp:wrapNone/>
                <wp:docPr id="24" name="Conector rec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4800" cy="247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Conector recto 24"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95pt,12.65pt" to="169.9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" strokecolor="#4579b8 [3044]">
                <o:lock v:ext="edit" shapetype="f"/>
              </v:line>
            </w:pict>
          </mc:Fallback>
        </mc:AlternateContent>
      </w:r>
      <w:r w:rsidRPr="009B76D2">
        <w:rPr>
          <w:noProof/>
          <w:sz w:val="20"/>
          <w:szCs w:val="20"/>
          <w:lang w:eastAsia="es-ES"/>
        </w:rPr>
        <mc:AlternateContent>
          <mc:Choice Requires="wps">
            <w:drawing>
              <wp:anchor distT="0" distB="0" distL="114300" distR="114300" simplePos="0" relativeHeight="251671552" behindDoc="0" locked="0" layoutInCell="1" allowOverlap="1" wp14:anchorId="21187A4E" wp14:editId="4318C4CC">
                <wp:simplePos x="0" y="0"/>
                <wp:positionH relativeFrom="column">
                  <wp:posOffset>2329815</wp:posOffset>
                </wp:positionH>
                <wp:positionV relativeFrom="paragraph">
                  <wp:posOffset>160655</wp:posOffset>
                </wp:positionV>
                <wp:extent cx="323850" cy="161925"/>
                <wp:effectExtent l="0" t="0" r="19050" b="28575"/>
                <wp:wrapNone/>
                <wp:docPr id="23" name="Conector recto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161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Conector recto 2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45pt,12.65pt" to="208.9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" strokecolor="#4579b8 [3044]">
                <o:lock v:ext="edit" shapetype="f"/>
              </v:line>
            </w:pict>
          </mc:Fallback>
        </mc:AlternateContent>
      </w:r>
      <w:r w:rsidRPr="009B76D2">
        <w:rPr>
          <w:noProof/>
          <w:sz w:val="20"/>
          <w:szCs w:val="20"/>
          <w:lang w:eastAsia="es-ES"/>
        </w:rPr>
        <mc:AlternateContent>
          <mc:Choice Requires="wps">
            <w:drawing>
              <wp:anchor distT="0" distB="0" distL="114300" distR="114300" simplePos="0" relativeHeight="251672576" behindDoc="0" locked="0" layoutInCell="1" allowOverlap="1" wp14:anchorId="2842A45F" wp14:editId="1FA89752">
                <wp:simplePos x="0" y="0"/>
                <wp:positionH relativeFrom="column">
                  <wp:posOffset>586740</wp:posOffset>
                </wp:positionH>
                <wp:positionV relativeFrom="paragraph">
                  <wp:posOffset>160655</wp:posOffset>
                </wp:positionV>
                <wp:extent cx="361950" cy="161925"/>
                <wp:effectExtent l="0" t="0" r="19050" b="28575"/>
                <wp:wrapNone/>
                <wp:docPr id="22" name="Conector recto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1950" cy="161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Conector recto 2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12.65pt" to="74.7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" strokecolor="#4579b8 [3044]">
                <o:lock v:ext="edit" shapetype="f"/>
              </v:line>
            </w:pict>
          </mc:Fallback>
        </mc:AlternateContent>
      </w:r>
      <w:r w:rsidRPr="009B76D2">
        <w:rPr>
          <w:noProof/>
          <w:sz w:val="20"/>
          <w:szCs w:val="20"/>
          <w:lang w:eastAsia="es-ES"/>
        </w:rPr>
        <mc:AlternateContent>
          <mc:Choice Requires="wps">
            <w:drawing>
              <wp:anchor distT="0" distB="0" distL="114300" distR="114300" simplePos="0" relativeHeight="251673600" behindDoc="0" locked="0" layoutInCell="1" allowOverlap="1" wp14:anchorId="21C1F138" wp14:editId="284FAF50">
                <wp:simplePos x="0" y="0"/>
                <wp:positionH relativeFrom="column">
                  <wp:posOffset>110490</wp:posOffset>
                </wp:positionH>
                <wp:positionV relativeFrom="paragraph">
                  <wp:posOffset>160655</wp:posOffset>
                </wp:positionV>
                <wp:extent cx="266700" cy="247650"/>
                <wp:effectExtent l="0" t="0" r="19050" b="19050"/>
                <wp:wrapNone/>
                <wp:docPr id="21" name="Conector recto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6700" cy="247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Conector recto 21"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12.65pt" to="29.7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" strokecolor="#4579b8 [3044]">
                <o:lock v:ext="edit" shapetype="f"/>
              </v:line>
            </w:pict>
          </mc:Fallback>
        </mc:AlternateContent>
      </w:r>
      <w:r w:rsidRPr="009B76D2">
        <w:rPr>
          <w:sz w:val="20"/>
          <w:szCs w:val="20"/>
          <w:lang w:val="eu-ES"/>
        </w:rPr>
        <w:tab/>
        <w:t>n</w:t>
      </w:r>
      <w:r w:rsidRPr="009B76D2">
        <w:rPr>
          <w:sz w:val="20"/>
          <w:szCs w:val="20"/>
          <w:lang w:val="eu-ES"/>
        </w:rPr>
        <w:tab/>
      </w:r>
      <w:r w:rsidRPr="009B76D2">
        <w:rPr>
          <w:sz w:val="20"/>
          <w:szCs w:val="20"/>
          <w:lang w:val="eu-ES"/>
        </w:rPr>
        <w:tab/>
      </w:r>
      <w:r w:rsidRPr="009B76D2">
        <w:rPr>
          <w:sz w:val="20"/>
          <w:szCs w:val="20"/>
          <w:lang w:val="eu-ES"/>
        </w:rPr>
        <w:tab/>
      </w:r>
      <w:r w:rsidRPr="009B76D2">
        <w:rPr>
          <w:sz w:val="20"/>
          <w:szCs w:val="20"/>
          <w:lang w:val="eu-ES"/>
        </w:rPr>
        <w:tab/>
        <w:t>l</w:t>
      </w:r>
      <w:r w:rsidRPr="009B76D2">
        <w:rPr>
          <w:sz w:val="20"/>
          <w:szCs w:val="20"/>
          <w:lang w:val="eu-ES"/>
        </w:rPr>
        <w:tab/>
      </w:r>
      <w:r w:rsidRPr="009B76D2">
        <w:rPr>
          <w:sz w:val="20"/>
          <w:szCs w:val="20"/>
          <w:lang w:val="eu-ES"/>
        </w:rPr>
        <w:tab/>
      </w:r>
      <w:r w:rsidRPr="009B76D2">
        <w:rPr>
          <w:sz w:val="20"/>
          <w:szCs w:val="20"/>
          <w:lang w:val="eu-ES"/>
        </w:rPr>
        <w:tab/>
      </w:r>
      <w:r w:rsidRPr="009B76D2">
        <w:rPr>
          <w:sz w:val="20"/>
          <w:szCs w:val="20"/>
          <w:lang w:val="eu-ES"/>
        </w:rPr>
        <w:tab/>
      </w:r>
      <w:r w:rsidRPr="009B76D2">
        <w:rPr>
          <w:sz w:val="20"/>
          <w:szCs w:val="20"/>
          <w:lang w:val="eu-ES"/>
        </w:rPr>
        <w:tab/>
        <w:t>r</w:t>
      </w:r>
    </w:p>
    <w:p w:rsidR="009B76D2" w:rsidRPr="009B76D2" w:rsidRDefault="009B76D2" w:rsidP="009B76D2">
      <w:pPr>
        <w:jc w:val="both"/>
        <w:rPr>
          <w:sz w:val="20"/>
          <w:szCs w:val="20"/>
          <w:lang w:val="eu-ES"/>
        </w:rPr>
      </w:pPr>
      <w:r w:rsidRPr="009B76D2">
        <w:rPr>
          <w:noProof/>
          <w:sz w:val="20"/>
          <w:szCs w:val="20"/>
          <w:lang w:eastAsia="es-ES"/>
        </w:rPr>
        <mc:AlternateContent>
          <mc:Choice Requires="wps">
            <w:drawing>
              <wp:anchor distT="0" distB="0" distL="114300" distR="114300" simplePos="0" relativeHeight="251674624" behindDoc="0" locked="0" layoutInCell="1" allowOverlap="1" wp14:anchorId="14054BDC" wp14:editId="2A3BE873">
                <wp:simplePos x="0" y="0"/>
                <wp:positionH relativeFrom="column">
                  <wp:posOffset>4644390</wp:posOffset>
                </wp:positionH>
                <wp:positionV relativeFrom="paragraph">
                  <wp:posOffset>199390</wp:posOffset>
                </wp:positionV>
                <wp:extent cx="257175" cy="171450"/>
                <wp:effectExtent l="0" t="0" r="28575" b="19050"/>
                <wp:wrapNone/>
                <wp:docPr id="20" name="Conector recto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57175" cy="171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Conector recto 20"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7pt,15.7pt" to="385.9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" strokecolor="#4579b8 [3044]">
                <o:lock v:ext="edit" shapetype="f"/>
              </v:line>
            </w:pict>
          </mc:Fallback>
        </mc:AlternateContent>
      </w:r>
      <w:r w:rsidRPr="009B76D2">
        <w:rPr>
          <w:noProof/>
          <w:sz w:val="20"/>
          <w:szCs w:val="20"/>
          <w:lang w:eastAsia="es-ES"/>
        </w:rPr>
        <mc:AlternateContent>
          <mc:Choice Requires="wps">
            <w:drawing>
              <wp:anchor distT="0" distB="0" distL="114300" distR="114300" simplePos="0" relativeHeight="251675648" behindDoc="0" locked="0" layoutInCell="1" allowOverlap="1" wp14:anchorId="57516017" wp14:editId="67E023CD">
                <wp:simplePos x="0" y="0"/>
                <wp:positionH relativeFrom="column">
                  <wp:posOffset>4158615</wp:posOffset>
                </wp:positionH>
                <wp:positionV relativeFrom="paragraph">
                  <wp:posOffset>199390</wp:posOffset>
                </wp:positionV>
                <wp:extent cx="266700" cy="171450"/>
                <wp:effectExtent l="0" t="0" r="19050" b="19050"/>
                <wp:wrapNone/>
                <wp:docPr id="19" name="Conector rec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700" cy="171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Conector recto 1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45pt,15.7pt" to="348.4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" strokecolor="#4579b8 [3044]">
                <o:lock v:ext="edit" shapetype="f"/>
              </v:line>
            </w:pict>
          </mc:Fallback>
        </mc:AlternateContent>
      </w:r>
      <w:r w:rsidRPr="009B76D2">
        <w:rPr>
          <w:noProof/>
          <w:sz w:val="20"/>
          <w:szCs w:val="20"/>
          <w:lang w:eastAsia="es-ES"/>
        </w:rPr>
        <mc:AlternateContent>
          <mc:Choice Requires="wps">
            <w:drawing>
              <wp:anchor distT="0" distB="0" distL="114300" distR="114300" simplePos="0" relativeHeight="251676672" behindDoc="0" locked="0" layoutInCell="1" allowOverlap="1" wp14:anchorId="1CCA5A53" wp14:editId="19F7D661">
                <wp:simplePos x="0" y="0"/>
                <wp:positionH relativeFrom="column">
                  <wp:posOffset>2329815</wp:posOffset>
                </wp:positionH>
                <wp:positionV relativeFrom="paragraph">
                  <wp:posOffset>199390</wp:posOffset>
                </wp:positionV>
                <wp:extent cx="323850" cy="228600"/>
                <wp:effectExtent l="0" t="0" r="19050" b="19050"/>
                <wp:wrapNone/>
                <wp:docPr id="18" name="Conector recto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3850"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Conector recto 18"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45pt,15.7pt" to="208.9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" strokecolor="#4579b8 [3044]">
                <o:lock v:ext="edit" shapetype="f"/>
              </v:line>
            </w:pict>
          </mc:Fallback>
        </mc:AlternateContent>
      </w:r>
      <w:r w:rsidRPr="009B76D2">
        <w:rPr>
          <w:noProof/>
          <w:sz w:val="20"/>
          <w:szCs w:val="20"/>
          <w:lang w:eastAsia="es-ES"/>
        </w:rPr>
        <mc:AlternateContent>
          <mc:Choice Requires="wps">
            <w:drawing>
              <wp:anchor distT="0" distB="0" distL="114300" distR="114300" simplePos="0" relativeHeight="251677696" behindDoc="0" locked="0" layoutInCell="1" allowOverlap="1" wp14:anchorId="53E811DE" wp14:editId="09024832">
                <wp:simplePos x="0" y="0"/>
                <wp:positionH relativeFrom="column">
                  <wp:posOffset>1853565</wp:posOffset>
                </wp:positionH>
                <wp:positionV relativeFrom="paragraph">
                  <wp:posOffset>199390</wp:posOffset>
                </wp:positionV>
                <wp:extent cx="304800" cy="171450"/>
                <wp:effectExtent l="0" t="0" r="19050" b="19050"/>
                <wp:wrapNone/>
                <wp:docPr id="17" name="Conector rec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4800" cy="171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Conector recto 1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95pt,15.7pt" to="169.9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" strokecolor="#4579b8 [3044]">
                <o:lock v:ext="edit" shapetype="f"/>
              </v:line>
            </w:pict>
          </mc:Fallback>
        </mc:AlternateContent>
      </w:r>
      <w:r w:rsidRPr="009B76D2">
        <w:rPr>
          <w:noProof/>
          <w:sz w:val="20"/>
          <w:szCs w:val="20"/>
          <w:lang w:eastAsia="es-ES"/>
        </w:rPr>
        <mc:AlternateContent>
          <mc:Choice Requires="wps">
            <w:drawing>
              <wp:anchor distT="0" distB="0" distL="114300" distR="114300" simplePos="0" relativeHeight="251678720" behindDoc="0" locked="0" layoutInCell="1" allowOverlap="1" wp14:anchorId="379851C6" wp14:editId="6985E7D4">
                <wp:simplePos x="0" y="0"/>
                <wp:positionH relativeFrom="column">
                  <wp:posOffset>586740</wp:posOffset>
                </wp:positionH>
                <wp:positionV relativeFrom="paragraph">
                  <wp:posOffset>199390</wp:posOffset>
                </wp:positionV>
                <wp:extent cx="276225" cy="228600"/>
                <wp:effectExtent l="0" t="0" r="28575" b="19050"/>
                <wp:wrapNone/>
                <wp:docPr id="16" name="Conector rec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6225"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Conector recto 16"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15.7pt" to="67.9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" strokecolor="#4579b8 [3044]">
                <o:lock v:ext="edit" shapetype="f"/>
              </v:line>
            </w:pict>
          </mc:Fallback>
        </mc:AlternateContent>
      </w:r>
      <w:r w:rsidRPr="009B76D2">
        <w:rPr>
          <w:noProof/>
          <w:sz w:val="20"/>
          <w:szCs w:val="20"/>
          <w:lang w:eastAsia="es-ES"/>
        </w:rPr>
        <mc:AlternateContent>
          <mc:Choice Requires="wps">
            <w:drawing>
              <wp:anchor distT="0" distB="0" distL="114300" distR="114300" simplePos="0" relativeHeight="251679744" behindDoc="0" locked="0" layoutInCell="1" allowOverlap="1" wp14:anchorId="511B941E" wp14:editId="2A0E3684">
                <wp:simplePos x="0" y="0"/>
                <wp:positionH relativeFrom="column">
                  <wp:posOffset>110490</wp:posOffset>
                </wp:positionH>
                <wp:positionV relativeFrom="paragraph">
                  <wp:posOffset>199390</wp:posOffset>
                </wp:positionV>
                <wp:extent cx="266700" cy="171450"/>
                <wp:effectExtent l="0" t="0" r="19050" b="19050"/>
                <wp:wrapNone/>
                <wp:docPr id="15" name="Conector rec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700" cy="171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Conector recto 1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15.7pt" to="29.7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" strokecolor="#4579b8 [3044]">
                <o:lock v:ext="edit" shapetype="f"/>
              </v:line>
            </w:pict>
          </mc:Fallback>
        </mc:AlternateContent>
      </w:r>
      <w:r w:rsidRPr="009B76D2">
        <w:rPr>
          <w:sz w:val="20"/>
          <w:szCs w:val="20"/>
          <w:lang w:val="eu-ES"/>
        </w:rPr>
        <w:t>n</w:t>
      </w:r>
      <w:r w:rsidRPr="009B76D2">
        <w:rPr>
          <w:sz w:val="20"/>
          <w:szCs w:val="20"/>
          <w:lang w:val="eu-ES"/>
        </w:rPr>
        <w:tab/>
      </w:r>
      <w:r w:rsidRPr="009B76D2">
        <w:rPr>
          <w:sz w:val="20"/>
          <w:szCs w:val="20"/>
          <w:lang w:val="eu-ES"/>
        </w:rPr>
        <w:tab/>
        <w:t>N</w:t>
      </w:r>
      <w:r w:rsidRPr="009B76D2">
        <w:rPr>
          <w:sz w:val="20"/>
          <w:szCs w:val="20"/>
          <w:lang w:val="eu-ES"/>
        </w:rPr>
        <w:tab/>
      </w:r>
      <w:r w:rsidRPr="009B76D2">
        <w:rPr>
          <w:sz w:val="20"/>
          <w:szCs w:val="20"/>
          <w:lang w:val="eu-ES"/>
        </w:rPr>
        <w:tab/>
        <w:t>l</w:t>
      </w:r>
      <w:r w:rsidRPr="009B76D2">
        <w:rPr>
          <w:sz w:val="20"/>
          <w:szCs w:val="20"/>
          <w:lang w:val="eu-ES"/>
        </w:rPr>
        <w:tab/>
      </w:r>
      <w:r w:rsidRPr="009B76D2">
        <w:rPr>
          <w:sz w:val="20"/>
          <w:szCs w:val="20"/>
          <w:lang w:val="eu-ES"/>
        </w:rPr>
        <w:tab/>
        <w:t>L</w:t>
      </w:r>
      <w:r w:rsidRPr="009B76D2">
        <w:rPr>
          <w:sz w:val="20"/>
          <w:szCs w:val="20"/>
          <w:lang w:val="eu-ES"/>
        </w:rPr>
        <w:tab/>
      </w:r>
      <w:r w:rsidRPr="009B76D2">
        <w:rPr>
          <w:sz w:val="20"/>
          <w:szCs w:val="20"/>
          <w:lang w:val="eu-ES"/>
        </w:rPr>
        <w:tab/>
      </w:r>
      <w:r w:rsidRPr="009B76D2">
        <w:rPr>
          <w:sz w:val="20"/>
          <w:szCs w:val="20"/>
          <w:lang w:val="eu-ES"/>
        </w:rPr>
        <w:tab/>
        <w:t>Ø</w:t>
      </w:r>
      <w:r w:rsidRPr="009B76D2">
        <w:rPr>
          <w:sz w:val="20"/>
          <w:szCs w:val="20"/>
          <w:lang w:val="eu-ES"/>
        </w:rPr>
        <w:tab/>
      </w:r>
      <w:r w:rsidRPr="009B76D2">
        <w:rPr>
          <w:sz w:val="20"/>
          <w:szCs w:val="20"/>
          <w:lang w:val="eu-ES"/>
        </w:rPr>
        <w:tab/>
        <w:t>R</w:t>
      </w:r>
    </w:p>
    <w:p w:rsidR="009B76D2" w:rsidRPr="009B76D2" w:rsidRDefault="009B76D2" w:rsidP="009B76D2">
      <w:pPr>
        <w:jc w:val="both"/>
        <w:rPr>
          <w:sz w:val="20"/>
          <w:szCs w:val="20"/>
          <w:lang w:val="eu-ES"/>
        </w:rPr>
      </w:pPr>
      <w:r w:rsidRPr="009B76D2">
        <w:rPr>
          <w:sz w:val="20"/>
          <w:szCs w:val="20"/>
          <w:lang w:val="eu-ES"/>
        </w:rPr>
        <w:tab/>
        <w:t>N</w:t>
      </w:r>
      <w:r w:rsidRPr="009B76D2">
        <w:rPr>
          <w:sz w:val="20"/>
          <w:szCs w:val="20"/>
          <w:lang w:val="eu-ES"/>
        </w:rPr>
        <w:tab/>
      </w:r>
      <w:r w:rsidRPr="009B76D2">
        <w:rPr>
          <w:sz w:val="20"/>
          <w:szCs w:val="20"/>
          <w:lang w:val="eu-ES"/>
        </w:rPr>
        <w:tab/>
      </w:r>
      <w:r w:rsidRPr="009B76D2">
        <w:rPr>
          <w:sz w:val="20"/>
          <w:szCs w:val="20"/>
          <w:lang w:val="eu-ES"/>
        </w:rPr>
        <w:tab/>
      </w:r>
      <w:r w:rsidRPr="009B76D2">
        <w:rPr>
          <w:sz w:val="20"/>
          <w:szCs w:val="20"/>
          <w:lang w:val="eu-ES"/>
        </w:rPr>
        <w:tab/>
        <w:t>L</w:t>
      </w:r>
      <w:r w:rsidRPr="009B76D2">
        <w:rPr>
          <w:sz w:val="20"/>
          <w:szCs w:val="20"/>
          <w:lang w:val="eu-ES"/>
        </w:rPr>
        <w:tab/>
      </w:r>
      <w:r w:rsidRPr="009B76D2">
        <w:rPr>
          <w:sz w:val="20"/>
          <w:szCs w:val="20"/>
          <w:lang w:val="eu-ES"/>
        </w:rPr>
        <w:tab/>
      </w:r>
      <w:r w:rsidRPr="009B76D2">
        <w:rPr>
          <w:sz w:val="20"/>
          <w:szCs w:val="20"/>
          <w:lang w:val="eu-ES"/>
        </w:rPr>
        <w:tab/>
      </w:r>
      <w:r w:rsidRPr="009B76D2">
        <w:rPr>
          <w:sz w:val="20"/>
          <w:szCs w:val="20"/>
          <w:lang w:val="eu-ES"/>
        </w:rPr>
        <w:tab/>
      </w:r>
      <w:r w:rsidRPr="009B76D2">
        <w:rPr>
          <w:sz w:val="20"/>
          <w:szCs w:val="20"/>
          <w:lang w:val="eu-ES"/>
        </w:rPr>
        <w:tab/>
        <w:t>R</w:t>
      </w:r>
    </w:p>
    <w:p w:rsidR="009B76D2" w:rsidRPr="009B76D2" w:rsidRDefault="009B76D2" w:rsidP="009B76D2">
      <w:pPr>
        <w:jc w:val="both"/>
        <w:rPr>
          <w:sz w:val="20"/>
          <w:szCs w:val="20"/>
          <w:lang w:val="eu-ES"/>
        </w:rPr>
      </w:pPr>
    </w:p>
    <w:p w:rsidR="009B76D2" w:rsidRPr="009B76D2" w:rsidRDefault="009B76D2" w:rsidP="009B76D2">
      <w:pPr>
        <w:ind w:firstLine="708"/>
        <w:jc w:val="both"/>
        <w:rPr>
          <w:sz w:val="20"/>
          <w:szCs w:val="20"/>
          <w:lang w:val="eu-ES"/>
        </w:rPr>
      </w:pPr>
      <w:r w:rsidRPr="009B76D2">
        <w:rPr>
          <w:sz w:val="20"/>
          <w:szCs w:val="20"/>
          <w:lang w:val="eu-ES"/>
        </w:rPr>
        <w:t xml:space="preserve">R bukaeran neutraltzeko joera indartsua da, baina burutu gabekoa: kontrako indarrek (alboko hizkuntzen eragina, adibidez) batzuetan irabazi egin dute. Honen adibide argiak ditugu hala maileguetan, nola ondare zaharreko hitzetan: </w:t>
      </w:r>
    </w:p>
    <w:p w:rsidR="009B76D2" w:rsidRPr="009B76D2" w:rsidRDefault="009B76D2" w:rsidP="009B76D2">
      <w:pPr>
        <w:pStyle w:val="Prrafodelista"/>
        <w:numPr>
          <w:ilvl w:val="0"/>
          <w:numId w:val="28"/>
        </w:numPr>
        <w:jc w:val="both"/>
        <w:rPr>
          <w:sz w:val="20"/>
          <w:szCs w:val="20"/>
        </w:rPr>
      </w:pPr>
      <w:r w:rsidRPr="009B76D2">
        <w:rPr>
          <w:sz w:val="20"/>
          <w:szCs w:val="20"/>
        </w:rPr>
        <w:t xml:space="preserve">Maileguetan: </w:t>
      </w:r>
      <w:r w:rsidRPr="009B76D2">
        <w:rPr>
          <w:i/>
          <w:sz w:val="20"/>
          <w:szCs w:val="20"/>
        </w:rPr>
        <w:t xml:space="preserve">plazerik </w:t>
      </w:r>
      <w:r w:rsidRPr="009B76D2">
        <w:rPr>
          <w:sz w:val="20"/>
          <w:szCs w:val="20"/>
        </w:rPr>
        <w:t xml:space="preserve">ala </w:t>
      </w:r>
      <w:r w:rsidRPr="009B76D2">
        <w:rPr>
          <w:i/>
          <w:sz w:val="20"/>
          <w:szCs w:val="20"/>
        </w:rPr>
        <w:t>plazerrik</w:t>
      </w:r>
      <w:r w:rsidRPr="009B76D2">
        <w:rPr>
          <w:sz w:val="20"/>
          <w:szCs w:val="20"/>
        </w:rPr>
        <w:t xml:space="preserve">? </w:t>
      </w:r>
    </w:p>
    <w:p w:rsidR="009B76D2" w:rsidRPr="009B76D2" w:rsidRDefault="009B76D2" w:rsidP="009B76D2">
      <w:pPr>
        <w:pStyle w:val="Prrafodelista"/>
        <w:numPr>
          <w:ilvl w:val="0"/>
          <w:numId w:val="28"/>
        </w:numPr>
        <w:jc w:val="both"/>
        <w:rPr>
          <w:sz w:val="20"/>
          <w:szCs w:val="20"/>
        </w:rPr>
      </w:pPr>
      <w:r w:rsidRPr="009B76D2">
        <w:rPr>
          <w:sz w:val="20"/>
          <w:szCs w:val="20"/>
        </w:rPr>
        <w:t xml:space="preserve">Ondarre zaharreko hitzetan: </w:t>
      </w:r>
      <w:r w:rsidRPr="009B76D2">
        <w:rPr>
          <w:i/>
          <w:sz w:val="20"/>
          <w:szCs w:val="20"/>
        </w:rPr>
        <w:t>nor-en</w:t>
      </w:r>
      <w:r w:rsidRPr="009B76D2">
        <w:rPr>
          <w:sz w:val="20"/>
          <w:szCs w:val="20"/>
        </w:rPr>
        <w:t xml:space="preserve">, </w:t>
      </w:r>
      <w:r w:rsidRPr="009B76D2">
        <w:rPr>
          <w:i/>
          <w:sz w:val="20"/>
          <w:szCs w:val="20"/>
        </w:rPr>
        <w:t>nor-i,</w:t>
      </w:r>
      <w:r w:rsidRPr="009B76D2">
        <w:rPr>
          <w:sz w:val="20"/>
          <w:szCs w:val="20"/>
        </w:rPr>
        <w:t xml:space="preserve"> e</w:t>
      </w:r>
      <w:r w:rsidRPr="009B76D2">
        <w:rPr>
          <w:i/>
          <w:sz w:val="20"/>
          <w:szCs w:val="20"/>
        </w:rPr>
        <w:t>zer-eza</w:t>
      </w:r>
      <w:r w:rsidRPr="009B76D2">
        <w:rPr>
          <w:sz w:val="20"/>
          <w:szCs w:val="20"/>
        </w:rPr>
        <w:t xml:space="preserve">… baina </w:t>
      </w:r>
      <w:r w:rsidRPr="009B76D2">
        <w:rPr>
          <w:i/>
          <w:sz w:val="20"/>
          <w:szCs w:val="20"/>
        </w:rPr>
        <w:t>ezer-en</w:t>
      </w:r>
      <w:r w:rsidRPr="009B76D2">
        <w:rPr>
          <w:sz w:val="20"/>
          <w:szCs w:val="20"/>
        </w:rPr>
        <w:t xml:space="preserve"> ala </w:t>
      </w:r>
      <w:r w:rsidRPr="009B76D2">
        <w:rPr>
          <w:i/>
          <w:sz w:val="20"/>
          <w:szCs w:val="20"/>
        </w:rPr>
        <w:t>ezeR-en</w:t>
      </w:r>
      <w:r w:rsidRPr="009B76D2">
        <w:rPr>
          <w:sz w:val="20"/>
          <w:szCs w:val="20"/>
        </w:rPr>
        <w:t xml:space="preserve">? ; </w:t>
      </w:r>
      <w:r w:rsidRPr="009B76D2">
        <w:rPr>
          <w:i/>
          <w:sz w:val="20"/>
          <w:szCs w:val="20"/>
        </w:rPr>
        <w:t xml:space="preserve">zer-i </w:t>
      </w:r>
      <w:r w:rsidRPr="009B76D2">
        <w:rPr>
          <w:sz w:val="20"/>
          <w:szCs w:val="20"/>
        </w:rPr>
        <w:t xml:space="preserve">baina ipar. </w:t>
      </w:r>
      <w:r w:rsidRPr="009B76D2">
        <w:rPr>
          <w:i/>
          <w:sz w:val="20"/>
          <w:szCs w:val="20"/>
        </w:rPr>
        <w:t>zeren</w:t>
      </w:r>
      <w:r w:rsidRPr="009B76D2">
        <w:rPr>
          <w:sz w:val="20"/>
          <w:szCs w:val="20"/>
        </w:rPr>
        <w:t xml:space="preserve"> / heg. </w:t>
      </w:r>
      <w:r w:rsidRPr="009B76D2">
        <w:rPr>
          <w:i/>
          <w:sz w:val="20"/>
          <w:szCs w:val="20"/>
        </w:rPr>
        <w:t>Zerren, ur-a</w:t>
      </w:r>
      <w:r w:rsidRPr="009B76D2">
        <w:rPr>
          <w:sz w:val="20"/>
          <w:szCs w:val="20"/>
        </w:rPr>
        <w:t xml:space="preserve"> vs. </w:t>
      </w:r>
      <w:r w:rsidRPr="009B76D2">
        <w:rPr>
          <w:i/>
          <w:sz w:val="20"/>
          <w:szCs w:val="20"/>
        </w:rPr>
        <w:t>urr-a…</w:t>
      </w:r>
      <w:r w:rsidRPr="009B76D2">
        <w:rPr>
          <w:sz w:val="20"/>
          <w:szCs w:val="20"/>
        </w:rPr>
        <w:t xml:space="preserve"> </w:t>
      </w:r>
    </w:p>
    <w:p w:rsidR="009B76D2" w:rsidRPr="009B76D2" w:rsidRDefault="009B76D2" w:rsidP="009B76D2">
      <w:pPr>
        <w:ind w:firstLine="708"/>
        <w:jc w:val="both"/>
        <w:rPr>
          <w:sz w:val="20"/>
          <w:szCs w:val="20"/>
          <w:lang w:val="eu-ES"/>
        </w:rPr>
      </w:pPr>
      <w:r w:rsidRPr="009B76D2">
        <w:rPr>
          <w:sz w:val="20"/>
          <w:szCs w:val="20"/>
          <w:lang w:val="eu-ES"/>
        </w:rPr>
        <w:t xml:space="preserve">Mitxelenaren erronboak AE-koak balira bezala aipatzen dira maiz, baina ez da hala. Martinetek argi utzi zuen hitz hasierako indartsuen ahultzea latina eta euskara ukipen egoeran jarri zirenetik aurrera gertatu bide zela. Berreraikitako sisteman herskari bortitzak eta ahulak, biak ager daitezke bokal arteko kokagunean ez ezik, hitz hasieran ere: sistema karratu bat proposatu zuten, beraz, AE-rako, gero erronbo bihurtuko dena. </w:t>
      </w:r>
    </w:p>
    <w:p w:rsidR="009B76D2" w:rsidRPr="002534E4" w:rsidRDefault="009B76D2" w:rsidP="009B76D2">
      <w:pPr>
        <w:jc w:val="center"/>
        <w:rPr>
          <w:b/>
          <w:sz w:val="28"/>
          <w:szCs w:val="28"/>
          <w:lang w:val="eu-ES"/>
        </w:rPr>
      </w:pPr>
      <w:r w:rsidRPr="002534E4">
        <w:rPr>
          <w:b/>
          <w:sz w:val="28"/>
          <w:szCs w:val="28"/>
          <w:lang w:val="eu-ES"/>
        </w:rPr>
        <w:t>GRAMATIKA HISTORIKOA (otsailak 19)</w:t>
      </w:r>
    </w:p>
    <w:p w:rsidR="009B76D2" w:rsidRPr="002534E4" w:rsidRDefault="009B76D2" w:rsidP="009B76D2">
      <w:pPr>
        <w:rPr>
          <w:sz w:val="24"/>
          <w:szCs w:val="24"/>
          <w:lang w:val="eu-ES"/>
        </w:rPr>
      </w:pPr>
    </w:p>
    <w:p w:rsidR="009B76D2" w:rsidRPr="009B76D2" w:rsidRDefault="009B76D2" w:rsidP="009B76D2">
      <w:pPr>
        <w:rPr>
          <w:sz w:val="24"/>
          <w:szCs w:val="24"/>
          <w:lang w:val="eu-ES"/>
        </w:rPr>
      </w:pPr>
      <w:r w:rsidRPr="009B76D2">
        <w:rPr>
          <w:sz w:val="24"/>
          <w:szCs w:val="24"/>
          <w:lang w:val="eu-ES"/>
        </w:rPr>
        <w:t>Aitzin euskararen sistema fonemikoa: Mitxelena 1957 FHV</w:t>
      </w:r>
    </w:p>
    <w:p w:rsidR="009B76D2" w:rsidRPr="009B76D2" w:rsidRDefault="009B76D2" w:rsidP="009B76D2">
      <w:pPr>
        <w:rPr>
          <w:sz w:val="24"/>
          <w:szCs w:val="24"/>
          <w:lang w:val="eu-ES"/>
        </w:rPr>
      </w:pPr>
      <w:r w:rsidRPr="009B76D2">
        <w:rPr>
          <w:sz w:val="24"/>
          <w:szCs w:val="24"/>
          <w:lang w:val="eu-ES"/>
        </w:rPr>
        <w:t>Mitxelenak Martineten proposamena izan zuen oinarri ([ bai/ez bortitz]). Martinet sistema fonemikoa azaltzeko, herskarietara mugatu zen, Mitxelenak aldiz, horrez gain, ozen eta txistukarietara zabaldu zuen bere proposamena eta H-a ere asumitu zion aitzin euskarari.</w:t>
      </w:r>
    </w:p>
    <w:p w:rsidR="009B76D2" w:rsidRPr="009B76D2" w:rsidRDefault="009B76D2" w:rsidP="009B76D2">
      <w:pPr>
        <w:rPr>
          <w:sz w:val="24"/>
          <w:szCs w:val="24"/>
          <w:lang w:val="eu-ES"/>
        </w:rPr>
      </w:pPr>
      <w:r w:rsidRPr="009B76D2">
        <w:rPr>
          <w:sz w:val="24"/>
          <w:szCs w:val="24"/>
          <w:lang w:val="eu-ES"/>
        </w:rPr>
        <w:t xml:space="preserve"> Neutralizazioa:</w:t>
      </w:r>
    </w:p>
    <w:p w:rsidR="009B76D2" w:rsidRPr="009B76D2" w:rsidRDefault="009B76D2" w:rsidP="009B76D2">
      <w:pPr>
        <w:rPr>
          <w:sz w:val="24"/>
          <w:szCs w:val="24"/>
          <w:lang w:val="eu-ES"/>
        </w:rPr>
      </w:pPr>
      <w:r w:rsidRPr="009B76D2">
        <w:rPr>
          <w:sz w:val="24"/>
          <w:szCs w:val="24"/>
          <w:lang w:val="eu-ES"/>
        </w:rPr>
        <w:t>Txistukarien neutralizazioari dagokionez, neutralizazioa frikarien alde gertatu zen.</w:t>
      </w:r>
    </w:p>
    <w:p w:rsidR="009B76D2" w:rsidRPr="009B76D2" w:rsidRDefault="009B76D2" w:rsidP="009B76D2">
      <w:pPr>
        <w:rPr>
          <w:sz w:val="24"/>
          <w:szCs w:val="24"/>
          <w:lang w:val="eu-ES"/>
        </w:rPr>
      </w:pPr>
      <w:r w:rsidRPr="009B76D2">
        <w:rPr>
          <w:sz w:val="24"/>
          <w:szCs w:val="24"/>
          <w:lang w:val="eu-ES"/>
        </w:rPr>
        <w:t xml:space="preserve">Hitz hasieran ahularen alde egin zen eta hitz bukaeran aldiz bortitzaren alde. Hala nola, euskaraz </w:t>
      </w:r>
      <w:r w:rsidRPr="009B76D2">
        <w:rPr>
          <w:i/>
          <w:sz w:val="24"/>
          <w:szCs w:val="24"/>
          <w:lang w:val="eu-ES"/>
        </w:rPr>
        <w:t xml:space="preserve">zeru </w:t>
      </w:r>
      <w:r w:rsidRPr="009B76D2">
        <w:rPr>
          <w:sz w:val="24"/>
          <w:szCs w:val="24"/>
          <w:lang w:val="eu-ES"/>
        </w:rPr>
        <w:t xml:space="preserve">hitz hasieran “z” txistukari ahula dago.Horrez gain, fonema horrek adierazten digu hitz hau ez dela latinetik zuzenean sartu. Latinetik sartutako hitza balitz, </w:t>
      </w:r>
      <w:r w:rsidRPr="009B76D2">
        <w:rPr>
          <w:i/>
          <w:sz w:val="24"/>
          <w:szCs w:val="24"/>
          <w:lang w:val="eu-ES"/>
        </w:rPr>
        <w:t>zeru</w:t>
      </w:r>
      <w:r w:rsidRPr="009B76D2">
        <w:rPr>
          <w:sz w:val="24"/>
          <w:szCs w:val="24"/>
          <w:lang w:val="eu-ES"/>
        </w:rPr>
        <w:t xml:space="preserve"> beharrean </w:t>
      </w:r>
      <w:r w:rsidRPr="009B76D2">
        <w:rPr>
          <w:i/>
          <w:sz w:val="24"/>
          <w:szCs w:val="24"/>
          <w:lang w:val="eu-ES"/>
        </w:rPr>
        <w:t>gelu</w:t>
      </w:r>
      <w:r w:rsidRPr="009B76D2">
        <w:rPr>
          <w:sz w:val="24"/>
          <w:szCs w:val="24"/>
          <w:lang w:val="eu-ES"/>
        </w:rPr>
        <w:t xml:space="preserve"> izanen genuke, hots ahulak ahostun izatera pasatu baitziren. Modu berean esplika daiteke, hitz amaieran </w:t>
      </w:r>
      <w:r w:rsidRPr="009B76D2">
        <w:rPr>
          <w:i/>
          <w:sz w:val="24"/>
          <w:szCs w:val="24"/>
          <w:lang w:val="eu-ES"/>
        </w:rPr>
        <w:t>corpus</w:t>
      </w:r>
      <w:r w:rsidRPr="009B76D2">
        <w:rPr>
          <w:sz w:val="24"/>
          <w:szCs w:val="24"/>
          <w:lang w:val="eu-ES"/>
        </w:rPr>
        <w:t xml:space="preserve"> izatetik </w:t>
      </w:r>
      <w:r w:rsidRPr="009B76D2">
        <w:rPr>
          <w:i/>
          <w:sz w:val="24"/>
          <w:szCs w:val="24"/>
          <w:lang w:val="eu-ES"/>
        </w:rPr>
        <w:t>gorputz</w:t>
      </w:r>
      <w:r w:rsidRPr="009B76D2">
        <w:rPr>
          <w:sz w:val="24"/>
          <w:szCs w:val="24"/>
          <w:lang w:val="eu-ES"/>
        </w:rPr>
        <w:t xml:space="preserve"> izatera pasa dela, hau da, afrikatuaren alde egin zela.</w:t>
      </w:r>
    </w:p>
    <w:p w:rsidR="009B76D2" w:rsidRPr="009B76D2" w:rsidRDefault="009B76D2" w:rsidP="009B76D2">
      <w:pPr>
        <w:rPr>
          <w:sz w:val="24"/>
          <w:szCs w:val="24"/>
          <w:lang w:val="eu-ES"/>
        </w:rPr>
      </w:pPr>
      <w:r w:rsidRPr="009B76D2">
        <w:rPr>
          <w:sz w:val="24"/>
          <w:szCs w:val="24"/>
          <w:lang w:val="eu-ES"/>
        </w:rPr>
        <w:t xml:space="preserve">GAVEL: </w:t>
      </w:r>
    </w:p>
    <w:p w:rsidR="009B76D2" w:rsidRPr="009B76D2" w:rsidRDefault="009B76D2" w:rsidP="009B76D2">
      <w:pPr>
        <w:rPr>
          <w:sz w:val="24"/>
          <w:szCs w:val="24"/>
          <w:lang w:val="eu-ES"/>
        </w:rPr>
      </w:pPr>
      <w:r w:rsidRPr="009B76D2">
        <w:rPr>
          <w:sz w:val="24"/>
          <w:szCs w:val="24"/>
          <w:lang w:val="eu-ES"/>
        </w:rPr>
        <w:lastRenderedPageBreak/>
        <w:t xml:space="preserve">Nahiz eta euskarazko datuak ongi ezagutu ez zuen lortu datu horien analisi balizkorik egiterik. Datuak analizatzerako orduan kontzeptuak ez zituen garbi (hots markatua, sistema eta fonema). Zailtasunik larriena ozenetan topatu zuen bai dialekto ezberdinen edo dialekto bakarraren barruan. </w:t>
      </w:r>
    </w:p>
    <w:p w:rsidR="009B76D2" w:rsidRPr="009B76D2" w:rsidRDefault="009B76D2" w:rsidP="009B76D2">
      <w:pPr>
        <w:rPr>
          <w:sz w:val="24"/>
          <w:szCs w:val="24"/>
          <w:lang w:val="eu-ES"/>
        </w:rPr>
      </w:pPr>
      <w:r w:rsidRPr="009B76D2">
        <w:rPr>
          <w:sz w:val="24"/>
          <w:szCs w:val="24"/>
          <w:lang w:val="eu-ES"/>
        </w:rPr>
        <w:t>Adibidez honako hau proposatu zuen:</w:t>
      </w:r>
    </w:p>
    <w:p w:rsidR="009B76D2" w:rsidRPr="009B76D2" w:rsidRDefault="009B76D2" w:rsidP="009B76D2">
      <w:pPr>
        <w:rPr>
          <w:sz w:val="24"/>
          <w:szCs w:val="24"/>
          <w:lang w:val="eu-ES"/>
        </w:rPr>
      </w:pPr>
      <w:r w:rsidRPr="009B76D2">
        <w:rPr>
          <w:noProof/>
          <w:sz w:val="24"/>
          <w:szCs w:val="24"/>
          <w:lang w:eastAsia="es-ES"/>
        </w:rPr>
        <mc:AlternateContent>
          <mc:Choice Requires="wps">
            <w:drawing>
              <wp:anchor distT="0" distB="0" distL="114300" distR="114300" simplePos="0" relativeHeight="251691008" behindDoc="0" locked="0" layoutInCell="1" allowOverlap="1" wp14:anchorId="20B04307" wp14:editId="25082615">
                <wp:simplePos x="0" y="0"/>
                <wp:positionH relativeFrom="column">
                  <wp:posOffset>2815590</wp:posOffset>
                </wp:positionH>
                <wp:positionV relativeFrom="paragraph">
                  <wp:posOffset>131445</wp:posOffset>
                </wp:positionV>
                <wp:extent cx="790575" cy="342900"/>
                <wp:effectExtent l="9525" t="9525" r="9525" b="9525"/>
                <wp:wrapNone/>
                <wp:docPr id="41" name="Conector recto de flecha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0575"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41" o:spid="_x0000_s1026" type="#_x0000_t32" style="position:absolute;margin-left:221.7pt;margin-top:10.35pt;width:62.25pt;height:27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"/>
            </w:pict>
          </mc:Fallback>
        </mc:AlternateContent>
      </w:r>
      <w:r w:rsidRPr="009B76D2">
        <w:rPr>
          <w:sz w:val="24"/>
          <w:szCs w:val="24"/>
          <w:lang w:val="eu-ES"/>
        </w:rPr>
        <w:t xml:space="preserve">l -&gt; l, r     </w:t>
      </w:r>
      <w:r w:rsidRPr="009B76D2">
        <w:rPr>
          <w:sz w:val="24"/>
          <w:szCs w:val="24"/>
          <w:lang w:val="eu-ES"/>
        </w:rPr>
        <w:tab/>
      </w:r>
      <w:r w:rsidRPr="009B76D2">
        <w:rPr>
          <w:sz w:val="24"/>
          <w:szCs w:val="24"/>
          <w:lang w:val="eu-ES"/>
        </w:rPr>
        <w:tab/>
        <w:t xml:space="preserve"> </w:t>
      </w:r>
      <w:r w:rsidRPr="009B76D2">
        <w:rPr>
          <w:sz w:val="24"/>
          <w:szCs w:val="24"/>
          <w:lang w:val="eu-ES"/>
        </w:rPr>
        <w:tab/>
      </w:r>
      <w:r w:rsidRPr="009B76D2">
        <w:rPr>
          <w:sz w:val="24"/>
          <w:szCs w:val="24"/>
          <w:lang w:val="eu-ES"/>
        </w:rPr>
        <w:tab/>
      </w:r>
      <w:r w:rsidRPr="009B76D2">
        <w:rPr>
          <w:sz w:val="24"/>
          <w:szCs w:val="24"/>
          <w:lang w:val="eu-ES"/>
        </w:rPr>
        <w:tab/>
      </w:r>
      <w:r w:rsidRPr="009B76D2">
        <w:rPr>
          <w:sz w:val="24"/>
          <w:szCs w:val="24"/>
          <w:lang w:val="eu-ES"/>
        </w:rPr>
        <w:tab/>
      </w:r>
      <w:r w:rsidRPr="009B76D2">
        <w:rPr>
          <w:sz w:val="24"/>
          <w:szCs w:val="24"/>
          <w:lang w:val="eu-ES"/>
        </w:rPr>
        <w:tab/>
        <w:t>a’</w:t>
      </w:r>
      <w:r w:rsidRPr="009B76D2">
        <w:rPr>
          <w:sz w:val="24"/>
          <w:szCs w:val="24"/>
          <w:lang w:val="eu-ES"/>
        </w:rPr>
        <w:tab/>
      </w:r>
      <w:r w:rsidRPr="009B76D2">
        <w:rPr>
          <w:sz w:val="24"/>
          <w:szCs w:val="24"/>
          <w:lang w:val="eu-ES"/>
        </w:rPr>
        <w:tab/>
        <w:t xml:space="preserve">           </w:t>
      </w:r>
    </w:p>
    <w:p w:rsidR="009B76D2" w:rsidRPr="009B76D2" w:rsidRDefault="009B76D2" w:rsidP="009B76D2">
      <w:pPr>
        <w:rPr>
          <w:sz w:val="24"/>
          <w:szCs w:val="24"/>
          <w:lang w:val="eu-ES"/>
        </w:rPr>
      </w:pPr>
      <w:r w:rsidRPr="009B76D2">
        <w:rPr>
          <w:noProof/>
          <w:sz w:val="24"/>
          <w:szCs w:val="24"/>
          <w:lang w:eastAsia="es-ES"/>
        </w:rPr>
        <mc:AlternateContent>
          <mc:Choice Requires="wps">
            <w:drawing>
              <wp:anchor distT="0" distB="0" distL="114300" distR="114300" simplePos="0" relativeHeight="251692032" behindDoc="0" locked="0" layoutInCell="1" allowOverlap="1" wp14:anchorId="44A9B27E" wp14:editId="3D3174D3">
                <wp:simplePos x="0" y="0"/>
                <wp:positionH relativeFrom="column">
                  <wp:posOffset>2815590</wp:posOffset>
                </wp:positionH>
                <wp:positionV relativeFrom="paragraph">
                  <wp:posOffset>133350</wp:posOffset>
                </wp:positionV>
                <wp:extent cx="742950" cy="264795"/>
                <wp:effectExtent l="9525" t="9525" r="9525" b="11430"/>
                <wp:wrapNone/>
                <wp:docPr id="40" name="Conector recto de flecha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264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40" o:spid="_x0000_s1026" type="#_x0000_t32" style="position:absolute;margin-left:221.7pt;margin-top:10.5pt;width:58.5pt;height:20.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"/>
            </w:pict>
          </mc:Fallback>
        </mc:AlternateContent>
      </w:r>
      <w:r w:rsidRPr="009B76D2">
        <w:rPr>
          <w:sz w:val="24"/>
          <w:szCs w:val="24"/>
          <w:lang w:val="eu-ES"/>
        </w:rPr>
        <w:tab/>
      </w:r>
      <w:r w:rsidRPr="009B76D2">
        <w:rPr>
          <w:sz w:val="24"/>
          <w:szCs w:val="24"/>
          <w:lang w:val="eu-ES"/>
        </w:rPr>
        <w:tab/>
      </w:r>
      <w:r w:rsidRPr="009B76D2">
        <w:rPr>
          <w:sz w:val="24"/>
          <w:szCs w:val="24"/>
          <w:lang w:val="eu-ES"/>
        </w:rPr>
        <w:tab/>
      </w:r>
      <w:r w:rsidRPr="009B76D2">
        <w:rPr>
          <w:sz w:val="24"/>
          <w:szCs w:val="24"/>
          <w:lang w:val="eu-ES"/>
        </w:rPr>
        <w:tab/>
      </w:r>
      <w:r w:rsidRPr="009B76D2">
        <w:rPr>
          <w:sz w:val="24"/>
          <w:szCs w:val="24"/>
          <w:lang w:val="eu-ES"/>
        </w:rPr>
        <w:tab/>
      </w:r>
      <w:r w:rsidRPr="009B76D2">
        <w:rPr>
          <w:sz w:val="24"/>
          <w:szCs w:val="24"/>
          <w:lang w:val="eu-ES"/>
        </w:rPr>
        <w:tab/>
        <w:t>a</w:t>
      </w:r>
    </w:p>
    <w:p w:rsidR="009B76D2" w:rsidRPr="009B76D2" w:rsidRDefault="009B76D2" w:rsidP="009B76D2">
      <w:pPr>
        <w:rPr>
          <w:sz w:val="24"/>
          <w:szCs w:val="24"/>
          <w:lang w:val="eu-ES"/>
        </w:rPr>
      </w:pPr>
      <w:r w:rsidRPr="009B76D2">
        <w:rPr>
          <w:noProof/>
          <w:sz w:val="24"/>
          <w:szCs w:val="24"/>
          <w:lang w:eastAsia="es-ES"/>
        </w:rPr>
        <mc:AlternateContent>
          <mc:Choice Requires="wps">
            <w:drawing>
              <wp:anchor distT="0" distB="0" distL="114300" distR="114300" simplePos="0" relativeHeight="251686912" behindDoc="0" locked="0" layoutInCell="1" allowOverlap="1" wp14:anchorId="2D5B8F75" wp14:editId="2C9B35F3">
                <wp:simplePos x="0" y="0"/>
                <wp:positionH relativeFrom="column">
                  <wp:posOffset>386715</wp:posOffset>
                </wp:positionH>
                <wp:positionV relativeFrom="paragraph">
                  <wp:posOffset>57150</wp:posOffset>
                </wp:positionV>
                <wp:extent cx="85725" cy="123825"/>
                <wp:effectExtent l="9525" t="7620" r="9525" b="11430"/>
                <wp:wrapNone/>
                <wp:docPr id="39" name="Conector recto de flecha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39" o:spid="_x0000_s1026" type="#_x0000_t32" style="position:absolute;margin-left:30.45pt;margin-top:4.5pt;width:6.75pt;height: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"/>
            </w:pict>
          </mc:Fallback>
        </mc:AlternateContent>
      </w:r>
      <w:r w:rsidRPr="009B76D2">
        <w:rPr>
          <w:sz w:val="24"/>
          <w:szCs w:val="24"/>
          <w:lang w:val="eu-ES"/>
        </w:rPr>
        <w:t xml:space="preserve">n-&gt; n, 0          </w:t>
      </w:r>
      <w:r w:rsidRPr="009B76D2">
        <w:rPr>
          <w:sz w:val="24"/>
          <w:szCs w:val="24"/>
          <w:lang w:val="eu-ES"/>
        </w:rPr>
        <w:tab/>
      </w:r>
      <w:r w:rsidRPr="009B76D2">
        <w:rPr>
          <w:sz w:val="24"/>
          <w:szCs w:val="24"/>
          <w:lang w:val="eu-ES"/>
        </w:rPr>
        <w:tab/>
      </w:r>
      <w:r w:rsidRPr="009B76D2">
        <w:rPr>
          <w:sz w:val="24"/>
          <w:szCs w:val="24"/>
          <w:lang w:val="eu-ES"/>
        </w:rPr>
        <w:tab/>
      </w:r>
      <w:r w:rsidRPr="009B76D2">
        <w:rPr>
          <w:sz w:val="24"/>
          <w:szCs w:val="24"/>
          <w:lang w:val="eu-ES"/>
        </w:rPr>
        <w:tab/>
      </w:r>
      <w:r w:rsidRPr="009B76D2">
        <w:rPr>
          <w:sz w:val="24"/>
          <w:szCs w:val="24"/>
          <w:lang w:val="eu-ES"/>
        </w:rPr>
        <w:tab/>
      </w:r>
      <w:r w:rsidRPr="009B76D2">
        <w:rPr>
          <w:sz w:val="24"/>
          <w:szCs w:val="24"/>
          <w:lang w:val="eu-ES"/>
        </w:rPr>
        <w:tab/>
      </w:r>
      <w:r w:rsidRPr="009B76D2">
        <w:rPr>
          <w:sz w:val="24"/>
          <w:szCs w:val="24"/>
          <w:lang w:val="eu-ES"/>
        </w:rPr>
        <w:tab/>
        <w:t>a’’</w:t>
      </w:r>
    </w:p>
    <w:p w:rsidR="009B76D2" w:rsidRPr="009B76D2" w:rsidRDefault="009B76D2" w:rsidP="009B76D2">
      <w:pPr>
        <w:rPr>
          <w:sz w:val="24"/>
          <w:szCs w:val="24"/>
          <w:lang w:val="eu-ES"/>
        </w:rPr>
      </w:pPr>
      <w:r w:rsidRPr="009B76D2">
        <w:rPr>
          <w:sz w:val="24"/>
          <w:szCs w:val="24"/>
          <w:lang w:val="eu-ES"/>
        </w:rPr>
        <w:t>Mitxelenarentzat hau ez dago ongi garatua, izan ere, neogramatikoen jokatzeko moduan, berreraiketa estandarraren inguruan honako hau litzateke bidea:</w:t>
      </w:r>
    </w:p>
    <w:p w:rsidR="009B76D2" w:rsidRPr="009B76D2" w:rsidRDefault="009B76D2" w:rsidP="009B76D2">
      <w:pPr>
        <w:rPr>
          <w:sz w:val="24"/>
          <w:szCs w:val="24"/>
          <w:lang w:val="eu-ES"/>
        </w:rPr>
      </w:pPr>
      <w:r w:rsidRPr="009B76D2">
        <w:rPr>
          <w:noProof/>
          <w:sz w:val="24"/>
          <w:szCs w:val="24"/>
          <w:lang w:eastAsia="es-ES"/>
        </w:rPr>
        <mc:AlternateContent>
          <mc:Choice Requires="wps">
            <w:drawing>
              <wp:anchor distT="0" distB="0" distL="114300" distR="114300" simplePos="0" relativeHeight="251688960" behindDoc="0" locked="0" layoutInCell="1" allowOverlap="1" wp14:anchorId="597178D4" wp14:editId="713536C7">
                <wp:simplePos x="0" y="0"/>
                <wp:positionH relativeFrom="column">
                  <wp:posOffset>167640</wp:posOffset>
                </wp:positionH>
                <wp:positionV relativeFrom="paragraph">
                  <wp:posOffset>304165</wp:posOffset>
                </wp:positionV>
                <wp:extent cx="400050" cy="352425"/>
                <wp:effectExtent l="9525" t="7620" r="9525" b="11430"/>
                <wp:wrapNone/>
                <wp:docPr id="38" name="Conector recto de flecha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0050" cy="352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38" o:spid="_x0000_s1026" type="#_x0000_t32" style="position:absolute;margin-left:13.2pt;margin-top:23.95pt;width:31.5pt;height:27.7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"/>
            </w:pict>
          </mc:Fallback>
        </mc:AlternateContent>
      </w:r>
      <w:r w:rsidRPr="009B76D2">
        <w:rPr>
          <w:noProof/>
          <w:sz w:val="24"/>
          <w:szCs w:val="24"/>
          <w:lang w:eastAsia="es-ES"/>
        </w:rPr>
        <mc:AlternateContent>
          <mc:Choice Requires="wps">
            <w:drawing>
              <wp:anchor distT="0" distB="0" distL="114300" distR="114300" simplePos="0" relativeHeight="251687936" behindDoc="0" locked="0" layoutInCell="1" allowOverlap="1" wp14:anchorId="2183615D" wp14:editId="483AE402">
                <wp:simplePos x="0" y="0"/>
                <wp:positionH relativeFrom="column">
                  <wp:posOffset>167640</wp:posOffset>
                </wp:positionH>
                <wp:positionV relativeFrom="paragraph">
                  <wp:posOffset>132715</wp:posOffset>
                </wp:positionV>
                <wp:extent cx="400050" cy="171450"/>
                <wp:effectExtent l="9525" t="7620" r="9525" b="11430"/>
                <wp:wrapNone/>
                <wp:docPr id="37" name="Conector recto de flecha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37" o:spid="_x0000_s1026" type="#_x0000_t32" style="position:absolute;margin-left:13.2pt;margin-top:10.45pt;width:31.5pt;height: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"/>
            </w:pict>
          </mc:Fallback>
        </mc:AlternateContent>
      </w:r>
      <w:r w:rsidRPr="009B76D2">
        <w:rPr>
          <w:sz w:val="24"/>
          <w:szCs w:val="24"/>
          <w:lang w:val="eu-ES"/>
        </w:rPr>
        <w:t xml:space="preserve"> a                 </w:t>
      </w:r>
      <w:r w:rsidRPr="009B76D2">
        <w:rPr>
          <w:sz w:val="24"/>
          <w:szCs w:val="24"/>
          <w:lang w:val="eu-ES"/>
        </w:rPr>
        <w:tab/>
      </w:r>
      <w:r w:rsidRPr="009B76D2">
        <w:rPr>
          <w:sz w:val="24"/>
          <w:szCs w:val="24"/>
          <w:lang w:val="eu-ES"/>
        </w:rPr>
        <w:tab/>
      </w:r>
      <w:r w:rsidRPr="009B76D2">
        <w:rPr>
          <w:sz w:val="24"/>
          <w:szCs w:val="24"/>
          <w:lang w:val="eu-ES"/>
        </w:rPr>
        <w:tab/>
      </w:r>
      <w:r w:rsidRPr="009B76D2">
        <w:rPr>
          <w:sz w:val="24"/>
          <w:szCs w:val="24"/>
          <w:lang w:val="eu-ES"/>
        </w:rPr>
        <w:tab/>
      </w:r>
      <w:r w:rsidRPr="009B76D2">
        <w:rPr>
          <w:sz w:val="24"/>
          <w:szCs w:val="24"/>
          <w:lang w:val="eu-ES"/>
        </w:rPr>
        <w:tab/>
      </w:r>
      <w:r w:rsidRPr="009B76D2">
        <w:rPr>
          <w:sz w:val="24"/>
          <w:szCs w:val="24"/>
          <w:lang w:val="eu-ES"/>
        </w:rPr>
        <w:tab/>
      </w:r>
      <w:r w:rsidRPr="009B76D2">
        <w:rPr>
          <w:sz w:val="24"/>
          <w:szCs w:val="24"/>
          <w:lang w:val="eu-ES"/>
        </w:rPr>
        <w:tab/>
      </w:r>
      <w:r w:rsidRPr="009B76D2">
        <w:rPr>
          <w:sz w:val="24"/>
          <w:szCs w:val="24"/>
          <w:lang w:val="eu-ES"/>
        </w:rPr>
        <w:tab/>
      </w:r>
      <w:r w:rsidRPr="009B76D2">
        <w:rPr>
          <w:sz w:val="24"/>
          <w:szCs w:val="24"/>
          <w:lang w:val="eu-ES"/>
        </w:rPr>
        <w:tab/>
      </w:r>
      <w:r w:rsidRPr="009B76D2">
        <w:rPr>
          <w:sz w:val="24"/>
          <w:szCs w:val="24"/>
          <w:lang w:val="eu-ES"/>
        </w:rPr>
        <w:tab/>
      </w:r>
      <w:r w:rsidRPr="009B76D2">
        <w:rPr>
          <w:sz w:val="24"/>
          <w:szCs w:val="24"/>
          <w:lang w:val="eu-ES"/>
        </w:rPr>
        <w:tab/>
      </w:r>
      <w:r w:rsidRPr="009B76D2">
        <w:rPr>
          <w:sz w:val="24"/>
          <w:szCs w:val="24"/>
          <w:lang w:val="eu-ES"/>
        </w:rPr>
        <w:tab/>
      </w:r>
      <w:r w:rsidRPr="009B76D2">
        <w:rPr>
          <w:sz w:val="24"/>
          <w:szCs w:val="24"/>
          <w:lang w:val="eu-ES"/>
        </w:rPr>
        <w:tab/>
        <w:t xml:space="preserve">c                                           </w:t>
      </w:r>
    </w:p>
    <w:p w:rsidR="009B76D2" w:rsidRPr="009B76D2" w:rsidRDefault="009B76D2" w:rsidP="009B76D2">
      <w:pPr>
        <w:rPr>
          <w:sz w:val="24"/>
          <w:szCs w:val="24"/>
          <w:lang w:val="eu-ES"/>
        </w:rPr>
      </w:pPr>
      <w:r w:rsidRPr="009B76D2">
        <w:rPr>
          <w:sz w:val="24"/>
          <w:szCs w:val="24"/>
          <w:lang w:val="eu-ES"/>
        </w:rPr>
        <w:t>b</w:t>
      </w:r>
      <w:r w:rsidRPr="009B76D2">
        <w:rPr>
          <w:sz w:val="24"/>
          <w:szCs w:val="24"/>
          <w:lang w:val="eu-ES"/>
        </w:rPr>
        <w:tab/>
      </w:r>
      <w:r w:rsidRPr="009B76D2">
        <w:rPr>
          <w:sz w:val="24"/>
          <w:szCs w:val="24"/>
          <w:lang w:val="eu-ES"/>
        </w:rPr>
        <w:tab/>
      </w:r>
      <w:r w:rsidRPr="009B76D2">
        <w:rPr>
          <w:sz w:val="24"/>
          <w:szCs w:val="24"/>
          <w:lang w:val="eu-ES"/>
        </w:rPr>
        <w:tab/>
      </w:r>
    </w:p>
    <w:p w:rsidR="009B76D2" w:rsidRPr="009B76D2" w:rsidRDefault="009B76D2" w:rsidP="009B76D2">
      <w:pPr>
        <w:rPr>
          <w:sz w:val="24"/>
          <w:szCs w:val="24"/>
          <w:lang w:val="eu-ES"/>
        </w:rPr>
      </w:pPr>
      <w:r w:rsidRPr="009B76D2">
        <w:rPr>
          <w:noProof/>
          <w:sz w:val="24"/>
          <w:szCs w:val="24"/>
          <w:lang w:eastAsia="es-ES"/>
        </w:rPr>
        <mc:AlternateContent>
          <mc:Choice Requires="wps">
            <w:drawing>
              <wp:anchor distT="0" distB="0" distL="114300" distR="114300" simplePos="0" relativeHeight="251689984" behindDoc="0" locked="0" layoutInCell="1" allowOverlap="1" wp14:anchorId="1649F58C" wp14:editId="2E5DC704">
                <wp:simplePos x="0" y="0"/>
                <wp:positionH relativeFrom="column">
                  <wp:posOffset>2606040</wp:posOffset>
                </wp:positionH>
                <wp:positionV relativeFrom="paragraph">
                  <wp:posOffset>522605</wp:posOffset>
                </wp:positionV>
                <wp:extent cx="0" cy="0"/>
                <wp:effectExtent l="9525" t="7620" r="9525" b="11430"/>
                <wp:wrapNone/>
                <wp:docPr id="36" name="Conector recto de flecha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36" o:spid="_x0000_s1026" type="#_x0000_t32" style="position:absolute;margin-left:205.2pt;margin-top:41.15pt;width:0;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"/>
            </w:pict>
          </mc:Fallback>
        </mc:AlternateContent>
      </w:r>
      <w:r w:rsidRPr="009B76D2">
        <w:rPr>
          <w:sz w:val="24"/>
          <w:szCs w:val="24"/>
          <w:lang w:val="eu-ES"/>
        </w:rPr>
        <w:t>Adibidez: Mendebalde modernoan txistukari bik gerora bakarra eman dute bakar hori delarik  bietako bat.</w:t>
      </w:r>
    </w:p>
    <w:p w:rsidR="009B76D2" w:rsidRPr="009B76D2" w:rsidRDefault="009B76D2" w:rsidP="009B76D2">
      <w:pPr>
        <w:rPr>
          <w:sz w:val="24"/>
          <w:szCs w:val="24"/>
          <w:lang w:val="eu-ES"/>
        </w:rPr>
      </w:pPr>
      <w:r w:rsidRPr="009B76D2">
        <w:rPr>
          <w:sz w:val="24"/>
          <w:szCs w:val="24"/>
          <w:lang w:val="eu-ES"/>
        </w:rPr>
        <w:t>Beraz Gavelek esandakoa ez da zilegi.</w:t>
      </w:r>
    </w:p>
    <w:p w:rsidR="009B76D2" w:rsidRPr="009B76D2" w:rsidRDefault="009B76D2" w:rsidP="009B76D2">
      <w:pPr>
        <w:rPr>
          <w:sz w:val="24"/>
          <w:szCs w:val="24"/>
          <w:lang w:val="eu-ES"/>
        </w:rPr>
      </w:pPr>
      <w:r w:rsidRPr="009B76D2">
        <w:rPr>
          <w:sz w:val="24"/>
          <w:szCs w:val="24"/>
          <w:lang w:val="eu-ES"/>
        </w:rPr>
        <w:t xml:space="preserve">    Nola Konpondu hau?                                                                                                                                                                                                                                                                                                                                                  </w:t>
      </w:r>
    </w:p>
    <w:p w:rsidR="009B76D2" w:rsidRPr="009B76D2" w:rsidRDefault="009B76D2" w:rsidP="009B76D2">
      <w:pPr>
        <w:rPr>
          <w:sz w:val="24"/>
          <w:szCs w:val="24"/>
          <w:lang w:val="eu-ES"/>
        </w:rPr>
      </w:pPr>
      <w:r w:rsidRPr="009B76D2">
        <w:rPr>
          <w:sz w:val="24"/>
          <w:szCs w:val="24"/>
          <w:lang w:val="eu-ES"/>
        </w:rPr>
        <w:t>Latinezko l ahulek (bokal artean) euskara historikoan r eman zuten.</w:t>
      </w:r>
    </w:p>
    <w:p w:rsidR="009B76D2" w:rsidRPr="009B76D2" w:rsidRDefault="009B76D2" w:rsidP="009B76D2">
      <w:pPr>
        <w:rPr>
          <w:sz w:val="24"/>
          <w:szCs w:val="24"/>
          <w:lang w:val="eu-ES"/>
        </w:rPr>
      </w:pPr>
      <w:r w:rsidRPr="009B76D2">
        <w:rPr>
          <w:sz w:val="24"/>
          <w:szCs w:val="24"/>
          <w:lang w:val="eu-ES"/>
        </w:rPr>
        <w:t>Adibidez:</w:t>
      </w:r>
    </w:p>
    <w:p w:rsidR="009B76D2" w:rsidRPr="009B76D2" w:rsidRDefault="009B76D2" w:rsidP="009B76D2">
      <w:pPr>
        <w:rPr>
          <w:sz w:val="24"/>
          <w:szCs w:val="24"/>
          <w:lang w:val="eu-ES"/>
        </w:rPr>
      </w:pPr>
      <w:r w:rsidRPr="009B76D2">
        <w:rPr>
          <w:sz w:val="24"/>
          <w:szCs w:val="24"/>
          <w:lang w:val="eu-ES"/>
        </w:rPr>
        <w:t>*Sali-&gt; - hitz konposatuetan albokaria gorde egin da. Ad. Salerosketa, saltzaile…</w:t>
      </w:r>
    </w:p>
    <w:p w:rsidR="009B76D2" w:rsidRPr="009B76D2" w:rsidRDefault="009B76D2" w:rsidP="009B76D2">
      <w:pPr>
        <w:rPr>
          <w:sz w:val="24"/>
          <w:szCs w:val="24"/>
          <w:lang w:val="eu-ES"/>
        </w:rPr>
      </w:pPr>
      <w:r w:rsidRPr="009B76D2">
        <w:rPr>
          <w:sz w:val="24"/>
          <w:szCs w:val="24"/>
          <w:lang w:val="eu-ES"/>
        </w:rPr>
        <w:tab/>
        <w:t>-bokalartean l&gt;r bihurtu zen. Ad: sari.</w:t>
      </w:r>
    </w:p>
    <w:p w:rsidR="009B76D2" w:rsidRPr="009B76D2" w:rsidRDefault="009B76D2" w:rsidP="009B76D2">
      <w:pPr>
        <w:rPr>
          <w:sz w:val="24"/>
          <w:szCs w:val="24"/>
          <w:lang w:val="eu-ES"/>
        </w:rPr>
      </w:pPr>
      <w:r w:rsidRPr="009B76D2">
        <w:rPr>
          <w:sz w:val="24"/>
          <w:szCs w:val="24"/>
          <w:lang w:val="eu-ES"/>
        </w:rPr>
        <w:t>Euskara historikoan zalantza dago r-ekin. (r zaharrak izan daitezke edota r izatera pasa diren l-ak.)</w:t>
      </w:r>
    </w:p>
    <w:p w:rsidR="009B76D2" w:rsidRPr="009B76D2" w:rsidRDefault="009B76D2" w:rsidP="009B76D2">
      <w:pPr>
        <w:rPr>
          <w:sz w:val="24"/>
          <w:szCs w:val="24"/>
          <w:lang w:val="eu-ES"/>
        </w:rPr>
      </w:pPr>
      <w:r w:rsidRPr="009B76D2">
        <w:rPr>
          <w:sz w:val="24"/>
          <w:szCs w:val="24"/>
          <w:lang w:val="eu-ES"/>
        </w:rPr>
        <w:t>Mitxelenak l bortitza maiuskulaz adierazten zuen (L).</w:t>
      </w:r>
    </w:p>
    <w:p w:rsidR="009B76D2" w:rsidRPr="009B76D2" w:rsidRDefault="009B76D2" w:rsidP="009B76D2">
      <w:pPr>
        <w:rPr>
          <w:sz w:val="24"/>
          <w:szCs w:val="24"/>
          <w:u w:val="single"/>
          <w:lang w:val="eu-ES"/>
        </w:rPr>
      </w:pPr>
      <w:r w:rsidRPr="009B76D2">
        <w:rPr>
          <w:sz w:val="24"/>
          <w:szCs w:val="24"/>
          <w:u w:val="single"/>
          <w:lang w:val="eu-ES"/>
        </w:rPr>
        <w:t>Sudurkariak:</w:t>
      </w:r>
    </w:p>
    <w:p w:rsidR="009B76D2" w:rsidRPr="009B76D2" w:rsidRDefault="009B76D2" w:rsidP="009B76D2">
      <w:pPr>
        <w:rPr>
          <w:sz w:val="24"/>
          <w:szCs w:val="24"/>
          <w:lang w:val="eu-ES"/>
        </w:rPr>
      </w:pPr>
      <w:r w:rsidRPr="009B76D2">
        <w:rPr>
          <w:i/>
          <w:sz w:val="24"/>
          <w:szCs w:val="24"/>
          <w:lang w:val="eu-ES"/>
        </w:rPr>
        <w:t>Koro</w:t>
      </w:r>
      <w:r w:rsidRPr="009B76D2">
        <w:rPr>
          <w:i/>
          <w:strike/>
          <w:sz w:val="24"/>
          <w:szCs w:val="24"/>
          <w:lang w:val="eu-ES"/>
        </w:rPr>
        <w:t>n</w:t>
      </w:r>
      <w:r w:rsidRPr="009B76D2">
        <w:rPr>
          <w:i/>
          <w:sz w:val="24"/>
          <w:szCs w:val="24"/>
          <w:lang w:val="eu-ES"/>
        </w:rPr>
        <w:t xml:space="preserve">a: </w:t>
      </w:r>
      <w:r w:rsidRPr="009B76D2">
        <w:rPr>
          <w:sz w:val="24"/>
          <w:szCs w:val="24"/>
          <w:lang w:val="eu-ES"/>
        </w:rPr>
        <w:t>latinez n bat zegoenean euskaraz hori galdu egiten da ahula zelako.</w:t>
      </w:r>
    </w:p>
    <w:p w:rsidR="009B76D2" w:rsidRPr="009B76D2" w:rsidRDefault="009B76D2" w:rsidP="009B76D2">
      <w:pPr>
        <w:rPr>
          <w:sz w:val="24"/>
          <w:szCs w:val="24"/>
          <w:lang w:val="eu-ES"/>
        </w:rPr>
      </w:pPr>
      <w:r w:rsidRPr="009B76D2">
        <w:rPr>
          <w:i/>
          <w:sz w:val="24"/>
          <w:szCs w:val="24"/>
          <w:lang w:val="eu-ES"/>
        </w:rPr>
        <w:t>Kapa</w:t>
      </w:r>
      <w:r w:rsidRPr="009B76D2">
        <w:rPr>
          <w:b/>
          <w:i/>
          <w:sz w:val="24"/>
          <w:szCs w:val="24"/>
          <w:lang w:val="eu-ES"/>
        </w:rPr>
        <w:t>n</w:t>
      </w:r>
      <w:r w:rsidRPr="009B76D2">
        <w:rPr>
          <w:i/>
          <w:sz w:val="24"/>
          <w:szCs w:val="24"/>
          <w:lang w:val="eu-ES"/>
        </w:rPr>
        <w:t xml:space="preserve">aga: </w:t>
      </w:r>
      <w:r w:rsidRPr="009B76D2">
        <w:rPr>
          <w:sz w:val="24"/>
          <w:szCs w:val="24"/>
          <w:lang w:val="eu-ES"/>
        </w:rPr>
        <w:t>Euskaraz n-a gordetzen bada latinez nn zegoela esan nahi du, eta honenbestez gorde dena bortitza dela.</w:t>
      </w:r>
    </w:p>
    <w:p w:rsidR="009B76D2" w:rsidRPr="009B76D2" w:rsidRDefault="009B76D2" w:rsidP="009B76D2">
      <w:pPr>
        <w:rPr>
          <w:sz w:val="24"/>
          <w:szCs w:val="24"/>
          <w:lang w:val="eu-ES"/>
        </w:rPr>
      </w:pPr>
      <w:r w:rsidRPr="009B76D2">
        <w:rPr>
          <w:i/>
          <w:sz w:val="24"/>
          <w:szCs w:val="24"/>
          <w:lang w:val="eu-ES"/>
        </w:rPr>
        <w:t xml:space="preserve">Anaia: </w:t>
      </w:r>
      <w:r w:rsidRPr="009B76D2">
        <w:rPr>
          <w:sz w:val="24"/>
          <w:szCs w:val="24"/>
          <w:lang w:val="eu-ES"/>
        </w:rPr>
        <w:t>dialekto guztietan n-a gorde izanaren arrazoia n bortitza izan behar zuela da.</w:t>
      </w:r>
    </w:p>
    <w:p w:rsidR="009B76D2" w:rsidRPr="009B76D2" w:rsidRDefault="009B76D2" w:rsidP="009B76D2">
      <w:pPr>
        <w:rPr>
          <w:sz w:val="24"/>
          <w:szCs w:val="24"/>
          <w:lang w:val="eu-ES"/>
        </w:rPr>
      </w:pPr>
      <w:r w:rsidRPr="009B76D2">
        <w:rPr>
          <w:i/>
          <w:sz w:val="24"/>
          <w:szCs w:val="24"/>
          <w:lang w:val="eu-ES"/>
        </w:rPr>
        <w:lastRenderedPageBreak/>
        <w:t>Enneco:</w:t>
      </w:r>
      <w:r w:rsidRPr="009B76D2">
        <w:rPr>
          <w:sz w:val="24"/>
          <w:szCs w:val="24"/>
          <w:lang w:val="eu-ES"/>
        </w:rPr>
        <w:t xml:space="preserve"> n bortitzaren adibide nagusia izan daiteke, beti gorde izan baita.</w:t>
      </w:r>
    </w:p>
    <w:p w:rsidR="009B76D2" w:rsidRPr="009B76D2" w:rsidRDefault="009B76D2" w:rsidP="009B76D2">
      <w:pPr>
        <w:rPr>
          <w:sz w:val="24"/>
          <w:szCs w:val="24"/>
          <w:u w:val="single"/>
          <w:lang w:val="eu-ES"/>
        </w:rPr>
      </w:pPr>
      <w:r w:rsidRPr="009B76D2">
        <w:rPr>
          <w:sz w:val="24"/>
          <w:szCs w:val="24"/>
          <w:u w:val="single"/>
          <w:lang w:val="eu-ES"/>
        </w:rPr>
        <w:t>Dardarkariak:</w:t>
      </w:r>
    </w:p>
    <w:p w:rsidR="009B76D2" w:rsidRPr="009B76D2" w:rsidRDefault="009B76D2" w:rsidP="009B76D2">
      <w:pPr>
        <w:rPr>
          <w:sz w:val="24"/>
          <w:szCs w:val="24"/>
          <w:lang w:val="eu-ES"/>
        </w:rPr>
      </w:pPr>
      <w:r w:rsidRPr="009B76D2">
        <w:rPr>
          <w:sz w:val="24"/>
          <w:szCs w:val="24"/>
          <w:lang w:val="eu-ES"/>
        </w:rPr>
        <w:t>2 azpisistema horietan (txistukari eta ozen) frogarik gutxien beharko lukeena dardarkariak dira. Izan ere, dialekto guztietan rr/r oposaketa dago. Oposaketa hau fonologikoki ebidentea izan arren, testuinguruari begira ez hainbeste. Adibidez:</w:t>
      </w:r>
    </w:p>
    <w:p w:rsidR="009B76D2" w:rsidRPr="009B76D2" w:rsidRDefault="009B76D2" w:rsidP="009B76D2">
      <w:pPr>
        <w:rPr>
          <w:sz w:val="24"/>
          <w:szCs w:val="24"/>
          <w:lang w:val="eu-ES"/>
        </w:rPr>
      </w:pPr>
      <w:r w:rsidRPr="009B76D2">
        <w:rPr>
          <w:sz w:val="24"/>
          <w:szCs w:val="24"/>
          <w:lang w:val="eu-ES"/>
        </w:rPr>
        <w:t>Erronkarieraz:</w:t>
      </w:r>
    </w:p>
    <w:p w:rsidR="009B76D2" w:rsidRPr="009B76D2" w:rsidRDefault="009B76D2" w:rsidP="009B76D2">
      <w:pPr>
        <w:rPr>
          <w:sz w:val="24"/>
          <w:szCs w:val="24"/>
          <w:lang w:val="eu-ES"/>
        </w:rPr>
      </w:pPr>
      <w:r w:rsidRPr="009B76D2">
        <w:rPr>
          <w:sz w:val="24"/>
          <w:szCs w:val="24"/>
          <w:lang w:val="eu-ES"/>
        </w:rPr>
        <w:t>Ur (edatekoa)            uR (intxaur)</w:t>
      </w:r>
    </w:p>
    <w:p w:rsidR="009B76D2" w:rsidRPr="009B76D2" w:rsidRDefault="009B76D2" w:rsidP="009B76D2">
      <w:pPr>
        <w:rPr>
          <w:sz w:val="24"/>
          <w:szCs w:val="24"/>
          <w:lang w:val="eu-ES"/>
        </w:rPr>
      </w:pPr>
      <w:r w:rsidRPr="009B76D2">
        <w:rPr>
          <w:noProof/>
          <w:sz w:val="24"/>
          <w:szCs w:val="24"/>
          <w:lang w:eastAsia="es-ES"/>
        </w:rPr>
        <mc:AlternateContent>
          <mc:Choice Requires="wps">
            <w:drawing>
              <wp:anchor distT="0" distB="0" distL="114300" distR="114300" simplePos="0" relativeHeight="251681792" behindDoc="0" locked="0" layoutInCell="1" allowOverlap="1" wp14:anchorId="5EA89F0C" wp14:editId="05EA6ADA">
                <wp:simplePos x="0" y="0"/>
                <wp:positionH relativeFrom="column">
                  <wp:posOffset>843915</wp:posOffset>
                </wp:positionH>
                <wp:positionV relativeFrom="paragraph">
                  <wp:posOffset>327660</wp:posOffset>
                </wp:positionV>
                <wp:extent cx="45085" cy="723900"/>
                <wp:effectExtent l="9525" t="11430" r="12065" b="7620"/>
                <wp:wrapNone/>
                <wp:docPr id="35" name="Cerrar llav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723900"/>
                        </a:xfrm>
                        <a:prstGeom prst="rightBrace">
                          <a:avLst>
                            <a:gd name="adj1" fmla="val 1338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errar llave 35" o:spid="_x0000_s1026" type="#_x0000_t88" style="position:absolute;margin-left:66.45pt;margin-top:25.8pt;width:3.55pt;height:5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"/>
            </w:pict>
          </mc:Fallback>
        </mc:AlternateContent>
      </w:r>
      <w:r w:rsidRPr="009B76D2">
        <w:rPr>
          <w:sz w:val="24"/>
          <w:szCs w:val="24"/>
          <w:lang w:val="eu-ES"/>
        </w:rPr>
        <w:t>dialekto guztietan, sakoneko egituretan horrelako bereizketaren bat dago.</w:t>
      </w:r>
    </w:p>
    <w:p w:rsidR="009B76D2" w:rsidRPr="009B76D2" w:rsidRDefault="009B76D2" w:rsidP="009B76D2">
      <w:pPr>
        <w:rPr>
          <w:sz w:val="24"/>
          <w:szCs w:val="24"/>
          <w:lang w:val="eu-ES"/>
        </w:rPr>
      </w:pPr>
      <w:r w:rsidRPr="009B76D2">
        <w:rPr>
          <w:sz w:val="24"/>
          <w:szCs w:val="24"/>
          <w:lang w:val="eu-ES"/>
        </w:rPr>
        <w:t xml:space="preserve">Ere:    e]rre           noizbait aditza izan zen, baina teknikoki ez luke baliko  muga </w:t>
      </w:r>
    </w:p>
    <w:p w:rsidR="009B76D2" w:rsidRPr="009B76D2" w:rsidRDefault="009B76D2" w:rsidP="009B76D2">
      <w:pPr>
        <w:rPr>
          <w:sz w:val="24"/>
          <w:szCs w:val="24"/>
          <w:lang w:val="eu-ES"/>
        </w:rPr>
      </w:pPr>
      <w:r w:rsidRPr="009B76D2">
        <w:rPr>
          <w:sz w:val="24"/>
          <w:szCs w:val="24"/>
          <w:lang w:val="eu-ES"/>
        </w:rPr>
        <w:t>E]ro:   erro            morfologikoak ere badaude.</w:t>
      </w:r>
    </w:p>
    <w:p w:rsidR="009B76D2" w:rsidRPr="009B76D2" w:rsidRDefault="009B76D2" w:rsidP="009B76D2">
      <w:pPr>
        <w:rPr>
          <w:sz w:val="24"/>
          <w:szCs w:val="24"/>
          <w:lang w:val="eu-ES"/>
        </w:rPr>
      </w:pPr>
    </w:p>
    <w:p w:rsidR="009B76D2" w:rsidRPr="009B76D2" w:rsidRDefault="009B76D2" w:rsidP="009B76D2">
      <w:pPr>
        <w:rPr>
          <w:sz w:val="24"/>
          <w:szCs w:val="24"/>
          <w:lang w:val="eu-ES"/>
        </w:rPr>
      </w:pPr>
    </w:p>
    <w:p w:rsidR="009B76D2" w:rsidRPr="009B76D2" w:rsidRDefault="009B76D2" w:rsidP="009B76D2">
      <w:pPr>
        <w:rPr>
          <w:sz w:val="24"/>
          <w:szCs w:val="24"/>
          <w:lang w:val="eu-ES"/>
        </w:rPr>
      </w:pPr>
    </w:p>
    <w:p w:rsidR="009B76D2" w:rsidRPr="009B76D2" w:rsidRDefault="009B76D2" w:rsidP="009B76D2">
      <w:pPr>
        <w:rPr>
          <w:sz w:val="24"/>
          <w:szCs w:val="24"/>
          <w:lang w:val="eu-ES"/>
        </w:rPr>
      </w:pPr>
    </w:p>
    <w:p w:rsidR="009B76D2" w:rsidRPr="009B76D2" w:rsidRDefault="009B76D2" w:rsidP="009B76D2">
      <w:pPr>
        <w:rPr>
          <w:sz w:val="24"/>
          <w:szCs w:val="24"/>
          <w:lang w:val="eu-ES"/>
        </w:rPr>
      </w:pPr>
      <w:r w:rsidRPr="009B76D2">
        <w:rPr>
          <w:sz w:val="24"/>
          <w:szCs w:val="24"/>
          <w:lang w:val="eu-ES"/>
        </w:rPr>
        <w:t>Zenbait ondorio Mitxelenaren sistemari buruz:</w:t>
      </w:r>
    </w:p>
    <w:p w:rsidR="009B76D2" w:rsidRPr="009B76D2" w:rsidRDefault="009B76D2" w:rsidP="009B76D2">
      <w:pPr>
        <w:rPr>
          <w:sz w:val="24"/>
          <w:szCs w:val="24"/>
          <w:lang w:val="eu-ES"/>
        </w:rPr>
      </w:pPr>
      <w:r w:rsidRPr="009B76D2">
        <w:rPr>
          <w:sz w:val="24"/>
          <w:szCs w:val="24"/>
          <w:lang w:val="eu-ES"/>
        </w:rPr>
        <w:t>Guztira 16 unitateko sistema fonologiko berreraikia eratu zuen.</w:t>
      </w:r>
    </w:p>
    <w:p w:rsidR="009B76D2" w:rsidRPr="009B76D2" w:rsidRDefault="009B76D2" w:rsidP="009B76D2">
      <w:pPr>
        <w:rPr>
          <w:sz w:val="24"/>
          <w:szCs w:val="24"/>
          <w:lang w:val="eu-ES"/>
        </w:rPr>
      </w:pPr>
      <w:r w:rsidRPr="009B76D2">
        <w:rPr>
          <w:sz w:val="24"/>
          <w:szCs w:val="24"/>
          <w:lang w:val="eu-ES"/>
        </w:rPr>
        <w:t>Herskariak      (T batekin adierazita)        5    -&gt;  (p ez da sartzen)</w:t>
      </w:r>
    </w:p>
    <w:p w:rsidR="009B76D2" w:rsidRPr="009B76D2" w:rsidRDefault="009B76D2" w:rsidP="009B76D2">
      <w:pPr>
        <w:rPr>
          <w:sz w:val="24"/>
          <w:szCs w:val="24"/>
          <w:lang w:val="eu-ES"/>
        </w:rPr>
      </w:pPr>
      <w:r w:rsidRPr="009B76D2">
        <w:rPr>
          <w:sz w:val="24"/>
          <w:szCs w:val="24"/>
          <w:lang w:val="eu-ES"/>
        </w:rPr>
        <w:t>Txistukariak    ( S batekin adierazita)       4    -&gt;  (2 frikari, 2 afrikatu (apikari bizkarkariak)</w:t>
      </w:r>
    </w:p>
    <w:p w:rsidR="009B76D2" w:rsidRPr="009B76D2" w:rsidRDefault="009B76D2" w:rsidP="009B76D2">
      <w:pPr>
        <w:rPr>
          <w:sz w:val="24"/>
          <w:szCs w:val="24"/>
          <w:lang w:val="eu-ES"/>
        </w:rPr>
      </w:pPr>
      <w:r w:rsidRPr="009B76D2">
        <w:rPr>
          <w:sz w:val="24"/>
          <w:szCs w:val="24"/>
          <w:lang w:val="eu-ES"/>
        </w:rPr>
        <w:t xml:space="preserve">Ozenak            ( R batekin adierazita)       6    -&gt;  (albokoak, sudurkariak, dardarkariak) </w:t>
      </w:r>
    </w:p>
    <w:p w:rsidR="009B76D2" w:rsidRPr="009B76D2" w:rsidRDefault="009B76D2" w:rsidP="009B76D2">
      <w:pPr>
        <w:rPr>
          <w:sz w:val="24"/>
          <w:szCs w:val="24"/>
          <w:lang w:val="eu-ES"/>
        </w:rPr>
      </w:pPr>
      <w:r w:rsidRPr="009B76D2">
        <w:rPr>
          <w:sz w:val="24"/>
          <w:szCs w:val="24"/>
          <w:lang w:val="eu-ES"/>
        </w:rPr>
        <w:tab/>
      </w:r>
      <w:r w:rsidRPr="009B76D2">
        <w:rPr>
          <w:sz w:val="24"/>
          <w:szCs w:val="24"/>
          <w:lang w:val="eu-ES"/>
        </w:rPr>
        <w:tab/>
      </w:r>
      <w:r w:rsidRPr="009B76D2">
        <w:rPr>
          <w:sz w:val="24"/>
          <w:szCs w:val="24"/>
          <w:lang w:val="eu-ES"/>
        </w:rPr>
        <w:tab/>
      </w:r>
      <w:r w:rsidRPr="009B76D2">
        <w:rPr>
          <w:sz w:val="24"/>
          <w:szCs w:val="24"/>
          <w:lang w:val="eu-ES"/>
        </w:rPr>
        <w:tab/>
      </w:r>
      <w:r w:rsidRPr="009B76D2">
        <w:rPr>
          <w:sz w:val="24"/>
          <w:szCs w:val="24"/>
          <w:lang w:val="eu-ES"/>
        </w:rPr>
        <w:tab/>
      </w:r>
      <w:r w:rsidRPr="009B76D2">
        <w:rPr>
          <w:sz w:val="24"/>
          <w:szCs w:val="24"/>
          <w:lang w:val="eu-ES"/>
        </w:rPr>
        <w:tab/>
        <w:t xml:space="preserve">      (m fonema kanpoan uzten du)</w:t>
      </w:r>
    </w:p>
    <w:p w:rsidR="009B76D2" w:rsidRPr="009B76D2" w:rsidRDefault="009B76D2" w:rsidP="009B76D2">
      <w:pPr>
        <w:rPr>
          <w:sz w:val="24"/>
          <w:szCs w:val="24"/>
          <w:lang w:val="eu-ES"/>
        </w:rPr>
      </w:pPr>
      <w:r w:rsidRPr="009B76D2">
        <w:rPr>
          <w:sz w:val="24"/>
          <w:szCs w:val="24"/>
          <w:lang w:val="eu-ES"/>
        </w:rPr>
        <w:t>Hasperena       (H batekin adierazita)       1     -&gt;(alofonoa)</w:t>
      </w:r>
    </w:p>
    <w:p w:rsidR="009B76D2" w:rsidRPr="009B76D2" w:rsidRDefault="009B76D2" w:rsidP="009B76D2">
      <w:pPr>
        <w:rPr>
          <w:sz w:val="24"/>
          <w:szCs w:val="24"/>
          <w:lang w:val="eu-ES"/>
        </w:rPr>
      </w:pPr>
    </w:p>
    <w:p w:rsidR="009B76D2" w:rsidRPr="009B76D2" w:rsidRDefault="009B76D2" w:rsidP="009B76D2">
      <w:pPr>
        <w:rPr>
          <w:sz w:val="24"/>
          <w:szCs w:val="24"/>
          <w:lang w:val="eu-ES"/>
        </w:rPr>
      </w:pPr>
      <w:r w:rsidRPr="009B76D2">
        <w:rPr>
          <w:sz w:val="24"/>
          <w:szCs w:val="24"/>
          <w:lang w:val="eu-ES"/>
        </w:rPr>
        <w:t xml:space="preserve">Sabaikariak ez dira sartzen sistema fonologiko nagusian. </w:t>
      </w:r>
    </w:p>
    <w:p w:rsidR="009B76D2" w:rsidRPr="009B76D2" w:rsidRDefault="009B76D2" w:rsidP="009B76D2">
      <w:pPr>
        <w:rPr>
          <w:sz w:val="24"/>
          <w:szCs w:val="24"/>
          <w:lang w:val="eu-ES"/>
        </w:rPr>
      </w:pPr>
      <w:r w:rsidRPr="009B76D2">
        <w:rPr>
          <w:noProof/>
          <w:sz w:val="24"/>
          <w:szCs w:val="24"/>
          <w:lang w:eastAsia="es-ES"/>
        </w:rPr>
        <mc:AlternateContent>
          <mc:Choice Requires="wps">
            <w:drawing>
              <wp:anchor distT="0" distB="0" distL="114300" distR="114300" simplePos="0" relativeHeight="251682816" behindDoc="0" locked="0" layoutInCell="1" allowOverlap="1" wp14:anchorId="0D11D85C" wp14:editId="00A5E684">
                <wp:simplePos x="0" y="0"/>
                <wp:positionH relativeFrom="column">
                  <wp:posOffset>891540</wp:posOffset>
                </wp:positionH>
                <wp:positionV relativeFrom="paragraph">
                  <wp:posOffset>6985</wp:posOffset>
                </wp:positionV>
                <wp:extent cx="152400" cy="561975"/>
                <wp:effectExtent l="9525" t="12700" r="9525" b="6350"/>
                <wp:wrapNone/>
                <wp:docPr id="34" name="Cerrar llav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561975"/>
                        </a:xfrm>
                        <a:prstGeom prst="rightBrace">
                          <a:avLst>
                            <a:gd name="adj1" fmla="val 3072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errar llave 34" o:spid="_x0000_s1026" type="#_x0000_t88" style="position:absolute;margin-left:70.2pt;margin-top:.55pt;width:12pt;height:4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"/>
            </w:pict>
          </mc:Fallback>
        </mc:AlternateContent>
      </w:r>
      <w:r w:rsidRPr="009B76D2">
        <w:rPr>
          <w:sz w:val="24"/>
          <w:szCs w:val="24"/>
          <w:lang w:val="eu-ES"/>
        </w:rPr>
        <w:t xml:space="preserve">Zezen: xexen           fonosinbolikoak (alofonoa edo sistema marjinal bateko menpekoak </w:t>
      </w:r>
    </w:p>
    <w:p w:rsidR="009B76D2" w:rsidRPr="009B76D2" w:rsidRDefault="009B76D2" w:rsidP="009B76D2">
      <w:pPr>
        <w:rPr>
          <w:sz w:val="24"/>
          <w:szCs w:val="24"/>
          <w:lang w:val="eu-ES"/>
        </w:rPr>
      </w:pPr>
      <w:r w:rsidRPr="009B76D2">
        <w:rPr>
          <w:sz w:val="24"/>
          <w:szCs w:val="24"/>
          <w:lang w:val="eu-ES"/>
        </w:rPr>
        <w:t xml:space="preserve">Aitzur: atxur           </w:t>
      </w:r>
      <w:r w:rsidRPr="009B76D2">
        <w:rPr>
          <w:sz w:val="24"/>
          <w:szCs w:val="24"/>
          <w:lang w:val="eu-ES"/>
        </w:rPr>
        <w:tab/>
      </w:r>
      <w:r w:rsidRPr="009B76D2">
        <w:rPr>
          <w:sz w:val="24"/>
          <w:szCs w:val="24"/>
          <w:lang w:val="eu-ES"/>
        </w:rPr>
        <w:tab/>
      </w:r>
      <w:r w:rsidRPr="009B76D2">
        <w:rPr>
          <w:sz w:val="24"/>
          <w:szCs w:val="24"/>
          <w:lang w:val="eu-ES"/>
        </w:rPr>
        <w:tab/>
        <w:t xml:space="preserve"> dira.)</w:t>
      </w:r>
    </w:p>
    <w:p w:rsidR="009B76D2" w:rsidRPr="009B76D2" w:rsidRDefault="009B76D2" w:rsidP="009B76D2">
      <w:pPr>
        <w:rPr>
          <w:sz w:val="24"/>
          <w:szCs w:val="24"/>
          <w:lang w:val="eu-ES"/>
        </w:rPr>
      </w:pPr>
      <w:r w:rsidRPr="009B76D2">
        <w:rPr>
          <w:sz w:val="24"/>
          <w:szCs w:val="24"/>
          <w:lang w:val="eu-ES"/>
        </w:rPr>
        <w:t>m eta p –rekin antzeko zerbait gertatzen da, ez zituen aitzin euskararako fonema gisa proposatu.</w:t>
      </w:r>
    </w:p>
    <w:p w:rsidR="009B76D2" w:rsidRPr="009B76D2" w:rsidRDefault="009B76D2" w:rsidP="009B76D2">
      <w:pPr>
        <w:rPr>
          <w:sz w:val="24"/>
          <w:szCs w:val="24"/>
          <w:lang w:val="eu-ES"/>
        </w:rPr>
      </w:pPr>
      <w:r w:rsidRPr="009B76D2">
        <w:rPr>
          <w:sz w:val="24"/>
          <w:szCs w:val="24"/>
          <w:lang w:val="eu-ES"/>
        </w:rPr>
        <w:lastRenderedPageBreak/>
        <w:t>-m akitanieraz: sembe/ umme. (maileguetan ere badaude –m ak)</w:t>
      </w:r>
    </w:p>
    <w:p w:rsidR="009B76D2" w:rsidRPr="009B76D2" w:rsidRDefault="009B76D2" w:rsidP="009B76D2">
      <w:pPr>
        <w:rPr>
          <w:sz w:val="24"/>
          <w:szCs w:val="24"/>
          <w:lang w:val="eu-ES"/>
        </w:rPr>
      </w:pPr>
      <w:r w:rsidRPr="009B76D2">
        <w:rPr>
          <w:noProof/>
          <w:sz w:val="24"/>
          <w:szCs w:val="24"/>
          <w:lang w:eastAsia="es-ES"/>
        </w:rPr>
        <mc:AlternateContent>
          <mc:Choice Requires="wps">
            <w:drawing>
              <wp:anchor distT="0" distB="0" distL="114300" distR="114300" simplePos="0" relativeHeight="251683840" behindDoc="0" locked="0" layoutInCell="1" allowOverlap="1" wp14:anchorId="7789060E" wp14:editId="5EBA3874">
                <wp:simplePos x="0" y="0"/>
                <wp:positionH relativeFrom="column">
                  <wp:posOffset>2186940</wp:posOffset>
                </wp:positionH>
                <wp:positionV relativeFrom="paragraph">
                  <wp:posOffset>64770</wp:posOffset>
                </wp:positionV>
                <wp:extent cx="85725" cy="476250"/>
                <wp:effectExtent l="9525" t="10160" r="9525" b="8890"/>
                <wp:wrapNone/>
                <wp:docPr id="33" name="Cerrar llav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476250"/>
                        </a:xfrm>
                        <a:prstGeom prst="rightBrace">
                          <a:avLst>
                            <a:gd name="adj1" fmla="val 4629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errar llave 33" o:spid="_x0000_s1026" type="#_x0000_t88" style="position:absolute;margin-left:172.2pt;margin-top:5.1pt;width:6.75pt;height: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"/>
            </w:pict>
          </mc:Fallback>
        </mc:AlternateContent>
      </w:r>
      <w:r w:rsidRPr="009B76D2">
        <w:rPr>
          <w:sz w:val="24"/>
          <w:szCs w:val="24"/>
          <w:lang w:val="eu-ES"/>
        </w:rPr>
        <w:t>m</w:t>
      </w:r>
      <w:r w:rsidRPr="009B76D2">
        <w:rPr>
          <w:sz w:val="24"/>
          <w:szCs w:val="24"/>
          <w:vertAlign w:val="superscript"/>
          <w:lang w:val="eu-ES"/>
        </w:rPr>
        <w:t xml:space="preserve">b </w:t>
      </w:r>
      <w:r w:rsidRPr="009B76D2">
        <w:rPr>
          <w:sz w:val="24"/>
          <w:szCs w:val="24"/>
          <w:lang w:val="eu-ES"/>
        </w:rPr>
        <w:t xml:space="preserve">           </w:t>
      </w:r>
      <w:r w:rsidRPr="009B76D2">
        <w:rPr>
          <w:sz w:val="24"/>
          <w:szCs w:val="24"/>
          <w:lang w:val="eu-ES"/>
        </w:rPr>
        <w:tab/>
      </w:r>
      <w:r w:rsidRPr="009B76D2">
        <w:rPr>
          <w:sz w:val="24"/>
          <w:szCs w:val="24"/>
          <w:lang w:val="eu-ES"/>
        </w:rPr>
        <w:tab/>
      </w:r>
      <w:r w:rsidRPr="009B76D2">
        <w:rPr>
          <w:sz w:val="24"/>
          <w:szCs w:val="24"/>
          <w:lang w:val="eu-ES"/>
        </w:rPr>
        <w:tab/>
      </w:r>
      <w:r w:rsidRPr="009B76D2">
        <w:rPr>
          <w:sz w:val="24"/>
          <w:szCs w:val="24"/>
          <w:lang w:val="eu-ES"/>
        </w:rPr>
        <w:tab/>
        <w:t xml:space="preserve">    aurre sudurkarituak</w:t>
      </w:r>
    </w:p>
    <w:p w:rsidR="009B76D2" w:rsidRPr="009B76D2" w:rsidRDefault="009B76D2" w:rsidP="009B76D2">
      <w:pPr>
        <w:rPr>
          <w:sz w:val="24"/>
          <w:szCs w:val="24"/>
          <w:lang w:val="eu-ES"/>
        </w:rPr>
      </w:pPr>
      <w:r w:rsidRPr="009B76D2">
        <w:rPr>
          <w:sz w:val="24"/>
          <w:szCs w:val="24"/>
          <w:lang w:val="eu-ES"/>
        </w:rPr>
        <w:t>n</w:t>
      </w:r>
      <w:r w:rsidRPr="009B76D2">
        <w:rPr>
          <w:sz w:val="24"/>
          <w:szCs w:val="24"/>
          <w:vertAlign w:val="superscript"/>
          <w:lang w:val="eu-ES"/>
        </w:rPr>
        <w:t>d</w:t>
      </w:r>
      <w:r w:rsidRPr="009B76D2">
        <w:rPr>
          <w:sz w:val="24"/>
          <w:szCs w:val="24"/>
          <w:lang w:val="eu-ES"/>
        </w:rPr>
        <w:t xml:space="preserve">  (izenordainetan oinarritua)</w:t>
      </w:r>
    </w:p>
    <w:p w:rsidR="009B76D2" w:rsidRPr="009B76D2" w:rsidRDefault="009B76D2" w:rsidP="009B76D2">
      <w:pPr>
        <w:rPr>
          <w:sz w:val="24"/>
          <w:szCs w:val="24"/>
          <w:lang w:val="eu-ES"/>
        </w:rPr>
      </w:pPr>
      <w:r w:rsidRPr="009B76D2">
        <w:rPr>
          <w:sz w:val="24"/>
          <w:szCs w:val="24"/>
          <w:lang w:val="eu-ES"/>
        </w:rPr>
        <w:t xml:space="preserve">- P honako kasuetan ageri da:  -txistukari ondoren </w:t>
      </w:r>
    </w:p>
    <w:p w:rsidR="009B76D2" w:rsidRPr="009B76D2" w:rsidRDefault="009B76D2" w:rsidP="009B76D2">
      <w:pPr>
        <w:ind w:left="2832"/>
        <w:rPr>
          <w:sz w:val="24"/>
          <w:szCs w:val="24"/>
          <w:lang w:val="eu-ES"/>
        </w:rPr>
      </w:pPr>
      <w:r w:rsidRPr="009B76D2">
        <w:rPr>
          <w:sz w:val="24"/>
          <w:szCs w:val="24"/>
          <w:lang w:val="eu-ES"/>
        </w:rPr>
        <w:t xml:space="preserve">   -konposatuetan bigarren elementuaren hasieran</w:t>
      </w:r>
    </w:p>
    <w:p w:rsidR="009B76D2" w:rsidRPr="009B76D2" w:rsidRDefault="009B76D2" w:rsidP="009B76D2">
      <w:pPr>
        <w:rPr>
          <w:sz w:val="24"/>
          <w:szCs w:val="24"/>
          <w:lang w:val="eu-ES"/>
        </w:rPr>
      </w:pPr>
      <w:r w:rsidRPr="009B76D2">
        <w:rPr>
          <w:sz w:val="24"/>
          <w:szCs w:val="24"/>
          <w:lang w:val="eu-ES"/>
        </w:rPr>
        <w:t>Mitxelenaren ondoren, bere proposamena hobetzeko saiakerak egin ziren; batik bat, Trask 1985 eta Hualde 1997. Biek ezaugarri antzekoak dituzten heinean batera tratatzea egoki deritzo.</w:t>
      </w:r>
    </w:p>
    <w:p w:rsidR="009B76D2" w:rsidRPr="009B76D2" w:rsidRDefault="009B76D2" w:rsidP="009B76D2">
      <w:pPr>
        <w:rPr>
          <w:sz w:val="24"/>
          <w:szCs w:val="24"/>
          <w:lang w:val="eu-ES"/>
        </w:rPr>
      </w:pPr>
      <w:r w:rsidRPr="009B76D2">
        <w:rPr>
          <w:sz w:val="24"/>
          <w:szCs w:val="24"/>
          <w:lang w:val="eu-ES"/>
        </w:rPr>
        <w:t>Lehenik eta behin aipatu beharra dago ez dutela sistema osoaren alternatiba bat aurkezten, baizik eta zuzen zuzenean herskarietara mugatzen dira, ez dute ezer esateko  txistukari edota ozenen gainean, hau da, Martineten sistema da auzitan jartzen dutena.</w:t>
      </w:r>
    </w:p>
    <w:p w:rsidR="009B76D2" w:rsidRPr="009B76D2" w:rsidRDefault="009B76D2" w:rsidP="009B76D2">
      <w:pPr>
        <w:rPr>
          <w:sz w:val="24"/>
          <w:szCs w:val="24"/>
          <w:lang w:val="eu-ES"/>
        </w:rPr>
      </w:pPr>
      <w:r w:rsidRPr="009B76D2">
        <w:rPr>
          <w:sz w:val="24"/>
          <w:szCs w:val="24"/>
          <w:lang w:val="eu-ES"/>
        </w:rPr>
        <w:t>Trask:</w:t>
      </w:r>
    </w:p>
    <w:p w:rsidR="009B76D2" w:rsidRPr="009B76D2" w:rsidRDefault="009B76D2" w:rsidP="009B76D2">
      <w:pPr>
        <w:rPr>
          <w:sz w:val="24"/>
          <w:szCs w:val="24"/>
          <w:lang w:val="eu-ES"/>
        </w:rPr>
      </w:pPr>
      <w:r w:rsidRPr="009B76D2">
        <w:rPr>
          <w:sz w:val="24"/>
          <w:szCs w:val="24"/>
          <w:lang w:val="eu-ES"/>
        </w:rPr>
        <w:t>Honen arabera benetako bortitz/ ahul hizkuntzak begiratuta euskara ez dela  gainontzekoen gisara  portatzen ikus daiteke:</w:t>
      </w:r>
    </w:p>
    <w:p w:rsidR="009B76D2" w:rsidRPr="009B76D2" w:rsidRDefault="009B76D2" w:rsidP="009B76D2">
      <w:pPr>
        <w:rPr>
          <w:sz w:val="24"/>
          <w:szCs w:val="24"/>
          <w:lang w:val="eu-ES"/>
        </w:rPr>
      </w:pPr>
      <w:r w:rsidRPr="009B76D2">
        <w:rPr>
          <w:sz w:val="24"/>
          <w:szCs w:val="24"/>
          <w:lang w:val="eu-ES"/>
        </w:rPr>
        <w:t>Adibidez hizkuntza zapotekoetan bortitz/ahul soinuak ez dira konbinatzen.</w:t>
      </w:r>
    </w:p>
    <w:p w:rsidR="009B76D2" w:rsidRPr="009B76D2" w:rsidRDefault="009B76D2" w:rsidP="009B76D2">
      <w:pPr>
        <w:rPr>
          <w:sz w:val="24"/>
          <w:szCs w:val="24"/>
          <w:lang w:val="eu-ES"/>
        </w:rPr>
      </w:pPr>
      <w:r w:rsidRPr="009B76D2">
        <w:rPr>
          <w:sz w:val="24"/>
          <w:szCs w:val="24"/>
          <w:lang w:val="eu-ES"/>
        </w:rPr>
        <w:t>Erre</w:t>
      </w:r>
      <w:r w:rsidRPr="009B76D2">
        <w:rPr>
          <w:b/>
          <w:sz w:val="24"/>
          <w:szCs w:val="24"/>
          <w:lang w:val="eu-ES"/>
        </w:rPr>
        <w:t>g</w:t>
      </w:r>
      <w:r w:rsidRPr="009B76D2">
        <w:rPr>
          <w:sz w:val="24"/>
          <w:szCs w:val="24"/>
          <w:lang w:val="eu-ES"/>
        </w:rPr>
        <w:t>e + bi</w:t>
      </w:r>
      <w:r w:rsidRPr="009B76D2">
        <w:rPr>
          <w:b/>
          <w:sz w:val="24"/>
          <w:szCs w:val="24"/>
          <w:lang w:val="eu-ES"/>
        </w:rPr>
        <w:t>d</w:t>
      </w:r>
      <w:r w:rsidRPr="009B76D2">
        <w:rPr>
          <w:sz w:val="24"/>
          <w:szCs w:val="24"/>
          <w:lang w:val="eu-ES"/>
        </w:rPr>
        <w:t>e &gt; erre</w:t>
      </w:r>
      <w:r w:rsidRPr="009B76D2">
        <w:rPr>
          <w:b/>
          <w:sz w:val="24"/>
          <w:szCs w:val="24"/>
          <w:lang w:val="eu-ES"/>
        </w:rPr>
        <w:t>p</w:t>
      </w:r>
      <w:r w:rsidRPr="009B76D2">
        <w:rPr>
          <w:sz w:val="24"/>
          <w:szCs w:val="24"/>
          <w:lang w:val="eu-ES"/>
        </w:rPr>
        <w:t>ide    ( 2 ahuletatik bortitz bat atera. P fortis bat izango litzateke)</w:t>
      </w:r>
    </w:p>
    <w:p w:rsidR="009B76D2" w:rsidRPr="009B76D2" w:rsidRDefault="009B76D2" w:rsidP="009B76D2">
      <w:pPr>
        <w:rPr>
          <w:sz w:val="24"/>
          <w:szCs w:val="24"/>
          <w:lang w:val="eu-ES"/>
        </w:rPr>
      </w:pPr>
      <w:r w:rsidRPr="009B76D2">
        <w:rPr>
          <w:sz w:val="24"/>
          <w:szCs w:val="24"/>
          <w:lang w:val="eu-ES"/>
        </w:rPr>
        <w:t>Proposamena: Kontsonante luze eta laburrak (herskarietarako)</w:t>
      </w:r>
    </w:p>
    <w:p w:rsidR="009B76D2" w:rsidRPr="009B76D2" w:rsidRDefault="009B76D2" w:rsidP="009B76D2">
      <w:pPr>
        <w:rPr>
          <w:sz w:val="24"/>
          <w:szCs w:val="24"/>
          <w:lang w:val="eu-ES"/>
        </w:rPr>
      </w:pPr>
      <w:r w:rsidRPr="009B76D2">
        <w:rPr>
          <w:sz w:val="24"/>
          <w:szCs w:val="24"/>
          <w:lang w:val="eu-ES"/>
        </w:rPr>
        <w:tab/>
        <w:t>-Herskari luzeak (Martinet eta Mitxelenaren bortitza)</w:t>
      </w:r>
    </w:p>
    <w:p w:rsidR="009B76D2" w:rsidRPr="009B76D2" w:rsidRDefault="009B76D2" w:rsidP="009B76D2">
      <w:pPr>
        <w:rPr>
          <w:sz w:val="24"/>
          <w:szCs w:val="24"/>
          <w:lang w:val="eu-ES"/>
        </w:rPr>
      </w:pPr>
      <w:r w:rsidRPr="009B76D2">
        <w:rPr>
          <w:sz w:val="24"/>
          <w:szCs w:val="24"/>
          <w:lang w:val="eu-ES"/>
        </w:rPr>
        <w:tab/>
        <w:t>-Herskari laburrak (Martinet eta Mitxelenaren ahula)</w:t>
      </w:r>
    </w:p>
    <w:p w:rsidR="009B76D2" w:rsidRPr="009B76D2" w:rsidRDefault="009B76D2" w:rsidP="009B76D2">
      <w:pPr>
        <w:rPr>
          <w:sz w:val="24"/>
          <w:szCs w:val="24"/>
          <w:lang w:val="eu-ES"/>
        </w:rPr>
      </w:pPr>
      <w:r w:rsidRPr="009B76D2">
        <w:rPr>
          <w:sz w:val="24"/>
          <w:szCs w:val="24"/>
          <w:lang w:val="eu-ES"/>
        </w:rPr>
        <w:t>Hualde eta Trasken antzekotasunekin jarraituz, ez batean ez bestean ez da berreraiketa edo etimologia berri bakar bat ere ageri.</w:t>
      </w:r>
    </w:p>
    <w:p w:rsidR="009B76D2" w:rsidRPr="009B76D2" w:rsidRDefault="009B76D2" w:rsidP="009B76D2">
      <w:pPr>
        <w:rPr>
          <w:sz w:val="24"/>
          <w:szCs w:val="24"/>
          <w:lang w:val="eu-ES"/>
        </w:rPr>
      </w:pPr>
      <w:r w:rsidRPr="009B76D2">
        <w:rPr>
          <w:sz w:val="24"/>
          <w:szCs w:val="24"/>
          <w:lang w:val="eu-ES"/>
        </w:rPr>
        <w:t>AZENTUA:</w:t>
      </w:r>
    </w:p>
    <w:p w:rsidR="009B76D2" w:rsidRPr="009B76D2" w:rsidRDefault="009B76D2" w:rsidP="009B76D2">
      <w:pPr>
        <w:rPr>
          <w:sz w:val="24"/>
          <w:szCs w:val="24"/>
          <w:lang w:val="eu-ES"/>
        </w:rPr>
      </w:pPr>
      <w:r w:rsidRPr="009B76D2">
        <w:rPr>
          <w:sz w:val="24"/>
          <w:szCs w:val="24"/>
          <w:lang w:val="eu-ES"/>
        </w:rPr>
        <w:t>Euskara modernoan dugun azentu hedatuena perpaus azentua da eta herskarien bilakaera ezberdinak lotuta daude hitzeko kokagunearekin. Herskaria hitz hasieran edo hitz barruan egon proposamen desberdinak daude:</w:t>
      </w:r>
    </w:p>
    <w:p w:rsidR="009B76D2" w:rsidRPr="009B76D2" w:rsidRDefault="009B76D2" w:rsidP="009B76D2">
      <w:pPr>
        <w:rPr>
          <w:sz w:val="24"/>
          <w:szCs w:val="24"/>
          <w:lang w:val="eu-ES"/>
        </w:rPr>
      </w:pPr>
      <w:r w:rsidRPr="009B76D2">
        <w:rPr>
          <w:sz w:val="24"/>
          <w:szCs w:val="24"/>
          <w:lang w:val="eu-ES"/>
        </w:rPr>
        <w:t xml:space="preserve">Jarrera garrantzitsuenak Martinet eta Mitxelenarenak izan ziren. </w:t>
      </w:r>
    </w:p>
    <w:p w:rsidR="009B76D2" w:rsidRPr="009B76D2" w:rsidRDefault="009B76D2" w:rsidP="009B76D2">
      <w:pPr>
        <w:rPr>
          <w:sz w:val="24"/>
          <w:szCs w:val="24"/>
          <w:lang w:val="eu-ES"/>
        </w:rPr>
      </w:pPr>
      <w:r w:rsidRPr="009B76D2">
        <w:rPr>
          <w:noProof/>
          <w:sz w:val="24"/>
          <w:szCs w:val="24"/>
          <w:lang w:eastAsia="es-ES"/>
        </w:rPr>
        <mc:AlternateContent>
          <mc:Choice Requires="wps">
            <w:drawing>
              <wp:anchor distT="0" distB="0" distL="114300" distR="114300" simplePos="0" relativeHeight="251684864" behindDoc="0" locked="0" layoutInCell="1" allowOverlap="1" wp14:anchorId="291498A0" wp14:editId="16300DD7">
                <wp:simplePos x="0" y="0"/>
                <wp:positionH relativeFrom="column">
                  <wp:posOffset>3634740</wp:posOffset>
                </wp:positionH>
                <wp:positionV relativeFrom="paragraph">
                  <wp:posOffset>37465</wp:posOffset>
                </wp:positionV>
                <wp:extent cx="28575" cy="95250"/>
                <wp:effectExtent l="9525" t="10795" r="9525" b="8255"/>
                <wp:wrapNone/>
                <wp:docPr id="32" name="Conector recto de flecha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32" o:spid="_x0000_s1026" type="#_x0000_t32" style="position:absolute;margin-left:286.2pt;margin-top:2.95pt;width:2.25pt;height:7.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"/>
            </w:pict>
          </mc:Fallback>
        </mc:AlternateContent>
      </w:r>
      <w:r w:rsidRPr="009B76D2">
        <w:rPr>
          <w:sz w:val="24"/>
          <w:szCs w:val="24"/>
          <w:lang w:val="eu-ES"/>
        </w:rPr>
        <w:t xml:space="preserve">Martinetek azentua ezkerretik hasi eta lehenengo silaban: _ </w:t>
      </w:r>
      <w:r w:rsidRPr="009B76D2">
        <w:rPr>
          <w:sz w:val="24"/>
          <w:szCs w:val="24"/>
          <w:lang w:val="eu-ES"/>
        </w:rPr>
        <w:softHyphen/>
      </w:r>
      <w:r w:rsidRPr="009B76D2">
        <w:rPr>
          <w:sz w:val="24"/>
          <w:szCs w:val="24"/>
          <w:lang w:val="eu-ES"/>
        </w:rPr>
        <w:softHyphen/>
        <w:t>….</w:t>
      </w:r>
    </w:p>
    <w:p w:rsidR="009B76D2" w:rsidRPr="009B76D2" w:rsidRDefault="009B76D2" w:rsidP="009B76D2">
      <w:pPr>
        <w:rPr>
          <w:sz w:val="24"/>
          <w:szCs w:val="24"/>
          <w:lang w:val="eu-ES"/>
        </w:rPr>
      </w:pPr>
      <w:r w:rsidRPr="009B76D2">
        <w:rPr>
          <w:noProof/>
          <w:sz w:val="24"/>
          <w:szCs w:val="24"/>
          <w:lang w:eastAsia="es-ES"/>
        </w:rPr>
        <mc:AlternateContent>
          <mc:Choice Requires="wps">
            <w:drawing>
              <wp:anchor distT="0" distB="0" distL="114300" distR="114300" simplePos="0" relativeHeight="251685888" behindDoc="0" locked="0" layoutInCell="1" allowOverlap="1" wp14:anchorId="4C8FB12B" wp14:editId="3F8CA413">
                <wp:simplePos x="0" y="0"/>
                <wp:positionH relativeFrom="column">
                  <wp:posOffset>3634740</wp:posOffset>
                </wp:positionH>
                <wp:positionV relativeFrom="paragraph">
                  <wp:posOffset>67945</wp:posOffset>
                </wp:positionV>
                <wp:extent cx="66675" cy="66675"/>
                <wp:effectExtent l="9525" t="10795" r="9525" b="8255"/>
                <wp:wrapNone/>
                <wp:docPr id="31" name="Conector recto de flecha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 cy="66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31" o:spid="_x0000_s1026" type="#_x0000_t32" style="position:absolute;margin-left:286.2pt;margin-top:5.35pt;width:5.25pt;height:5.2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"/>
            </w:pict>
          </mc:Fallback>
        </mc:AlternateContent>
      </w:r>
      <w:r w:rsidRPr="009B76D2">
        <w:rPr>
          <w:sz w:val="24"/>
          <w:szCs w:val="24"/>
          <w:lang w:val="eu-ES"/>
        </w:rPr>
        <w:t>Mitxelenak azentua ezkerretik hasi eta bigarren silaban: _ _</w:t>
      </w:r>
    </w:p>
    <w:p w:rsidR="009B76D2" w:rsidRPr="009B76D2" w:rsidRDefault="009B76D2" w:rsidP="009B76D2">
      <w:pPr>
        <w:pStyle w:val="Prrafodelista"/>
        <w:numPr>
          <w:ilvl w:val="0"/>
          <w:numId w:val="34"/>
        </w:numPr>
        <w:rPr>
          <w:sz w:val="24"/>
          <w:szCs w:val="24"/>
        </w:rPr>
      </w:pPr>
      <w:r w:rsidRPr="009B76D2">
        <w:rPr>
          <w:sz w:val="24"/>
          <w:szCs w:val="24"/>
        </w:rPr>
        <w:lastRenderedPageBreak/>
        <w:t>Martinet: herskarien banaketa azaltzeko azentu demarkatiboa ( hitz arteko mugak bereizten dituena) proposatu zuen hitz hasieran.</w:t>
      </w:r>
    </w:p>
    <w:p w:rsidR="009B76D2" w:rsidRPr="009B76D2" w:rsidRDefault="009B76D2" w:rsidP="009B76D2">
      <w:pPr>
        <w:pStyle w:val="Prrafodelista"/>
        <w:rPr>
          <w:sz w:val="24"/>
          <w:szCs w:val="24"/>
        </w:rPr>
      </w:pPr>
      <w:r w:rsidRPr="009B76D2">
        <w:rPr>
          <w:sz w:val="24"/>
          <w:szCs w:val="24"/>
        </w:rPr>
        <w:t xml:space="preserve">Azentu demarkatiboaren helburua  hitz bat bestetik bereiztea da. Azentua bukaerako silaban (adibidez frantsesa) edota lehendabizikoan (adibidez hungariera: </w:t>
      </w:r>
      <w:r w:rsidRPr="009B76D2">
        <w:rPr>
          <w:b/>
          <w:i/>
          <w:sz w:val="24"/>
          <w:szCs w:val="24"/>
        </w:rPr>
        <w:t>szé</w:t>
      </w:r>
      <w:r w:rsidRPr="009B76D2">
        <w:rPr>
          <w:i/>
          <w:sz w:val="24"/>
          <w:szCs w:val="24"/>
        </w:rPr>
        <w:t>merenyi</w:t>
      </w:r>
      <w:r w:rsidRPr="009B76D2">
        <w:rPr>
          <w:sz w:val="24"/>
          <w:szCs w:val="24"/>
        </w:rPr>
        <w:t xml:space="preserve">) ematen da. </w:t>
      </w:r>
    </w:p>
    <w:p w:rsidR="009B76D2" w:rsidRPr="009B76D2" w:rsidRDefault="009B76D2" w:rsidP="009B76D2">
      <w:pPr>
        <w:pStyle w:val="Prrafodelista"/>
        <w:numPr>
          <w:ilvl w:val="0"/>
          <w:numId w:val="34"/>
        </w:numPr>
        <w:rPr>
          <w:sz w:val="24"/>
          <w:szCs w:val="24"/>
        </w:rPr>
      </w:pPr>
      <w:r w:rsidRPr="009B76D2">
        <w:rPr>
          <w:sz w:val="24"/>
          <w:szCs w:val="24"/>
        </w:rPr>
        <w:t xml:space="preserve">Mitxelena: Hasperena eta azentuaren kokagunearen arteko lotura aztertu zuen; alegia, ez zuen uste azentua berez azter litekeenik. Mitxelenak hitzaren bigarren silaban kokatu zuen (inoiz ez bigarren silabatik aurrera eta inoiz ez bi hasperen hitz berean). Garai batean azentua zein hasperena edozein kokagunetan egon zitekeen. Momentu jakin batetik aurrera azentuaren kokagunea mugatu egiten da. Euskaraz galesez bezala, hasperena azentuaren aurrean bakarrik ager daiteke; beraz, lehen silaban balego, ondoko hasperen guztiak galduak lirateke. </w:t>
      </w:r>
    </w:p>
    <w:p w:rsidR="009B76D2" w:rsidRPr="009B76D2" w:rsidRDefault="009B76D2" w:rsidP="009B76D2">
      <w:pPr>
        <w:pStyle w:val="Prrafodelista"/>
        <w:rPr>
          <w:sz w:val="24"/>
          <w:szCs w:val="24"/>
        </w:rPr>
      </w:pPr>
    </w:p>
    <w:p w:rsidR="009B76D2" w:rsidRPr="009B76D2" w:rsidRDefault="009B76D2" w:rsidP="009B76D2">
      <w:pPr>
        <w:pStyle w:val="Prrafodelista"/>
        <w:numPr>
          <w:ilvl w:val="0"/>
          <w:numId w:val="34"/>
        </w:numPr>
        <w:rPr>
          <w:sz w:val="24"/>
          <w:szCs w:val="24"/>
        </w:rPr>
      </w:pPr>
      <w:r w:rsidRPr="009B76D2">
        <w:rPr>
          <w:sz w:val="24"/>
          <w:szCs w:val="24"/>
        </w:rPr>
        <w:t>Hualderen proposamena: ez da AE-ra iristen. Euskara zahar mugagabe batean gelditzen da eta ezin pentsa genezake bere proposamena AE-koa zenik. Dena dela bere proposamena azken silabarako zen.</w:t>
      </w:r>
    </w:p>
    <w:p w:rsidR="009B76D2" w:rsidRPr="009B76D2" w:rsidRDefault="009B76D2" w:rsidP="009B76D2">
      <w:pPr>
        <w:rPr>
          <w:sz w:val="24"/>
          <w:szCs w:val="24"/>
          <w:lang w:val="eu-ES"/>
        </w:rPr>
      </w:pPr>
      <w:r w:rsidRPr="009B76D2">
        <w:rPr>
          <w:sz w:val="24"/>
          <w:szCs w:val="24"/>
          <w:lang w:val="eu-ES"/>
        </w:rPr>
        <w:t>SILABA ETA ERRO EGITURA:  1979ko Mitxelenaren proposamena AE-rako:</w:t>
      </w:r>
    </w:p>
    <w:p w:rsidR="009B76D2" w:rsidRPr="009B76D2" w:rsidRDefault="009B76D2" w:rsidP="009B76D2">
      <w:pPr>
        <w:rPr>
          <w:sz w:val="24"/>
          <w:szCs w:val="24"/>
          <w:lang w:val="eu-ES"/>
        </w:rPr>
      </w:pPr>
      <w:r w:rsidRPr="009B76D2">
        <w:rPr>
          <w:sz w:val="24"/>
          <w:szCs w:val="24"/>
          <w:lang w:val="eu-ES"/>
        </w:rPr>
        <w:t xml:space="preserve">(C) V (W) (R) (S) (T) </w:t>
      </w:r>
    </w:p>
    <w:p w:rsidR="009B76D2" w:rsidRPr="009B76D2" w:rsidRDefault="009B76D2" w:rsidP="009B76D2">
      <w:pPr>
        <w:rPr>
          <w:sz w:val="24"/>
          <w:szCs w:val="24"/>
          <w:lang w:val="eu-ES"/>
        </w:rPr>
      </w:pPr>
      <w:r w:rsidRPr="009B76D2">
        <w:rPr>
          <w:sz w:val="24"/>
          <w:szCs w:val="24"/>
          <w:lang w:val="eu-ES"/>
        </w:rPr>
        <w:t>C: kontsonantea, V: bokala, W: irristaria, R: ozena, S: txistukaria eta T: herskaria</w:t>
      </w:r>
    </w:p>
    <w:p w:rsidR="009B76D2" w:rsidRPr="009B76D2" w:rsidRDefault="009B76D2" w:rsidP="009B76D2">
      <w:pPr>
        <w:rPr>
          <w:sz w:val="24"/>
          <w:szCs w:val="24"/>
          <w:lang w:val="eu-ES"/>
        </w:rPr>
      </w:pPr>
      <w:r w:rsidRPr="009B76D2">
        <w:rPr>
          <w:sz w:val="24"/>
          <w:szCs w:val="24"/>
          <w:lang w:val="eu-ES"/>
        </w:rPr>
        <w:t>Bokalak nahitaez egon behar du. Azken laurak agertu daitezke edo ez; baina agertzekotan beti orden horretan agertuko dira.</w:t>
      </w:r>
    </w:p>
    <w:p w:rsidR="009B76D2" w:rsidRPr="009B76D2" w:rsidRDefault="009B76D2" w:rsidP="009B76D2">
      <w:pPr>
        <w:rPr>
          <w:sz w:val="24"/>
          <w:szCs w:val="24"/>
          <w:lang w:val="eu-ES"/>
        </w:rPr>
      </w:pPr>
      <w:r w:rsidRPr="009B76D2">
        <w:rPr>
          <w:sz w:val="24"/>
          <w:szCs w:val="24"/>
          <w:lang w:val="eu-ES"/>
        </w:rPr>
        <w:t xml:space="preserve">Seguruenik inoiz ez ziren silaba batean aukera guztiak bete. </w:t>
      </w:r>
      <w:r w:rsidRPr="009B76D2">
        <w:rPr>
          <w:i/>
          <w:sz w:val="24"/>
          <w:szCs w:val="24"/>
          <w:lang w:val="eu-ES"/>
        </w:rPr>
        <w:t>Geurtz</w:t>
      </w:r>
      <w:r w:rsidRPr="009B76D2">
        <w:rPr>
          <w:sz w:val="24"/>
          <w:szCs w:val="24"/>
          <w:lang w:val="eu-ES"/>
        </w:rPr>
        <w:t xml:space="preserve"> adibidea izanen genuke hurbilen dagoena.</w:t>
      </w:r>
    </w:p>
    <w:p w:rsidR="009B76D2" w:rsidRPr="009B76D2" w:rsidRDefault="009B76D2" w:rsidP="009B76D2">
      <w:pPr>
        <w:rPr>
          <w:sz w:val="24"/>
          <w:szCs w:val="24"/>
          <w:lang w:val="eu-ES"/>
        </w:rPr>
      </w:pPr>
      <w:r w:rsidRPr="009B76D2">
        <w:rPr>
          <w:sz w:val="24"/>
          <w:szCs w:val="24"/>
          <w:lang w:val="eu-ES"/>
        </w:rPr>
        <w:t>1990ean Artiagoitiak esan zuen T gabe pasa gaitezkeela. Izan ere t gehinek nahiko berriak dirudite Beraz AE-k aski zuen (C) V (W) (R) (S) silaba egiturarekin eta garai bateko silaba-egitura askoz ere bakunagoa zitekeela zioen CVC alegia.</w:t>
      </w:r>
    </w:p>
    <w:p w:rsidR="009B76D2" w:rsidRPr="009B76D2" w:rsidRDefault="009B76D2" w:rsidP="009B76D2">
      <w:pPr>
        <w:rPr>
          <w:sz w:val="24"/>
          <w:szCs w:val="24"/>
          <w:lang w:val="eu-ES"/>
        </w:rPr>
      </w:pPr>
      <w:r w:rsidRPr="009B76D2">
        <w:rPr>
          <w:sz w:val="24"/>
          <w:szCs w:val="24"/>
          <w:lang w:val="eu-ES"/>
        </w:rPr>
        <w:t>Adibidez:</w:t>
      </w:r>
    </w:p>
    <w:p w:rsidR="009B76D2" w:rsidRPr="009B76D2" w:rsidRDefault="009B76D2" w:rsidP="009B76D2">
      <w:pPr>
        <w:rPr>
          <w:sz w:val="24"/>
          <w:szCs w:val="24"/>
          <w:lang w:val="eu-ES"/>
        </w:rPr>
      </w:pPr>
      <w:r w:rsidRPr="009B76D2">
        <w:rPr>
          <w:sz w:val="24"/>
          <w:szCs w:val="24"/>
          <w:lang w:val="eu-ES"/>
        </w:rPr>
        <w:t xml:space="preserve">(Bart &lt; bar-da; dut &lt; *du-da).  Honako egitura hau azaltzeko (CVC-C ) honako hau diosku: Azken bokal hau erori arren, aurreko silabari lotzen zaio    d hori, beraz, azkeneko posizioan jarritako C hori ez da sartu behar silaba barruan, ez da kontatu behar. </w:t>
      </w:r>
    </w:p>
    <w:p w:rsidR="009B76D2" w:rsidRPr="009B76D2" w:rsidRDefault="009B76D2" w:rsidP="009B76D2">
      <w:pPr>
        <w:rPr>
          <w:sz w:val="24"/>
          <w:szCs w:val="24"/>
          <w:lang w:val="eu-ES"/>
        </w:rPr>
      </w:pPr>
      <w:r w:rsidRPr="009B76D2">
        <w:rPr>
          <w:sz w:val="24"/>
          <w:szCs w:val="24"/>
          <w:lang w:val="eu-ES"/>
        </w:rPr>
        <w:t>Iverson eta Salnnons (1992)</w:t>
      </w:r>
    </w:p>
    <w:p w:rsidR="009B76D2" w:rsidRPr="009B76D2" w:rsidRDefault="009B76D2" w:rsidP="009B76D2">
      <w:pPr>
        <w:rPr>
          <w:sz w:val="12"/>
          <w:szCs w:val="12"/>
          <w:lang w:val="eu-ES"/>
        </w:rPr>
      </w:pPr>
      <w:r w:rsidRPr="009B76D2">
        <w:rPr>
          <w:sz w:val="24"/>
          <w:szCs w:val="24"/>
          <w:lang w:val="eu-ES"/>
        </w:rPr>
        <w:lastRenderedPageBreak/>
        <w:t xml:space="preserve"> Hizkuntza IE-n erroaren murriztapenak aztertu zituzten. Aspalditik ezagutzen zen halako egitura batean ( CVC) hutsune argiak daudela, ezin direla konbinaketa guztiak egin.  Adibidez:  -Ahostun+ ahostun hasperendua : d V d</w:t>
      </w:r>
      <w:r w:rsidRPr="009B76D2">
        <w:rPr>
          <w:sz w:val="24"/>
          <w:szCs w:val="24"/>
          <w:vertAlign w:val="superscript"/>
          <w:lang w:val="eu-ES"/>
        </w:rPr>
        <w:t>h</w:t>
      </w:r>
      <w:r w:rsidRPr="009B76D2">
        <w:rPr>
          <w:sz w:val="24"/>
          <w:szCs w:val="24"/>
          <w:lang w:val="eu-ES"/>
        </w:rPr>
        <w:t xml:space="preserve">; </w:t>
      </w:r>
    </w:p>
    <w:p w:rsidR="009B76D2" w:rsidRPr="009B76D2" w:rsidRDefault="009B76D2" w:rsidP="009B76D2">
      <w:pPr>
        <w:pStyle w:val="Prrafodelista"/>
        <w:numPr>
          <w:ilvl w:val="0"/>
          <w:numId w:val="35"/>
        </w:numPr>
        <w:rPr>
          <w:sz w:val="24"/>
          <w:szCs w:val="24"/>
        </w:rPr>
      </w:pPr>
      <w:r w:rsidRPr="009B76D2">
        <w:rPr>
          <w:sz w:val="24"/>
          <w:szCs w:val="24"/>
        </w:rPr>
        <w:t>Bi ahostun hasperendun: d</w:t>
      </w:r>
      <w:r w:rsidRPr="009B76D2">
        <w:rPr>
          <w:sz w:val="24"/>
          <w:szCs w:val="24"/>
          <w:vertAlign w:val="superscript"/>
        </w:rPr>
        <w:t xml:space="preserve">h </w:t>
      </w:r>
      <w:r w:rsidRPr="009B76D2">
        <w:rPr>
          <w:sz w:val="24"/>
          <w:szCs w:val="24"/>
        </w:rPr>
        <w:t>V d</w:t>
      </w:r>
      <w:r w:rsidRPr="009B76D2">
        <w:rPr>
          <w:sz w:val="24"/>
          <w:szCs w:val="24"/>
          <w:vertAlign w:val="superscript"/>
        </w:rPr>
        <w:t>h</w:t>
      </w:r>
    </w:p>
    <w:p w:rsidR="009B76D2" w:rsidRPr="009B76D2" w:rsidRDefault="009B76D2" w:rsidP="009B76D2">
      <w:pPr>
        <w:rPr>
          <w:sz w:val="24"/>
          <w:szCs w:val="24"/>
          <w:lang w:val="eu-ES"/>
        </w:rPr>
      </w:pPr>
      <w:r w:rsidRPr="009B76D2">
        <w:rPr>
          <w:sz w:val="24"/>
          <w:szCs w:val="24"/>
          <w:lang w:val="eu-ES"/>
        </w:rPr>
        <w:t>Konbinaketak:</w:t>
      </w:r>
    </w:p>
    <w:p w:rsidR="009B76D2" w:rsidRPr="009B76D2" w:rsidRDefault="009B76D2" w:rsidP="009B76D2">
      <w:pPr>
        <w:rPr>
          <w:sz w:val="24"/>
          <w:szCs w:val="24"/>
          <w:lang w:val="eu-ES"/>
        </w:rPr>
      </w:pPr>
      <w:r w:rsidRPr="009B76D2">
        <w:rPr>
          <w:sz w:val="24"/>
          <w:szCs w:val="24"/>
          <w:lang w:val="eu-ES"/>
        </w:rPr>
        <w:t>T 12</w:t>
      </w:r>
      <w:r w:rsidRPr="009B76D2">
        <w:rPr>
          <w:sz w:val="24"/>
          <w:szCs w:val="24"/>
          <w:lang w:val="eu-ES"/>
        </w:rPr>
        <w:tab/>
      </w:r>
      <w:r w:rsidRPr="009B76D2">
        <w:rPr>
          <w:sz w:val="24"/>
          <w:szCs w:val="24"/>
          <w:lang w:val="eu-ES"/>
        </w:rPr>
        <w:tab/>
      </w:r>
      <w:r w:rsidRPr="009B76D2">
        <w:rPr>
          <w:sz w:val="24"/>
          <w:szCs w:val="24"/>
          <w:lang w:val="eu-ES"/>
        </w:rPr>
        <w:tab/>
      </w:r>
      <w:r w:rsidRPr="009B76D2">
        <w:rPr>
          <w:sz w:val="24"/>
          <w:szCs w:val="24"/>
          <w:lang w:val="eu-ES"/>
        </w:rPr>
        <w:tab/>
      </w:r>
      <w:r w:rsidRPr="009B76D2">
        <w:rPr>
          <w:sz w:val="24"/>
          <w:szCs w:val="24"/>
          <w:lang w:val="eu-ES"/>
        </w:rPr>
        <w:tab/>
        <w:t>T V T = 720</w:t>
      </w:r>
      <w:r w:rsidRPr="009B76D2">
        <w:rPr>
          <w:sz w:val="24"/>
          <w:szCs w:val="24"/>
          <w:lang w:val="eu-ES"/>
        </w:rPr>
        <w:tab/>
      </w:r>
      <w:r w:rsidRPr="009B76D2">
        <w:rPr>
          <w:sz w:val="24"/>
          <w:szCs w:val="24"/>
          <w:lang w:val="eu-ES"/>
        </w:rPr>
        <w:tab/>
        <w:t>T V R = 180 ?</w:t>
      </w:r>
    </w:p>
    <w:p w:rsidR="009B76D2" w:rsidRPr="009B76D2" w:rsidRDefault="009B76D2" w:rsidP="009B76D2">
      <w:pPr>
        <w:rPr>
          <w:sz w:val="24"/>
          <w:szCs w:val="24"/>
          <w:lang w:val="eu-ES"/>
        </w:rPr>
      </w:pPr>
      <w:r w:rsidRPr="009B76D2">
        <w:rPr>
          <w:sz w:val="24"/>
          <w:szCs w:val="24"/>
          <w:lang w:val="eu-ES"/>
        </w:rPr>
        <w:t>S 1</w:t>
      </w:r>
      <w:r w:rsidRPr="009B76D2">
        <w:rPr>
          <w:sz w:val="24"/>
          <w:szCs w:val="24"/>
          <w:lang w:val="eu-ES"/>
        </w:rPr>
        <w:tab/>
      </w:r>
      <w:r w:rsidRPr="009B76D2">
        <w:rPr>
          <w:sz w:val="24"/>
          <w:szCs w:val="24"/>
          <w:lang w:val="eu-ES"/>
        </w:rPr>
        <w:tab/>
      </w:r>
      <w:r w:rsidRPr="009B76D2">
        <w:rPr>
          <w:sz w:val="24"/>
          <w:szCs w:val="24"/>
          <w:lang w:val="eu-ES"/>
        </w:rPr>
        <w:tab/>
      </w:r>
      <w:r w:rsidRPr="009B76D2">
        <w:rPr>
          <w:sz w:val="24"/>
          <w:szCs w:val="24"/>
          <w:lang w:val="eu-ES"/>
        </w:rPr>
        <w:tab/>
      </w:r>
      <w:r w:rsidRPr="009B76D2">
        <w:rPr>
          <w:sz w:val="24"/>
          <w:szCs w:val="24"/>
          <w:lang w:val="eu-ES"/>
        </w:rPr>
        <w:tab/>
        <w:t>S V S = 25</w:t>
      </w:r>
      <w:r w:rsidRPr="009B76D2">
        <w:rPr>
          <w:sz w:val="24"/>
          <w:szCs w:val="24"/>
          <w:lang w:val="eu-ES"/>
        </w:rPr>
        <w:tab/>
      </w:r>
      <w:r w:rsidRPr="009B76D2">
        <w:rPr>
          <w:sz w:val="24"/>
          <w:szCs w:val="24"/>
          <w:lang w:val="eu-ES"/>
        </w:rPr>
        <w:tab/>
        <w:t>S V R = asko</w:t>
      </w:r>
    </w:p>
    <w:p w:rsidR="009B76D2" w:rsidRPr="009B76D2" w:rsidRDefault="009B76D2" w:rsidP="009B76D2">
      <w:pPr>
        <w:rPr>
          <w:sz w:val="24"/>
          <w:szCs w:val="24"/>
          <w:lang w:val="eu-ES"/>
        </w:rPr>
      </w:pPr>
      <w:r w:rsidRPr="009B76D2">
        <w:rPr>
          <w:sz w:val="24"/>
          <w:szCs w:val="24"/>
          <w:lang w:val="eu-ES"/>
        </w:rPr>
        <w:t>R 3</w:t>
      </w:r>
      <w:r w:rsidRPr="009B76D2">
        <w:rPr>
          <w:sz w:val="24"/>
          <w:szCs w:val="24"/>
          <w:lang w:val="eu-ES"/>
        </w:rPr>
        <w:tab/>
      </w:r>
      <w:r w:rsidRPr="009B76D2">
        <w:rPr>
          <w:sz w:val="24"/>
          <w:szCs w:val="24"/>
          <w:lang w:val="eu-ES"/>
        </w:rPr>
        <w:tab/>
      </w:r>
      <w:r w:rsidRPr="009B76D2">
        <w:rPr>
          <w:sz w:val="24"/>
          <w:szCs w:val="24"/>
          <w:lang w:val="eu-ES"/>
        </w:rPr>
        <w:tab/>
      </w:r>
      <w:r w:rsidRPr="009B76D2">
        <w:rPr>
          <w:sz w:val="24"/>
          <w:szCs w:val="24"/>
          <w:lang w:val="eu-ES"/>
        </w:rPr>
        <w:tab/>
      </w:r>
      <w:r w:rsidRPr="009B76D2">
        <w:rPr>
          <w:sz w:val="24"/>
          <w:szCs w:val="24"/>
          <w:lang w:val="eu-ES"/>
        </w:rPr>
        <w:tab/>
        <w:t>R V R = 45</w:t>
      </w:r>
      <w:r w:rsidRPr="009B76D2">
        <w:rPr>
          <w:sz w:val="24"/>
          <w:szCs w:val="24"/>
          <w:lang w:val="eu-ES"/>
        </w:rPr>
        <w:tab/>
      </w:r>
      <w:r w:rsidRPr="009B76D2">
        <w:rPr>
          <w:sz w:val="24"/>
          <w:szCs w:val="24"/>
          <w:lang w:val="eu-ES"/>
        </w:rPr>
        <w:tab/>
        <w:t xml:space="preserve">T V S = </w:t>
      </w:r>
    </w:p>
    <w:p w:rsidR="009B76D2" w:rsidRPr="009B76D2" w:rsidRDefault="009B76D2" w:rsidP="009B76D2">
      <w:pPr>
        <w:rPr>
          <w:sz w:val="24"/>
          <w:szCs w:val="24"/>
          <w:lang w:val="eu-ES"/>
        </w:rPr>
      </w:pPr>
      <w:r w:rsidRPr="009B76D2">
        <w:rPr>
          <w:sz w:val="24"/>
          <w:szCs w:val="24"/>
          <w:lang w:val="eu-ES"/>
        </w:rPr>
        <w:tab/>
      </w:r>
      <w:r w:rsidRPr="009B76D2">
        <w:rPr>
          <w:sz w:val="24"/>
          <w:szCs w:val="24"/>
          <w:lang w:val="eu-ES"/>
        </w:rPr>
        <w:tab/>
      </w:r>
      <w:r w:rsidRPr="009B76D2">
        <w:rPr>
          <w:sz w:val="24"/>
          <w:szCs w:val="24"/>
          <w:lang w:val="eu-ES"/>
        </w:rPr>
        <w:tab/>
      </w:r>
      <w:r w:rsidRPr="009B76D2">
        <w:rPr>
          <w:sz w:val="24"/>
          <w:szCs w:val="24"/>
          <w:lang w:val="eu-ES"/>
        </w:rPr>
        <w:tab/>
      </w:r>
      <w:r w:rsidRPr="009B76D2">
        <w:rPr>
          <w:sz w:val="24"/>
          <w:szCs w:val="24"/>
          <w:lang w:val="eu-ES"/>
        </w:rPr>
        <w:tab/>
      </w:r>
      <w:r w:rsidRPr="009B76D2">
        <w:rPr>
          <w:sz w:val="24"/>
          <w:szCs w:val="24"/>
          <w:lang w:val="eu-ES"/>
        </w:rPr>
        <w:tab/>
      </w:r>
      <w:r w:rsidRPr="009B76D2">
        <w:rPr>
          <w:sz w:val="24"/>
          <w:szCs w:val="24"/>
          <w:lang w:val="eu-ES"/>
        </w:rPr>
        <w:tab/>
      </w:r>
      <w:r w:rsidRPr="009B76D2">
        <w:rPr>
          <w:sz w:val="24"/>
          <w:szCs w:val="24"/>
          <w:lang w:val="eu-ES"/>
        </w:rPr>
        <w:tab/>
        <w:t>S V S =</w:t>
      </w:r>
    </w:p>
    <w:p w:rsidR="009B76D2" w:rsidRPr="009B76D2" w:rsidRDefault="009B76D2" w:rsidP="009B76D2">
      <w:pPr>
        <w:rPr>
          <w:sz w:val="24"/>
          <w:szCs w:val="24"/>
          <w:lang w:val="eu-ES"/>
        </w:rPr>
      </w:pPr>
      <w:r w:rsidRPr="009B76D2">
        <w:rPr>
          <w:sz w:val="24"/>
          <w:szCs w:val="24"/>
          <w:lang w:val="eu-ES"/>
        </w:rPr>
        <w:t>Ondoko konbinaketa hauek eta hauen emaitzak ikusita, kopuruari begira ohartu ziren eskubitara R edo S ageri zirenean kopurua ugaria dela baina aldiz, herskaria denean bukaerako posizioan agertzen direnak oso gutxi dira.</w:t>
      </w:r>
    </w:p>
    <w:p w:rsidR="009B76D2" w:rsidRPr="009B76D2" w:rsidRDefault="009B76D2" w:rsidP="009B76D2">
      <w:pPr>
        <w:rPr>
          <w:sz w:val="24"/>
          <w:szCs w:val="24"/>
          <w:lang w:val="eu-ES"/>
        </w:rPr>
      </w:pPr>
      <w:r w:rsidRPr="009B76D2">
        <w:rPr>
          <w:sz w:val="24"/>
          <w:szCs w:val="24"/>
          <w:lang w:val="eu-ES"/>
        </w:rPr>
        <w:t>Arazoa T V T konbinaketan zegoen, bukaerako herskariak txarrak direlako.</w:t>
      </w:r>
    </w:p>
    <w:p w:rsidR="009B76D2" w:rsidRPr="009B76D2" w:rsidRDefault="009B76D2" w:rsidP="009B76D2">
      <w:pPr>
        <w:rPr>
          <w:sz w:val="24"/>
          <w:szCs w:val="24"/>
          <w:lang w:val="eu-ES"/>
        </w:rPr>
      </w:pPr>
      <w:r w:rsidRPr="009B76D2">
        <w:rPr>
          <w:sz w:val="24"/>
          <w:szCs w:val="24"/>
          <w:lang w:val="eu-ES"/>
        </w:rPr>
        <w:t>Ozentasun hierarkia:</w:t>
      </w:r>
    </w:p>
    <w:p w:rsidR="009B76D2" w:rsidRPr="009B76D2" w:rsidRDefault="009B76D2" w:rsidP="009B76D2">
      <w:pPr>
        <w:rPr>
          <w:sz w:val="24"/>
          <w:szCs w:val="24"/>
          <w:lang w:val="eu-ES"/>
        </w:rPr>
      </w:pPr>
      <w:r w:rsidRPr="009B76D2">
        <w:rPr>
          <w:sz w:val="24"/>
          <w:szCs w:val="24"/>
          <w:lang w:val="eu-ES"/>
        </w:rPr>
        <w:t>Bokala da silabaren zatirik ozenena munduko hizkuntza guztietan, eta beraz euskaraz ere gainontzekoak ez baitira horretarako duin.</w:t>
      </w:r>
    </w:p>
    <w:p w:rsidR="009B76D2" w:rsidRPr="009B76D2" w:rsidRDefault="009B76D2" w:rsidP="009B76D2">
      <w:pPr>
        <w:jc w:val="center"/>
        <w:rPr>
          <w:b/>
          <w:sz w:val="24"/>
          <w:szCs w:val="24"/>
          <w:lang w:val="eu-ES"/>
        </w:rPr>
      </w:pPr>
    </w:p>
    <w:p w:rsidR="009B76D2" w:rsidRPr="009B76D2" w:rsidRDefault="009B76D2" w:rsidP="009B76D2">
      <w:pPr>
        <w:jc w:val="center"/>
        <w:rPr>
          <w:b/>
          <w:sz w:val="28"/>
        </w:rPr>
      </w:pPr>
      <w:r w:rsidRPr="009B76D2">
        <w:rPr>
          <w:b/>
          <w:sz w:val="28"/>
        </w:rPr>
        <w:t>Euskal Gramatika Historikoa 2014/02/24</w:t>
      </w:r>
    </w:p>
    <w:p w:rsidR="009B76D2" w:rsidRPr="002D57FA" w:rsidRDefault="009B76D2" w:rsidP="009B76D2">
      <w:r w:rsidRPr="002D57FA">
        <w:t>Aitzineuskararen berreraiketa:</w:t>
      </w:r>
    </w:p>
    <w:p w:rsidR="009B76D2" w:rsidRPr="002D57FA" w:rsidRDefault="009B76D2" w:rsidP="009B76D2">
      <w:pPr>
        <w:pStyle w:val="Prrafodelista"/>
        <w:numPr>
          <w:ilvl w:val="0"/>
          <w:numId w:val="36"/>
        </w:numPr>
        <w:spacing w:after="160" w:line="360" w:lineRule="auto"/>
        <w:jc w:val="both"/>
      </w:pPr>
      <w:r w:rsidRPr="002D57FA">
        <w:t>Fonologia sistema: aitzineuskara klasikoarena</w:t>
      </w:r>
    </w:p>
    <w:p w:rsidR="009B76D2" w:rsidRPr="002D57FA" w:rsidRDefault="009B76D2" w:rsidP="009B76D2">
      <w:pPr>
        <w:pStyle w:val="Prrafodelista"/>
        <w:numPr>
          <w:ilvl w:val="0"/>
          <w:numId w:val="36"/>
        </w:numPr>
        <w:spacing w:after="160" w:line="360" w:lineRule="auto"/>
        <w:jc w:val="both"/>
      </w:pPr>
      <w:r w:rsidRPr="002D57FA">
        <w:t>Alternatibak: Uhalde eta Trask (soilik herskariez)</w:t>
      </w:r>
    </w:p>
    <w:p w:rsidR="009B76D2" w:rsidRPr="002D57FA" w:rsidRDefault="009B76D2" w:rsidP="009B76D2">
      <w:pPr>
        <w:pStyle w:val="Prrafodelista"/>
        <w:numPr>
          <w:ilvl w:val="0"/>
          <w:numId w:val="36"/>
        </w:numPr>
        <w:spacing w:after="160" w:line="360" w:lineRule="auto"/>
        <w:jc w:val="both"/>
      </w:pPr>
      <w:r w:rsidRPr="002D57FA">
        <w:t>Fonologiatik -&gt; morfologiara: Trask (1997)</w:t>
      </w:r>
    </w:p>
    <w:p w:rsidR="009B76D2" w:rsidRPr="002D57FA" w:rsidRDefault="009B76D2" w:rsidP="009B76D2">
      <w:r w:rsidRPr="002D57FA">
        <w:t>Traskek (1997) aitzineuskararentzat SVO hitzordena proposatzen du. Traskek soilik V azken posizioan ez dagoela frogatzen du, aurrerago dagoela (V- edo -V-). VSO hizkuntzak %5 a dira eta SVO hizkuntzak %50a. Beraz pentsa daiteke aukera gehiago daudela SVO izateko VSO izateko baino.</w:t>
      </w:r>
    </w:p>
    <w:p w:rsidR="009B76D2" w:rsidRPr="002D57FA" w:rsidRDefault="009B76D2" w:rsidP="009B76D2">
      <w:r w:rsidRPr="002D57FA">
        <w:t xml:space="preserve">Froga hori baino hobea da aurrizkiek eskaintzen dutena. VSO hizkuntzetan ez da ohikoa egitura mota hau. Adibidez </w:t>
      </w:r>
      <w:r w:rsidRPr="002D57FA">
        <w:rPr>
          <w:i/>
        </w:rPr>
        <w:t>dator</w:t>
      </w:r>
      <w:r w:rsidRPr="002D57FA">
        <w:t xml:space="preserve">-en kasuan, erroa </w:t>
      </w:r>
      <w:r w:rsidRPr="002D57FA">
        <w:rPr>
          <w:i/>
        </w:rPr>
        <w:t>-tor-</w:t>
      </w:r>
      <w:r w:rsidRPr="002D57FA">
        <w:t xml:space="preserve"> litzake (&lt;e-t(h)or-i) eta </w:t>
      </w:r>
      <w:r w:rsidRPr="002D57FA">
        <w:rPr>
          <w:i/>
        </w:rPr>
        <w:t xml:space="preserve">da- </w:t>
      </w:r>
      <w:r w:rsidRPr="002D57FA">
        <w:t>beste morfema bat litzateke, zehazkiago aurrizkia.</w:t>
      </w:r>
    </w:p>
    <w:p w:rsidR="009B76D2" w:rsidRPr="002D57FA" w:rsidRDefault="009B76D2" w:rsidP="009B76D2">
      <w:r w:rsidRPr="002D57FA">
        <w:t xml:space="preserve">Gómezek 40 urte geroago bestelako argudioak ematen ditu VSO hiz hurrenkeraren alde. Ezker muturreko posizioaren aldeko agertzen da Gómez (arabiera, irlandera... bezala). Horren </w:t>
      </w:r>
      <w:r w:rsidRPr="002D57FA">
        <w:lastRenderedPageBreak/>
        <w:t>ondorioak euskal aditz sistema modernoaren aditz hasierako morfema horietan ikusiko lirateke.</w:t>
      </w:r>
    </w:p>
    <w:p w:rsidR="009B76D2" w:rsidRPr="002D57FA" w:rsidRDefault="009B76D2" w:rsidP="009B76D2">
      <w:r w:rsidRPr="002D57FA">
        <w:t>Kontuan hartzekoa da VSO hitz hurrenkerak ez duela esan nahi V hasiera absolutuan agertu behar denik. Hiru elementu horien arteko posizio harremana besterik ez du adierazten. V beraz ezin daiteke hasierako posizio absolutuan huts hutsean agertu: **</w:t>
      </w:r>
      <w:r w:rsidRPr="002D57FA">
        <w:rPr>
          <w:i/>
        </w:rPr>
        <w:t>dator gaur laguna</w:t>
      </w:r>
      <w:r w:rsidRPr="002D57FA">
        <w:t xml:space="preserve"> vs. </w:t>
      </w:r>
      <w:r w:rsidRPr="002D57FA">
        <w:rPr>
          <w:i/>
        </w:rPr>
        <w:t>badator gaur laguna</w:t>
      </w:r>
      <w:r w:rsidRPr="002D57FA">
        <w:t>).</w:t>
      </w:r>
    </w:p>
    <w:p w:rsidR="009B76D2" w:rsidRPr="002D57FA" w:rsidRDefault="009B76D2" w:rsidP="009B76D2">
      <w:r w:rsidRPr="002D57FA">
        <w:t>Greenberg-ek sailkapen desberdina egiten du: aditza III. ala I-II.</w:t>
      </w:r>
    </w:p>
    <w:p w:rsidR="009B76D2" w:rsidRPr="002D57FA" w:rsidRDefault="009B76D2" w:rsidP="009B76D2">
      <w:r w:rsidRPr="002D57FA">
        <w:t>Ondorioz, euskararik zaharrena ez zen SOV (egun bezala) baizik eta beste hitz ordena bat zeukan.</w:t>
      </w:r>
    </w:p>
    <w:p w:rsidR="009B76D2" w:rsidRPr="002D57FA" w:rsidRDefault="009B76D2" w:rsidP="009B76D2">
      <w:pPr>
        <w:pStyle w:val="Prrafodelista"/>
        <w:numPr>
          <w:ilvl w:val="0"/>
          <w:numId w:val="36"/>
        </w:numPr>
        <w:spacing w:after="160" w:line="360" w:lineRule="auto"/>
        <w:jc w:val="both"/>
      </w:pPr>
      <w:r w:rsidRPr="002D57FA">
        <w:t>morfo-fonologia:</w:t>
      </w:r>
      <w:r w:rsidRPr="002D57FA">
        <w:tab/>
        <w:t>Mitxelena (19xx): _ _ _ (R) (S) (T)</w:t>
      </w:r>
    </w:p>
    <w:p w:rsidR="009B76D2" w:rsidRPr="002D57FA" w:rsidRDefault="009B76D2" w:rsidP="009B76D2">
      <w:pPr>
        <w:pStyle w:val="Prrafodelista"/>
        <w:ind w:left="2832"/>
      </w:pPr>
      <w:r w:rsidRPr="002D57FA">
        <w:t>Artiagoitia (1990): C V C – C ((V))</w:t>
      </w:r>
    </w:p>
    <w:p w:rsidR="009B76D2" w:rsidRPr="002D57FA" w:rsidRDefault="009B76D2" w:rsidP="009B76D2">
      <w:r w:rsidRPr="002D57FA">
        <w:t>Silaba guztiak ez dira posible, beraz, erro guztiak ere ez.</w:t>
      </w:r>
    </w:p>
    <w:p w:rsidR="009B76D2" w:rsidRPr="002D57FA" w:rsidRDefault="009B76D2" w:rsidP="009B76D2">
      <w:r w:rsidRPr="002D57FA">
        <w:t>TVTV erroa: bi silaba naturalen (irekiak) elkarketa.</w:t>
      </w:r>
    </w:p>
    <w:p w:rsidR="009B76D2" w:rsidRPr="002D57FA" w:rsidRDefault="009B76D2" w:rsidP="009B76D2">
      <w:r w:rsidRPr="002D57FA">
        <w:t>[herskari.bokal.herskari.bokal] konbinaketa honek 900 erro posible ematen ditu (6 herskari eta 5 bokal kontuan hartuta), baina, hauen %10 baino ez da topatzen. Topatzen den %10 horren artean hiru multzo bereiz daitezke:</w:t>
      </w:r>
    </w:p>
    <w:p w:rsidR="009B76D2" w:rsidRPr="002D57FA" w:rsidRDefault="009B76D2" w:rsidP="009B76D2">
      <w:pPr>
        <w:pStyle w:val="Prrafodelista"/>
        <w:numPr>
          <w:ilvl w:val="0"/>
          <w:numId w:val="37"/>
        </w:numPr>
        <w:spacing w:after="160" w:line="360" w:lineRule="auto"/>
        <w:jc w:val="both"/>
      </w:pPr>
      <w:r w:rsidRPr="002D57FA">
        <w:t>maileguak: bake, bike…</w:t>
      </w:r>
    </w:p>
    <w:p w:rsidR="009B76D2" w:rsidRPr="002D57FA" w:rsidRDefault="009B76D2" w:rsidP="009B76D2">
      <w:pPr>
        <w:pStyle w:val="Prrafodelista"/>
        <w:numPr>
          <w:ilvl w:val="0"/>
          <w:numId w:val="37"/>
        </w:numPr>
        <w:spacing w:after="160" w:line="360" w:lineRule="auto"/>
        <w:jc w:val="both"/>
      </w:pPr>
      <w:r w:rsidRPr="002D57FA">
        <w:t>onomatopeiak: (adibideak Azkueren hiztegian)</w:t>
      </w:r>
    </w:p>
    <w:p w:rsidR="009B76D2" w:rsidRPr="002D57FA" w:rsidRDefault="009B76D2" w:rsidP="009B76D2">
      <w:pPr>
        <w:pStyle w:val="Prrafodelista"/>
        <w:numPr>
          <w:ilvl w:val="0"/>
          <w:numId w:val="37"/>
        </w:numPr>
        <w:spacing w:after="160" w:line="360" w:lineRule="auto"/>
        <w:jc w:val="both"/>
      </w:pPr>
      <w:r w:rsidRPr="002D57FA">
        <w:t>euskal ondare zaharreko hitz konposatu eta deribatuak. Adibidez, aditzak (nago, dago…)</w:t>
      </w:r>
    </w:p>
    <w:p w:rsidR="009B76D2" w:rsidRPr="002D57FA" w:rsidRDefault="009B76D2" w:rsidP="009B76D2">
      <w:r w:rsidRPr="002D57FA">
        <w:t>Forma kanoniko lexiko arruntaren kontzeptua edo zergatik multzo horiek frogatzen duten TVTV silaba egitura ez dela aintzineuskararako proposatu daitekeen erroa.</w:t>
      </w:r>
    </w:p>
    <w:p w:rsidR="009B76D2" w:rsidRPr="002D57FA" w:rsidRDefault="009B76D2" w:rsidP="009B76D2">
      <w:r w:rsidRPr="002D57FA">
        <w:t xml:space="preserve">Forma kanoniko lexiko arruntak hizkuntzaren lexikoko hitz arruntak biltzen ditu. Hortik kanpo geratzen dira: onomatopeiak eta morfema gramatikalak. Onomatopeiak ez dira zeinu linguistikoak ez dutelako ezer esan  nahi. Zeinu linguistiko batek bi zati ditu, hotsa eta esanahia eta onomatopeiek zati bat (esanahia) falta dute. Gainera, onomatopeiak euskaraz oso markatuak dira: </w:t>
      </w:r>
      <w:r w:rsidRPr="002D57FA">
        <w:rPr>
          <w:i/>
        </w:rPr>
        <w:t xml:space="preserve">braust </w:t>
      </w:r>
      <w:r w:rsidRPr="002D57FA">
        <w:t>[</w:t>
      </w:r>
      <w:r w:rsidRPr="002D57FA">
        <w:rPr>
          <w:i/>
        </w:rPr>
        <w:t>muta cum liquida</w:t>
      </w:r>
      <w:r w:rsidRPr="002D57FA">
        <w:t xml:space="preserve">][diptongoa][txistukari.herskari] (cf. </w:t>
      </w:r>
      <w:r w:rsidRPr="002D57FA">
        <w:rPr>
          <w:i/>
        </w:rPr>
        <w:t>gar, sal, gor…</w:t>
      </w:r>
      <w:r w:rsidRPr="002D57FA">
        <w:t>)</w:t>
      </w:r>
    </w:p>
    <w:p w:rsidR="009B76D2" w:rsidRPr="002D57FA" w:rsidRDefault="009B76D2" w:rsidP="009B76D2">
      <w:r w:rsidRPr="002D57FA">
        <w:t>TVTV silaba egitura garrantzitsuagoa da RTVTR baino uralikoan (hizkuntza eranslea) ikus daitekenez. Hitz etimologikoen (500 hitz) %90ak du CV(C)CV egitura. Bigarren silaba beti da irekia eta lehena batzuetan bai eta beste batzuetan ez. Zer gertatzen da, bada, gainerako %10arekin? Hauek, fonosinbolismoak dira edo gramatika osagaiak dira. Beraz, esan daiteke, uralikoaren hitz etimologikoen %100ak daukala CV(C)CV egitura.</w:t>
      </w:r>
    </w:p>
    <w:p w:rsidR="009B76D2" w:rsidRPr="002D57FA" w:rsidRDefault="009B76D2" w:rsidP="009B76D2">
      <w:r w:rsidRPr="002D57FA">
        <w:t>FHVn ez dago erroaren edo enborraren inguruko aipurik.</w:t>
      </w:r>
    </w:p>
    <w:p w:rsidR="009B76D2" w:rsidRPr="002D57FA" w:rsidRDefault="009B76D2" w:rsidP="009B76D2">
      <w:r w:rsidRPr="002D57FA">
        <w:t>Uhlenbeck-en esanetan euskara zaharrean bisilaboak lirateke hitz berriak sortzeko osagai nagusiak. Monosilaboak egon bazeudela esaten du, baina ez zirela nagusi.</w:t>
      </w:r>
    </w:p>
    <w:p w:rsidR="009B76D2" w:rsidRPr="002D57FA" w:rsidRDefault="009B76D2" w:rsidP="009B76D2">
      <w:r w:rsidRPr="002D57FA">
        <w:lastRenderedPageBreak/>
        <w:t>Berreraiketan murriztapenak eta irregulartasunak interesatzen zaizkigu.</w:t>
      </w:r>
    </w:p>
    <w:p w:rsidR="009B76D2" w:rsidRPr="002D57FA" w:rsidRDefault="009B76D2" w:rsidP="009B76D2">
      <w:r w:rsidRPr="002D57FA">
        <w:t>ERRO AUTONOMOAK</w:t>
      </w:r>
    </w:p>
    <w:p w:rsidR="009B76D2" w:rsidRPr="002D57FA" w:rsidRDefault="009B76D2" w:rsidP="009B76D2">
      <w:r w:rsidRPr="002D57FA">
        <w:t>MONOSILABOAK (CVC)</w:t>
      </w:r>
    </w:p>
    <w:p w:rsidR="009B76D2" w:rsidRPr="002D57FA" w:rsidRDefault="009B76D2" w:rsidP="009B76D2">
      <w:pPr>
        <w:spacing w:after="0"/>
      </w:pPr>
      <w:r w:rsidRPr="002D57FA">
        <w:rPr>
          <w:i/>
        </w:rPr>
        <w:t>gar, sal, gor</w:t>
      </w:r>
      <w:r w:rsidRPr="002D57FA">
        <w:t>… bezalako erroak monosilaboak dira. Batzuk dokumentatuta agertzen dira (CVC) eta beste batzuk ez dira dokumentatu (*CVC). Azken hauen kasua litzateke *</w:t>
      </w:r>
      <w:r w:rsidRPr="002D57FA">
        <w:rPr>
          <w:i/>
        </w:rPr>
        <w:t>bel</w:t>
      </w:r>
      <w:r w:rsidRPr="002D57FA">
        <w:t>. Erro hau ez da bera bakarrik dokumentatzen, baina</w:t>
      </w:r>
    </w:p>
    <w:p w:rsidR="009B76D2" w:rsidRPr="002D57FA" w:rsidRDefault="009B76D2" w:rsidP="009B76D2">
      <w:pPr>
        <w:spacing w:after="0"/>
        <w:ind w:firstLine="708"/>
      </w:pPr>
      <w:r w:rsidRPr="002D57FA">
        <w:t>u -</w:t>
      </w:r>
      <w:r w:rsidRPr="002D57FA">
        <w:rPr>
          <w:b/>
        </w:rPr>
        <w:t>bel</w:t>
      </w:r>
      <w:r w:rsidRPr="002D57FA">
        <w:tab/>
      </w:r>
      <w:r w:rsidRPr="002D57FA">
        <w:tab/>
      </w:r>
      <w:r w:rsidRPr="002D57FA">
        <w:tab/>
      </w:r>
      <w:r w:rsidRPr="002D57FA">
        <w:rPr>
          <w:b/>
        </w:rPr>
        <w:t>bel</w:t>
      </w:r>
      <w:r w:rsidRPr="002D57FA">
        <w:t>-tz</w:t>
      </w:r>
    </w:p>
    <w:p w:rsidR="009B76D2" w:rsidRPr="002D57FA" w:rsidRDefault="009B76D2" w:rsidP="009B76D2">
      <w:pPr>
        <w:spacing w:after="0"/>
        <w:ind w:firstLine="708"/>
      </w:pPr>
      <w:r w:rsidRPr="002D57FA">
        <w:t>or-</w:t>
      </w:r>
      <w:r w:rsidRPr="002D57FA">
        <w:rPr>
          <w:b/>
        </w:rPr>
        <w:t>bel</w:t>
      </w:r>
      <w:r w:rsidRPr="002D57FA">
        <w:tab/>
      </w:r>
      <w:r w:rsidRPr="002D57FA">
        <w:tab/>
      </w:r>
      <w:r w:rsidRPr="002D57FA">
        <w:tab/>
        <w:t>hor-tz</w:t>
      </w:r>
    </w:p>
    <w:p w:rsidR="009B76D2" w:rsidRPr="002D57FA" w:rsidRDefault="009B76D2" w:rsidP="009B76D2">
      <w:pPr>
        <w:spacing w:after="0"/>
      </w:pPr>
      <w:r w:rsidRPr="002D57FA">
        <w:t xml:space="preserve">Ezin esan daiteke </w:t>
      </w:r>
      <w:r w:rsidRPr="002D57FA">
        <w:rPr>
          <w:i/>
        </w:rPr>
        <w:t xml:space="preserve">ubel </w:t>
      </w:r>
      <w:r w:rsidRPr="002D57FA">
        <w:t xml:space="preserve">eta </w:t>
      </w:r>
      <w:r w:rsidRPr="002D57FA">
        <w:rPr>
          <w:i/>
        </w:rPr>
        <w:t xml:space="preserve">orbel </w:t>
      </w:r>
      <w:r w:rsidRPr="002D57FA">
        <w:t>*</w:t>
      </w:r>
      <w:r w:rsidRPr="002D57FA">
        <w:rPr>
          <w:i/>
        </w:rPr>
        <w:t xml:space="preserve">ubeltz </w:t>
      </w:r>
      <w:r w:rsidRPr="002D57FA">
        <w:t>eta *</w:t>
      </w:r>
      <w:r w:rsidRPr="002D57FA">
        <w:rPr>
          <w:i/>
        </w:rPr>
        <w:t>orbeltz</w:t>
      </w:r>
      <w:r w:rsidRPr="002D57FA">
        <w:t xml:space="preserve">-etik datozenik. </w:t>
      </w:r>
      <w:r w:rsidRPr="002D57FA">
        <w:rPr>
          <w:i/>
        </w:rPr>
        <w:t>Beltz</w:t>
      </w:r>
      <w:r w:rsidRPr="002D57FA">
        <w:t xml:space="preserve"> *</w:t>
      </w:r>
      <w:r w:rsidRPr="002D57FA">
        <w:rPr>
          <w:i/>
        </w:rPr>
        <w:t>bel</w:t>
      </w:r>
      <w:r w:rsidRPr="002D57FA">
        <w:t>-en deribatua litzateke. Beraz, *</w:t>
      </w:r>
      <w:r w:rsidRPr="002D57FA">
        <w:rPr>
          <w:i/>
        </w:rPr>
        <w:t xml:space="preserve">bel </w:t>
      </w:r>
      <w:r w:rsidRPr="002D57FA">
        <w:t>erroa noizbait izan zen, baina ez da dokumentatu.</w:t>
      </w:r>
    </w:p>
    <w:p w:rsidR="009B76D2" w:rsidRPr="002D57FA" w:rsidRDefault="009B76D2" w:rsidP="009B76D2">
      <w:pPr>
        <w:spacing w:after="0"/>
      </w:pPr>
      <w:r w:rsidRPr="002D57FA">
        <w:t>Ba ote, beraz, CV errorik? Eta VC gisakorik?</w:t>
      </w:r>
    </w:p>
    <w:p w:rsidR="009B76D2" w:rsidRPr="002D57FA" w:rsidRDefault="009B76D2" w:rsidP="009B76D2">
      <w:r w:rsidRPr="002D57FA">
        <w:t xml:space="preserve">Harridura perpausetan eta deribazio alofonoetan existitzen dira, adibidez: </w:t>
      </w:r>
      <w:r w:rsidRPr="002D57FA">
        <w:rPr>
          <w:i/>
        </w:rPr>
        <w:t>al</w:t>
      </w:r>
      <w:r w:rsidRPr="002D57FA">
        <w:t xml:space="preserve"> (harridura/galde perpausetan) edo </w:t>
      </w:r>
      <w:r w:rsidRPr="002D57FA">
        <w:rPr>
          <w:i/>
        </w:rPr>
        <w:t xml:space="preserve">ot- </w:t>
      </w:r>
      <w:r w:rsidRPr="002D57FA">
        <w:t>(</w:t>
      </w:r>
      <w:r w:rsidRPr="002D57FA">
        <w:rPr>
          <w:i/>
        </w:rPr>
        <w:t>&lt;ogi</w:t>
      </w:r>
      <w:r w:rsidRPr="002D57FA">
        <w:t>). Bi hauek, baina, forma kanoniko lexiko arruntetik kanpo utzi behar dira: lehenak osagai gramatikalak dira eta bigarrenak ez dira erro autonomoak. CV-k eta VC-k 85 erro emango lituzkete</w:t>
      </w:r>
      <w:r w:rsidRPr="002D57FA">
        <w:rPr>
          <w:rStyle w:val="Refdenotaalpie"/>
        </w:rPr>
        <w:footnoteReference w:id="4"/>
      </w:r>
      <w:r w:rsidRPr="002D57FA">
        <w:t xml:space="preserve"> eta ez dira agertzen. Agertzen diran gehienak erro gramatikalak dira, adibidez, izenordainak (</w:t>
      </w:r>
      <w:r w:rsidRPr="002D57FA">
        <w:rPr>
          <w:i/>
        </w:rPr>
        <w:t>ni, hi, gu, zu).</w:t>
      </w:r>
      <w:r w:rsidRPr="002D57FA">
        <w:t>Ikusten denez izenordain guztiek dute CV egitura, beraz, begi-bistan geratzen da osagai gramatikalek eta osagai lexikoak egitura erabat desberdina daukatela.</w:t>
      </w:r>
    </w:p>
    <w:p w:rsidR="009B76D2" w:rsidRPr="002D57FA" w:rsidRDefault="009B76D2" w:rsidP="009B76D2">
      <w:r w:rsidRPr="002D57FA">
        <w:rPr>
          <w:i/>
        </w:rPr>
        <w:t xml:space="preserve">eta, edo, ala </w:t>
      </w:r>
      <w:r w:rsidRPr="002D57FA">
        <w:t>vs. CVC: kontrako egiturak</w:t>
      </w:r>
    </w:p>
    <w:p w:rsidR="009B76D2" w:rsidRPr="002D57FA" w:rsidRDefault="009B76D2" w:rsidP="009B76D2">
      <w:r w:rsidRPr="002D57FA">
        <w:t>Osagai gramatikal hauek bisilaboak dira, osagai lexikoak baino luzeagoak hortaz. Honekin ondoriozta daiteke hitz horiek maileguak direla edo deribatuak direla.</w:t>
      </w:r>
    </w:p>
    <w:p w:rsidR="009B76D2" w:rsidRPr="002D57FA" w:rsidRDefault="009B76D2" w:rsidP="009B76D2">
      <w:r w:rsidRPr="002D57FA">
        <w:t>BISILABOAK</w:t>
      </w:r>
    </w:p>
    <w:p w:rsidR="009B76D2" w:rsidRPr="002D57FA" w:rsidRDefault="009B76D2" w:rsidP="009B76D2">
      <w:r w:rsidRPr="002D57FA">
        <w:t>Bisilabo ohikoena (TVTV) ez bada posible hizkuntza batean, are zailagoa izango da egitura markatuagoak (RVRV) dituzten bisilaboak egotea.</w:t>
      </w:r>
    </w:p>
    <w:p w:rsidR="009B76D2" w:rsidRPr="002D57FA" w:rsidRDefault="009B76D2" w:rsidP="009B76D2">
      <w:r w:rsidRPr="002D57FA">
        <w:t>Hizkuntza monosilaboak dira txinera edo mon-khemer-a. Bi hizkuntza hauetan kontsonanteak bi leku ditu erroan eta ez hiru (**3).</w:t>
      </w:r>
    </w:p>
    <w:p w:rsidR="009B76D2" w:rsidRPr="002D57FA" w:rsidRDefault="009B76D2" w:rsidP="009B76D2">
      <w:r w:rsidRPr="002D57FA">
        <w:rPr>
          <w:noProof/>
          <w:lang w:eastAsia="es-ES"/>
        </w:rPr>
        <mc:AlternateContent>
          <mc:Choice Requires="wps">
            <w:drawing>
              <wp:anchor distT="0" distB="0" distL="114300" distR="114300" simplePos="0" relativeHeight="251694080" behindDoc="0" locked="0" layoutInCell="1" allowOverlap="1" wp14:anchorId="39E88658" wp14:editId="2876BBC8">
                <wp:simplePos x="0" y="0"/>
                <wp:positionH relativeFrom="column">
                  <wp:posOffset>276524</wp:posOffset>
                </wp:positionH>
                <wp:positionV relativeFrom="paragraph">
                  <wp:posOffset>512482</wp:posOffset>
                </wp:positionV>
                <wp:extent cx="1941830" cy="382270"/>
                <wp:effectExtent l="38100" t="19050" r="58420" b="17780"/>
                <wp:wrapNone/>
                <wp:docPr id="42" name="Trapecio 4"/>
                <wp:cNvGraphicFramePr/>
                <a:graphic xmlns:a="http://schemas.openxmlformats.org/drawingml/2006/main">
                  <a:graphicData uri="http://schemas.microsoft.com/office/word/2010/wordprocessingShape">
                    <wps:wsp>
                      <wps:cNvSpPr/>
                      <wps:spPr>
                        <a:xfrm>
                          <a:off x="0" y="0"/>
                          <a:ext cx="1941830" cy="382270"/>
                        </a:xfrm>
                        <a:prstGeom prst="trapezoid">
                          <a:avLst>
                            <a:gd name="adj" fmla="val 659449"/>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Trapecio 4" o:spid="_x0000_s1026" style="position:absolute;margin-left:21.75pt;margin-top:40.35pt;width:152.9pt;height:30.1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941830,382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" path="m,382270l970915,r,l1941830,382270,,382270xe" filled="f" strokecolor="black [3213]" strokeweight="2pt">
                <v:path arrowok="t" o:connecttype="custom" o:connectlocs="0,382270;970915,0;970915,0;1941830,382270;0,382270" o:connectangles="0,0,0,0,0"/>
              </v:shape>
            </w:pict>
          </mc:Fallback>
        </mc:AlternateContent>
      </w:r>
      <w:r w:rsidRPr="002D57FA">
        <w:rPr>
          <w:noProof/>
          <w:lang w:eastAsia="es-ES"/>
        </w:rPr>
        <mc:AlternateContent>
          <mc:Choice Requires="wps">
            <w:drawing>
              <wp:anchor distT="45720" distB="45720" distL="114300" distR="114300" simplePos="0" relativeHeight="251697152" behindDoc="0" locked="0" layoutInCell="1" allowOverlap="1" wp14:anchorId="6E0EAB04" wp14:editId="43C39D9B">
                <wp:simplePos x="0" y="0"/>
                <wp:positionH relativeFrom="column">
                  <wp:posOffset>1003935</wp:posOffset>
                </wp:positionH>
                <wp:positionV relativeFrom="paragraph">
                  <wp:posOffset>485140</wp:posOffset>
                </wp:positionV>
                <wp:extent cx="462280" cy="266700"/>
                <wp:effectExtent l="0" t="0" r="0" b="0"/>
                <wp:wrapSquare wrapText="bothSides"/>
                <wp:docPr id="4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266700"/>
                        </a:xfrm>
                        <a:prstGeom prst="rect">
                          <a:avLst/>
                        </a:prstGeom>
                        <a:noFill/>
                        <a:ln w="9525">
                          <a:noFill/>
                          <a:miter lim="800000"/>
                          <a:headEnd/>
                          <a:tailEnd/>
                        </a:ln>
                      </wps:spPr>
                      <wps:txbx>
                        <w:txbxContent>
                          <w:p w:rsidR="00567592" w:rsidRDefault="00567592" w:rsidP="009B76D2">
                            <w:r>
                              <w:t>ahul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79.05pt;margin-top:38.2pt;width:36.4pt;height:21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" filled="f" stroked="f">
                <v:textbox>
                  <w:txbxContent>
                    <w:p w:rsidR="00567592" w:rsidRDefault="00567592" w:rsidP="009B76D2">
                      <w:r>
                        <w:t>ahul</w:t>
                      </w:r>
                    </w:p>
                  </w:txbxContent>
                </v:textbox>
                <w10:wrap type="square"/>
              </v:shape>
            </w:pict>
          </mc:Fallback>
        </mc:AlternateContent>
      </w:r>
      <w:r w:rsidRPr="002D57FA">
        <w:t>Martinetek eta Mitxelenak kontsonantearentzat hiru kokapen proposatu zituzten: hasiera – tartea – amaiera.</w:t>
      </w:r>
    </w:p>
    <w:p w:rsidR="009B76D2" w:rsidRPr="002D57FA" w:rsidRDefault="009B76D2" w:rsidP="009B76D2">
      <w:r w:rsidRPr="002D57FA">
        <w:rPr>
          <w:noProof/>
          <w:lang w:eastAsia="es-ES"/>
        </w:rPr>
        <mc:AlternateContent>
          <mc:Choice Requires="wps">
            <w:drawing>
              <wp:anchor distT="0" distB="0" distL="114300" distR="114300" simplePos="0" relativeHeight="251695104" behindDoc="0" locked="0" layoutInCell="1" allowOverlap="1" wp14:anchorId="590D2AC6" wp14:editId="692ED674">
                <wp:simplePos x="0" y="0"/>
                <wp:positionH relativeFrom="column">
                  <wp:posOffset>280082</wp:posOffset>
                </wp:positionH>
                <wp:positionV relativeFrom="paragraph">
                  <wp:posOffset>276480</wp:posOffset>
                </wp:positionV>
                <wp:extent cx="1941996" cy="382609"/>
                <wp:effectExtent l="38100" t="0" r="58420" b="36830"/>
                <wp:wrapNone/>
                <wp:docPr id="44" name="Trapecio 5"/>
                <wp:cNvGraphicFramePr/>
                <a:graphic xmlns:a="http://schemas.openxmlformats.org/drawingml/2006/main">
                  <a:graphicData uri="http://schemas.microsoft.com/office/word/2010/wordprocessingShape">
                    <wps:wsp>
                      <wps:cNvSpPr/>
                      <wps:spPr>
                        <a:xfrm rot="10800000">
                          <a:off x="0" y="0"/>
                          <a:ext cx="1941996" cy="382609"/>
                        </a:xfrm>
                        <a:prstGeom prst="trapezoid">
                          <a:avLst>
                            <a:gd name="adj" fmla="val 659449"/>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rapecio 5" o:spid="_x0000_s1026" style="position:absolute;margin-left:22.05pt;margin-top:21.75pt;width:152.9pt;height:30.15pt;rotation:180;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941996,382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" path="m,382609l970998,r,l1941996,382609,,382609xe" filled="f" strokecolor="black [3213]" strokeweight="2pt">
                <v:path arrowok="t" o:connecttype="custom" o:connectlocs="0,382609;970998,0;970998,0;1941996,382609;0,382609" o:connectangles="0,0,0,0,0"/>
              </v:shape>
            </w:pict>
          </mc:Fallback>
        </mc:AlternateContent>
      </w:r>
      <w:r w:rsidRPr="002D57FA">
        <w:rPr>
          <w:noProof/>
          <w:lang w:eastAsia="es-ES"/>
        </w:rPr>
        <mc:AlternateContent>
          <mc:Choice Requires="wps">
            <w:drawing>
              <wp:anchor distT="45720" distB="45720" distL="114300" distR="114300" simplePos="0" relativeHeight="251700224" behindDoc="0" locked="0" layoutInCell="1" allowOverlap="1" wp14:anchorId="44E608E4" wp14:editId="47EFEA1F">
                <wp:simplePos x="0" y="0"/>
                <wp:positionH relativeFrom="column">
                  <wp:posOffset>2767965</wp:posOffset>
                </wp:positionH>
                <wp:positionV relativeFrom="paragraph">
                  <wp:posOffset>125095</wp:posOffset>
                </wp:positionV>
                <wp:extent cx="3143250" cy="781050"/>
                <wp:effectExtent l="0" t="0" r="0" b="0"/>
                <wp:wrapSquare wrapText="bothSides"/>
                <wp:docPr id="4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781050"/>
                        </a:xfrm>
                        <a:prstGeom prst="rect">
                          <a:avLst/>
                        </a:prstGeom>
                        <a:noFill/>
                        <a:ln w="9525">
                          <a:noFill/>
                          <a:miter lim="800000"/>
                          <a:headEnd/>
                          <a:tailEnd/>
                        </a:ln>
                      </wps:spPr>
                      <wps:txbx>
                        <w:txbxContent>
                          <w:p w:rsidR="00567592" w:rsidRDefault="00567592" w:rsidP="009B76D2">
                            <w:pPr>
                              <w:ind w:left="1560" w:hanging="993"/>
                            </w:pPr>
                            <w:r>
                              <w:t>BAINA &gt; erroa CVC bada, kontsonanteak bi kokagune baino ez ditu, hasiera / amaiera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17.95pt;margin-top:9.85pt;width:247.5pt;height:61.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" filled="f" stroked="f">
                <v:textbox>
                  <w:txbxContent>
                    <w:p w:rsidR="00567592" w:rsidRDefault="00567592" w:rsidP="009B76D2">
                      <w:pPr>
                        <w:ind w:left="1560" w:hanging="993"/>
                      </w:pPr>
                      <w:r>
                        <w:t>BAINA &gt; erroa CVC bada, kontsonanteak bi kokagune baino ez ditu, hasiera / amaiera</w:t>
                      </w:r>
                    </w:p>
                  </w:txbxContent>
                </v:textbox>
                <w10:wrap type="square"/>
              </v:shape>
            </w:pict>
          </mc:Fallback>
        </mc:AlternateContent>
      </w:r>
      <w:r w:rsidRPr="002D57FA">
        <w:rPr>
          <w:noProof/>
          <w:lang w:eastAsia="es-ES"/>
        </w:rPr>
        <mc:AlternateContent>
          <mc:Choice Requires="wps">
            <w:drawing>
              <wp:anchor distT="45720" distB="45720" distL="114300" distR="114300" simplePos="0" relativeHeight="251699200" behindDoc="0" locked="0" layoutInCell="1" allowOverlap="1" wp14:anchorId="59F57230" wp14:editId="382A8DDB">
                <wp:simplePos x="0" y="0"/>
                <wp:positionH relativeFrom="column">
                  <wp:posOffset>2177756</wp:posOffset>
                </wp:positionH>
                <wp:positionV relativeFrom="paragraph">
                  <wp:posOffset>114325</wp:posOffset>
                </wp:positionV>
                <wp:extent cx="590550" cy="266700"/>
                <wp:effectExtent l="0" t="0" r="0" b="0"/>
                <wp:wrapSquare wrapText="bothSides"/>
                <wp:docPr id="4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66700"/>
                        </a:xfrm>
                        <a:prstGeom prst="rect">
                          <a:avLst/>
                        </a:prstGeom>
                        <a:noFill/>
                        <a:ln w="9525">
                          <a:noFill/>
                          <a:miter lim="800000"/>
                          <a:headEnd/>
                          <a:tailEnd/>
                        </a:ln>
                      </wps:spPr>
                      <wps:txbx>
                        <w:txbxContent>
                          <w:p w:rsidR="00567592" w:rsidRDefault="00567592" w:rsidP="009B76D2">
                            <w:r>
                              <w:t>bortitz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71.5pt;margin-top:9pt;width:46.5pt;height:21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" filled="f" stroked="f">
                <v:textbox>
                  <w:txbxContent>
                    <w:p w:rsidR="00567592" w:rsidRDefault="00567592" w:rsidP="009B76D2">
                      <w:r>
                        <w:t>bortitz</w:t>
                      </w:r>
                    </w:p>
                  </w:txbxContent>
                </v:textbox>
                <w10:wrap type="square"/>
              </v:shape>
            </w:pict>
          </mc:Fallback>
        </mc:AlternateContent>
      </w:r>
      <w:r w:rsidRPr="002D57FA">
        <w:rPr>
          <w:noProof/>
          <w:lang w:eastAsia="es-ES"/>
        </w:rPr>
        <mc:AlternateContent>
          <mc:Choice Requires="wps">
            <w:drawing>
              <wp:anchor distT="45720" distB="45720" distL="114300" distR="114300" simplePos="0" relativeHeight="251698176" behindDoc="0" locked="0" layoutInCell="1" allowOverlap="1" wp14:anchorId="5390CC0C" wp14:editId="74F0B8C1">
                <wp:simplePos x="0" y="0"/>
                <wp:positionH relativeFrom="column">
                  <wp:posOffset>954405</wp:posOffset>
                </wp:positionH>
                <wp:positionV relativeFrom="paragraph">
                  <wp:posOffset>374650</wp:posOffset>
                </wp:positionV>
                <wp:extent cx="590550" cy="266700"/>
                <wp:effectExtent l="0" t="0" r="0" b="0"/>
                <wp:wrapSquare wrapText="bothSides"/>
                <wp:docPr id="4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66700"/>
                        </a:xfrm>
                        <a:prstGeom prst="rect">
                          <a:avLst/>
                        </a:prstGeom>
                        <a:noFill/>
                        <a:ln w="9525">
                          <a:noFill/>
                          <a:miter lim="800000"/>
                          <a:headEnd/>
                          <a:tailEnd/>
                        </a:ln>
                      </wps:spPr>
                      <wps:txbx>
                        <w:txbxContent>
                          <w:p w:rsidR="00567592" w:rsidRDefault="00567592" w:rsidP="009B76D2">
                            <w:r>
                              <w:t>bortitz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75.15pt;margin-top:29.5pt;width:46.5pt;height:21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" filled="f" stroked="f">
                <v:textbox>
                  <w:txbxContent>
                    <w:p w:rsidR="00567592" w:rsidRDefault="00567592" w:rsidP="009B76D2">
                      <w:r>
                        <w:t>bortitz</w:t>
                      </w:r>
                    </w:p>
                  </w:txbxContent>
                </v:textbox>
                <w10:wrap type="square"/>
              </v:shape>
            </w:pict>
          </mc:Fallback>
        </mc:AlternateContent>
      </w:r>
      <w:r w:rsidRPr="002D57FA">
        <w:rPr>
          <w:noProof/>
          <w:lang w:eastAsia="es-ES"/>
        </w:rPr>
        <mc:AlternateContent>
          <mc:Choice Requires="wps">
            <w:drawing>
              <wp:anchor distT="45720" distB="45720" distL="114300" distR="114300" simplePos="0" relativeHeight="251696128" behindDoc="0" locked="0" layoutInCell="1" allowOverlap="1" wp14:anchorId="51ECC07E" wp14:editId="02A18FB3">
                <wp:simplePos x="0" y="0"/>
                <wp:positionH relativeFrom="column">
                  <wp:posOffset>-134620</wp:posOffset>
                </wp:positionH>
                <wp:positionV relativeFrom="paragraph">
                  <wp:posOffset>107950</wp:posOffset>
                </wp:positionV>
                <wp:extent cx="462280" cy="26670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266700"/>
                        </a:xfrm>
                        <a:prstGeom prst="rect">
                          <a:avLst/>
                        </a:prstGeom>
                        <a:noFill/>
                        <a:ln w="9525">
                          <a:noFill/>
                          <a:miter lim="800000"/>
                          <a:headEnd/>
                          <a:tailEnd/>
                        </a:ln>
                      </wps:spPr>
                      <wps:txbx>
                        <w:txbxContent>
                          <w:p w:rsidR="00567592" w:rsidRDefault="00567592" w:rsidP="009B76D2">
                            <w:r>
                              <w:t>ahul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0.6pt;margin-top:8.5pt;width:36.4pt;height:21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" filled="f" stroked="f">
                <v:textbox>
                  <w:txbxContent>
                    <w:p w:rsidR="00567592" w:rsidRDefault="00567592" w:rsidP="009B76D2">
                      <w:r>
                        <w:t>ahul</w:t>
                      </w:r>
                    </w:p>
                  </w:txbxContent>
                </v:textbox>
                <w10:wrap type="square"/>
              </v:shape>
            </w:pict>
          </mc:Fallback>
        </mc:AlternateContent>
      </w:r>
    </w:p>
    <w:p w:rsidR="009B76D2" w:rsidRPr="002D57FA" w:rsidRDefault="009B76D2" w:rsidP="009B76D2"/>
    <w:p w:rsidR="009B76D2" w:rsidRPr="002D57FA" w:rsidRDefault="009B76D2" w:rsidP="009B76D2">
      <w:pPr>
        <w:ind w:firstLine="708"/>
      </w:pPr>
    </w:p>
    <w:p w:rsidR="009B76D2" w:rsidRPr="002D57FA" w:rsidRDefault="009B76D2" w:rsidP="009B76D2">
      <w:r w:rsidRPr="002D57FA">
        <w:lastRenderedPageBreak/>
        <w:t>Txistukarien sistema:</w:t>
      </w:r>
    </w:p>
    <w:tbl>
      <w:tblPr>
        <w:tblStyle w:val="Tablaconcuadrcula"/>
        <w:tblW w:w="0" w:type="auto"/>
        <w:tblInd w:w="0" w:type="dxa"/>
        <w:tblLook w:val="04A0" w:firstRow="1" w:lastRow="0" w:firstColumn="1" w:lastColumn="0" w:noHBand="0" w:noVBand="1"/>
      </w:tblPr>
      <w:tblGrid>
        <w:gridCol w:w="2123"/>
        <w:gridCol w:w="2123"/>
        <w:gridCol w:w="2124"/>
        <w:gridCol w:w="2124"/>
      </w:tblGrid>
      <w:tr w:rsidR="009B76D2" w:rsidRPr="002D57FA" w:rsidTr="007C1F45">
        <w:tc>
          <w:tcPr>
            <w:tcW w:w="2123" w:type="dxa"/>
            <w:vAlign w:val="center"/>
          </w:tcPr>
          <w:p w:rsidR="009B76D2" w:rsidRPr="002D57FA" w:rsidRDefault="009B76D2" w:rsidP="007C1F45">
            <w:pPr>
              <w:jc w:val="right"/>
            </w:pPr>
          </w:p>
        </w:tc>
        <w:tc>
          <w:tcPr>
            <w:tcW w:w="2123" w:type="dxa"/>
            <w:vAlign w:val="center"/>
          </w:tcPr>
          <w:p w:rsidR="009B76D2" w:rsidRPr="002D57FA" w:rsidRDefault="009B76D2" w:rsidP="007C1F45">
            <w:pPr>
              <w:jc w:val="center"/>
            </w:pPr>
            <w:r w:rsidRPr="002D57FA">
              <w:t>hasiera</w:t>
            </w:r>
          </w:p>
        </w:tc>
        <w:tc>
          <w:tcPr>
            <w:tcW w:w="2124" w:type="dxa"/>
            <w:vAlign w:val="center"/>
          </w:tcPr>
          <w:p w:rsidR="009B76D2" w:rsidRPr="002D57FA" w:rsidRDefault="009B76D2" w:rsidP="007C1F45">
            <w:pPr>
              <w:jc w:val="center"/>
            </w:pPr>
            <w:r w:rsidRPr="002D57FA">
              <w:t>erdia</w:t>
            </w:r>
          </w:p>
        </w:tc>
        <w:tc>
          <w:tcPr>
            <w:tcW w:w="2124" w:type="dxa"/>
            <w:vAlign w:val="center"/>
          </w:tcPr>
          <w:p w:rsidR="009B76D2" w:rsidRPr="002D57FA" w:rsidRDefault="009B76D2" w:rsidP="007C1F45">
            <w:pPr>
              <w:jc w:val="center"/>
            </w:pPr>
            <w:r w:rsidRPr="002D57FA">
              <w:t>bukaera</w:t>
            </w:r>
          </w:p>
        </w:tc>
      </w:tr>
      <w:tr w:rsidR="009B76D2" w:rsidRPr="002D57FA" w:rsidTr="007C1F45">
        <w:tc>
          <w:tcPr>
            <w:tcW w:w="2123" w:type="dxa"/>
            <w:vAlign w:val="center"/>
          </w:tcPr>
          <w:p w:rsidR="009B76D2" w:rsidRPr="002D57FA" w:rsidRDefault="009B76D2" w:rsidP="007C1F45">
            <w:pPr>
              <w:jc w:val="right"/>
            </w:pPr>
            <w:r w:rsidRPr="002D57FA">
              <w:t>apikariak</w:t>
            </w:r>
          </w:p>
        </w:tc>
        <w:tc>
          <w:tcPr>
            <w:tcW w:w="2123" w:type="dxa"/>
            <w:vMerge w:val="restart"/>
            <w:vAlign w:val="center"/>
          </w:tcPr>
          <w:p w:rsidR="009B76D2" w:rsidRPr="002D57FA" w:rsidRDefault="009B76D2" w:rsidP="007C1F45">
            <w:pPr>
              <w:jc w:val="center"/>
              <w:rPr>
                <w:sz w:val="32"/>
              </w:rPr>
            </w:pPr>
            <w:r w:rsidRPr="002D57FA">
              <w:rPr>
                <w:sz w:val="32"/>
              </w:rPr>
              <w:t>ahula</w:t>
            </w:r>
          </w:p>
        </w:tc>
        <w:tc>
          <w:tcPr>
            <w:tcW w:w="2124" w:type="dxa"/>
            <w:vMerge w:val="restart"/>
            <w:vAlign w:val="center"/>
          </w:tcPr>
          <w:p w:rsidR="009B76D2" w:rsidRPr="002D57FA" w:rsidRDefault="009B76D2" w:rsidP="007C1F45">
            <w:pPr>
              <w:jc w:val="center"/>
              <w:rPr>
                <w:sz w:val="32"/>
              </w:rPr>
            </w:pPr>
            <w:r w:rsidRPr="002D57FA">
              <w:rPr>
                <w:rFonts w:cs="Times New Roman"/>
                <w:sz w:val="32"/>
              </w:rPr>
              <w:t>Ø</w:t>
            </w:r>
          </w:p>
        </w:tc>
        <w:tc>
          <w:tcPr>
            <w:tcW w:w="2124" w:type="dxa"/>
            <w:vMerge w:val="restart"/>
            <w:vAlign w:val="center"/>
          </w:tcPr>
          <w:p w:rsidR="009B76D2" w:rsidRPr="002D57FA" w:rsidRDefault="009B76D2" w:rsidP="007C1F45">
            <w:pPr>
              <w:jc w:val="center"/>
              <w:rPr>
                <w:sz w:val="32"/>
              </w:rPr>
            </w:pPr>
            <w:r w:rsidRPr="002D57FA">
              <w:rPr>
                <w:sz w:val="32"/>
              </w:rPr>
              <w:t>bortitza</w:t>
            </w:r>
          </w:p>
        </w:tc>
      </w:tr>
      <w:tr w:rsidR="009B76D2" w:rsidRPr="002D57FA" w:rsidTr="007C1F45">
        <w:tc>
          <w:tcPr>
            <w:tcW w:w="2123" w:type="dxa"/>
            <w:vAlign w:val="center"/>
          </w:tcPr>
          <w:p w:rsidR="009B76D2" w:rsidRPr="002D57FA" w:rsidRDefault="009B76D2" w:rsidP="007C1F45">
            <w:pPr>
              <w:jc w:val="right"/>
            </w:pPr>
            <w:r w:rsidRPr="002D57FA">
              <w:t>bizkarkariak</w:t>
            </w:r>
          </w:p>
        </w:tc>
        <w:tc>
          <w:tcPr>
            <w:tcW w:w="2123" w:type="dxa"/>
            <w:vMerge/>
          </w:tcPr>
          <w:p w:rsidR="009B76D2" w:rsidRPr="002D57FA" w:rsidRDefault="009B76D2" w:rsidP="007C1F45"/>
        </w:tc>
        <w:tc>
          <w:tcPr>
            <w:tcW w:w="2124" w:type="dxa"/>
            <w:vMerge/>
          </w:tcPr>
          <w:p w:rsidR="009B76D2" w:rsidRPr="002D57FA" w:rsidRDefault="009B76D2" w:rsidP="007C1F45"/>
        </w:tc>
        <w:tc>
          <w:tcPr>
            <w:tcW w:w="2124" w:type="dxa"/>
            <w:vMerge/>
          </w:tcPr>
          <w:p w:rsidR="009B76D2" w:rsidRPr="002D57FA" w:rsidRDefault="009B76D2" w:rsidP="007C1F45"/>
        </w:tc>
      </w:tr>
    </w:tbl>
    <w:p w:rsidR="009B76D2" w:rsidRPr="002D57FA" w:rsidRDefault="009B76D2" w:rsidP="009B76D2">
      <w:r w:rsidRPr="002D57FA">
        <w:t>Beraz, noizbait, fonema bakarra daukagu bi alofonorekin. Gauza berbera gertatu zatekeen herskariekin eta ozenekin (</w:t>
      </w:r>
      <w:r w:rsidRPr="002D57FA">
        <w:rPr>
          <w:i/>
        </w:rPr>
        <w:t>n</w:t>
      </w:r>
      <w:r w:rsidRPr="002D57FA">
        <w:t xml:space="preserve"> eta </w:t>
      </w:r>
      <w:r w:rsidRPr="002D57FA">
        <w:rPr>
          <w:i/>
        </w:rPr>
        <w:t>l</w:t>
      </w:r>
      <w:r w:rsidRPr="002D57FA">
        <w:t>).</w:t>
      </w:r>
    </w:p>
    <w:p w:rsidR="009B76D2" w:rsidRPr="002D57FA" w:rsidRDefault="009B76D2" w:rsidP="009B76D2">
      <w:r w:rsidRPr="002D57FA">
        <w:t>Aitzineuskara modernoaren eta aitzineuskara zaharraren arteko bereizketa fonologiko hau egin dezakegu orain aipatutako erroaren kontu horrekin:</w:t>
      </w:r>
    </w:p>
    <w:p w:rsidR="009B76D2" w:rsidRPr="002D57FA" w:rsidRDefault="009B76D2" w:rsidP="009B76D2">
      <w:r w:rsidRPr="002D57FA">
        <w:t>Aitzineuskara modernoa: h (hasperena) + 5 herskari + 6 ozen + 4 txistukari [16 kontsonante]</w:t>
      </w:r>
    </w:p>
    <w:p w:rsidR="009B76D2" w:rsidRPr="002D57FA" w:rsidRDefault="009B76D2" w:rsidP="009B76D2">
      <w:r w:rsidRPr="002D57FA">
        <w:t>Aitzineuskara zaharra: h (hasperena + (3 herskari) + 3 ozen + 2 txistukari [11 kontsonante]</w:t>
      </w:r>
    </w:p>
    <w:p w:rsidR="009B76D2" w:rsidRPr="002D57FA" w:rsidRDefault="009B76D2" w:rsidP="009B76D2">
      <w:r w:rsidRPr="002D57FA">
        <w:t>Gaur egun 20-24 kontsonante ditugu euskaraz (euskalkiaren arabera) eta zenbaki hau hazten doa. Fenomeno berbera gertatzen da uralikoan edo dravidikoan adibidez (bi hizkuntzok eransleak dira).</w:t>
      </w:r>
    </w:p>
    <w:p w:rsidR="009B76D2" w:rsidRPr="002D57FA" w:rsidRDefault="009B76D2" w:rsidP="009B76D2">
      <w:pPr>
        <w:spacing w:after="0"/>
      </w:pPr>
      <w:r w:rsidRPr="002D57FA">
        <w:t>*</w:t>
      </w:r>
      <w:r w:rsidRPr="002D57FA">
        <w:rPr>
          <w:i/>
        </w:rPr>
        <w:t>bel</w:t>
      </w:r>
      <w:r w:rsidRPr="002D57FA">
        <w:t xml:space="preserve"> erro ez-dokumentatuaren bueltan:</w:t>
      </w:r>
    </w:p>
    <w:p w:rsidR="009B76D2" w:rsidRPr="002D57FA" w:rsidRDefault="009B76D2" w:rsidP="009B76D2">
      <w:pPr>
        <w:spacing w:after="0"/>
        <w:ind w:left="708"/>
      </w:pPr>
      <w:r w:rsidRPr="002D57FA">
        <w:t xml:space="preserve">u – </w:t>
      </w:r>
      <w:r w:rsidRPr="002D57FA">
        <w:rPr>
          <w:b/>
        </w:rPr>
        <w:t>bel</w:t>
      </w:r>
      <w:r w:rsidRPr="002D57FA">
        <w:tab/>
      </w:r>
      <w:r w:rsidRPr="002D57FA">
        <w:tab/>
      </w:r>
      <w:r w:rsidRPr="002D57FA">
        <w:tab/>
        <w:t xml:space="preserve">Badakigu </w:t>
      </w:r>
      <w:r w:rsidRPr="002D57FA">
        <w:rPr>
          <w:i/>
        </w:rPr>
        <w:t>u-</w:t>
      </w:r>
      <w:r w:rsidRPr="002D57FA">
        <w:t xml:space="preserve"> zer den (&lt;ur)</w:t>
      </w:r>
    </w:p>
    <w:p w:rsidR="009B76D2" w:rsidRPr="002D57FA" w:rsidRDefault="009B76D2" w:rsidP="009B76D2">
      <w:pPr>
        <w:spacing w:after="0"/>
        <w:ind w:firstLine="708"/>
      </w:pPr>
      <w:r w:rsidRPr="002D57FA">
        <w:t xml:space="preserve">or – </w:t>
      </w:r>
      <w:r w:rsidRPr="002D57FA">
        <w:rPr>
          <w:b/>
        </w:rPr>
        <w:t>bel</w:t>
      </w:r>
      <w:r w:rsidRPr="002D57FA">
        <w:rPr>
          <w:b/>
        </w:rPr>
        <w:tab/>
      </w:r>
      <w:r w:rsidRPr="002D57FA">
        <w:tab/>
        <w:t xml:space="preserve">Badakigu </w:t>
      </w:r>
      <w:r w:rsidRPr="002D57FA">
        <w:rPr>
          <w:i/>
        </w:rPr>
        <w:t>or-</w:t>
      </w:r>
      <w:r w:rsidRPr="002D57FA">
        <w:t xml:space="preserve"> zer den (&lt;orri)</w:t>
      </w:r>
    </w:p>
    <w:p w:rsidR="009B76D2" w:rsidRPr="002D57FA" w:rsidRDefault="009B76D2" w:rsidP="009B76D2">
      <w:pPr>
        <w:spacing w:after="0"/>
        <w:ind w:firstLine="708"/>
      </w:pPr>
      <w:r w:rsidRPr="002D57FA">
        <w:t xml:space="preserve">sa – </w:t>
      </w:r>
      <w:r w:rsidRPr="002D57FA">
        <w:rPr>
          <w:b/>
        </w:rPr>
        <w:t>bel</w:t>
      </w:r>
      <w:r w:rsidRPr="002D57FA">
        <w:tab/>
      </w:r>
      <w:r w:rsidRPr="002D57FA">
        <w:tab/>
        <w:t xml:space="preserve">Ez dakigu </w:t>
      </w:r>
      <w:r w:rsidRPr="002D57FA">
        <w:rPr>
          <w:i/>
        </w:rPr>
        <w:t>sa-</w:t>
      </w:r>
      <w:r w:rsidRPr="002D57FA">
        <w:t xml:space="preserve"> zer den, beraz bi kognado behar ditugu:</w:t>
      </w:r>
    </w:p>
    <w:p w:rsidR="009B76D2" w:rsidRPr="002D57FA" w:rsidRDefault="009B76D2" w:rsidP="009B76D2">
      <w:pPr>
        <w:spacing w:after="0"/>
        <w:ind w:firstLine="708"/>
        <w:rPr>
          <w:i/>
        </w:rPr>
      </w:pPr>
      <w:r w:rsidRPr="002D57FA">
        <w:t xml:space="preserve">gi – </w:t>
      </w:r>
      <w:r w:rsidRPr="002D57FA">
        <w:rPr>
          <w:b/>
        </w:rPr>
        <w:t>bel</w:t>
      </w:r>
      <w:r w:rsidRPr="002D57FA">
        <w:tab/>
      </w:r>
      <w:r w:rsidRPr="002D57FA">
        <w:tab/>
      </w:r>
      <w:r w:rsidRPr="002D57FA">
        <w:rPr>
          <w:i/>
        </w:rPr>
        <w:t>sa-mur, sa-min, sa-kon</w:t>
      </w:r>
      <w:r w:rsidRPr="002D57FA">
        <w:t xml:space="preserve">. Gauza bera </w:t>
      </w:r>
      <w:r w:rsidRPr="002D57FA">
        <w:rPr>
          <w:i/>
        </w:rPr>
        <w:t>gi-</w:t>
      </w:r>
      <w:r w:rsidRPr="002D57FA">
        <w:t xml:space="preserve">rekin: </w:t>
      </w:r>
      <w:r w:rsidRPr="002D57FA">
        <w:rPr>
          <w:i/>
        </w:rPr>
        <w:t>gi-zen, gi-har</w:t>
      </w:r>
    </w:p>
    <w:p w:rsidR="009B76D2" w:rsidRPr="002D57FA" w:rsidRDefault="009B76D2" w:rsidP="009B76D2">
      <w:pPr>
        <w:spacing w:after="0"/>
        <w:ind w:left="708"/>
      </w:pPr>
      <w:r w:rsidRPr="002D57FA">
        <w:t xml:space="preserve">        </w:t>
      </w:r>
      <w:r w:rsidRPr="002D57FA">
        <w:rPr>
          <w:b/>
        </w:rPr>
        <w:t>bel</w:t>
      </w:r>
      <w:r w:rsidRPr="002D57FA">
        <w:t xml:space="preserve"> – tz </w:t>
      </w:r>
    </w:p>
    <w:p w:rsidR="009B76D2" w:rsidRPr="002D57FA" w:rsidRDefault="009B76D2" w:rsidP="009B76D2">
      <w:r w:rsidRPr="002D57FA">
        <w:t xml:space="preserve">Baina, zer dira </w:t>
      </w:r>
      <w:r w:rsidRPr="002D57FA">
        <w:rPr>
          <w:i/>
        </w:rPr>
        <w:t xml:space="preserve">sa- </w:t>
      </w:r>
      <w:r w:rsidRPr="002D57FA">
        <w:t xml:space="preserve">eta </w:t>
      </w:r>
      <w:r w:rsidRPr="002D57FA">
        <w:rPr>
          <w:i/>
        </w:rPr>
        <w:t>gi-</w:t>
      </w:r>
      <w:r w:rsidRPr="002D57FA">
        <w:t>? Hasiera, erroak zirela uste izan zen. Orain, ordea, ezin da horrelakorik seguru esan. Duten tamaina ez da ohikoa CVC egitura batekin alderatuta. Gainera, kokapena ere nahiko bitxia da, beti agertzen dira CVC-ren ezkerrean eta behin ere ez modu autonomoan. Beraz, mota honetako osagaiak aurrizkiak direla pentsatu daiteke (txikiak dira, beti ezkerrean eta ez dira autonomoak).</w:t>
      </w:r>
    </w:p>
    <w:p w:rsidR="009B76D2" w:rsidRPr="002D57FA" w:rsidRDefault="009B76D2" w:rsidP="009B76D2">
      <w:r w:rsidRPr="002D57FA">
        <w:t>Baliteke, ordea, *</w:t>
      </w:r>
      <w:r w:rsidRPr="002D57FA">
        <w:rPr>
          <w:i/>
        </w:rPr>
        <w:t>saC-bel</w:t>
      </w:r>
      <w:r w:rsidRPr="002D57FA">
        <w:t xml:space="preserve"> edo *</w:t>
      </w:r>
      <w:r w:rsidRPr="002D57FA">
        <w:rPr>
          <w:i/>
        </w:rPr>
        <w:t xml:space="preserve">giC-bel </w:t>
      </w:r>
      <w:r w:rsidRPr="002D57FA">
        <w:t>izatea? Hau pentsatzea garestia da, Erdi Aroko euskaran deribazioaren lehen partean amaierako zatiak aldaketak jasaten zituen, baina ez zen hau gertatzen Aitzineuskara zaharrean. Hau esan izan da gure hizkuntzak aurrizkirik izan ez duela defendatzeko.</w:t>
      </w:r>
    </w:p>
    <w:p w:rsidR="009B76D2" w:rsidRPr="002D57FA" w:rsidRDefault="009B76D2" w:rsidP="009B76D2">
      <w:pPr>
        <w:rPr>
          <w:i/>
        </w:rPr>
      </w:pPr>
      <w:r w:rsidRPr="002D57FA">
        <w:t>ERREDUPLIKAZIOAK (</w:t>
      </w:r>
      <w:r w:rsidRPr="002D57FA">
        <w:rPr>
          <w:i/>
        </w:rPr>
        <w:t>gogor, zezen…)</w:t>
      </w:r>
    </w:p>
    <w:p w:rsidR="009B76D2" w:rsidRPr="002D57FA" w:rsidRDefault="009B76D2" w:rsidP="009B76D2">
      <w:r w:rsidRPr="002D57FA">
        <w:t xml:space="preserve">Hitz berriak sortzeko mekanismoa da erreduplikazioa. Erroaren parte bat ezkerreak errepikatzea da mekanismo honen funtsa. CV]CVC egitura izaten dute erreduplikazioek. Lehen osagaia, esan bezala, erroaren kopia izaten da. Bokala beti errepikatzen da, eta kontsonantea gehienetan. Batzuetan, aldiz, kontsonantea ez da errepikatzen, adibidez: </w:t>
      </w:r>
      <w:r w:rsidRPr="002D57FA">
        <w:rPr>
          <w:i/>
        </w:rPr>
        <w:t xml:space="preserve"> adar &lt;*da-dar </w:t>
      </w:r>
      <w:r w:rsidRPr="002D57FA">
        <w:t xml:space="preserve">edo </w:t>
      </w:r>
      <w:r w:rsidRPr="002D57FA">
        <w:rPr>
          <w:i/>
        </w:rPr>
        <w:t>ohol &lt;*nonol</w:t>
      </w:r>
      <w:r w:rsidRPr="002D57FA">
        <w:t>.</w:t>
      </w:r>
    </w:p>
    <w:p w:rsidR="009B76D2" w:rsidRPr="002D57FA" w:rsidRDefault="009B76D2" w:rsidP="009B76D2">
      <w:r w:rsidRPr="002D57FA">
        <w:t>Euskal hitz eraketak erreduplikazioa aspaldi galdu zuen. Hau frogatzen dute *dVC</w:t>
      </w:r>
      <w:r w:rsidRPr="002D57FA">
        <w:rPr>
          <w:i/>
        </w:rPr>
        <w:t xml:space="preserve"> </w:t>
      </w:r>
      <w:r w:rsidRPr="002D57FA">
        <w:t>gisako erreduplikazioek (</w:t>
      </w:r>
      <w:r w:rsidRPr="002D57FA">
        <w:rPr>
          <w:i/>
        </w:rPr>
        <w:t>adar, odol, eder…</w:t>
      </w:r>
      <w:r w:rsidRPr="002D57FA">
        <w:t xml:space="preserve">). Mitxelenak esan zuen hitz hasieran zeuden </w:t>
      </w:r>
      <w:r w:rsidRPr="002D57FA">
        <w:rPr>
          <w:i/>
        </w:rPr>
        <w:t>d-</w:t>
      </w:r>
      <w:r w:rsidRPr="002D57FA">
        <w:t xml:space="preserve"> asko </w:t>
      </w:r>
      <w:r w:rsidRPr="002D57FA">
        <w:rPr>
          <w:i/>
        </w:rPr>
        <w:t>l-</w:t>
      </w:r>
      <w:r w:rsidRPr="002D57FA">
        <w:t xml:space="preserve"> bihurtu zirela. Aitzineuskara modernoan </w:t>
      </w:r>
      <w:r w:rsidRPr="002D57FA">
        <w:rPr>
          <w:i/>
        </w:rPr>
        <w:t>d-</w:t>
      </w:r>
      <w:r w:rsidRPr="002D57FA">
        <w:t xml:space="preserve">rekin hasitako hitz gutxi daude, gehienak maileguak eta aditz jokatuak dira. Mitxelenak ardatz ematen du </w:t>
      </w:r>
      <w:r w:rsidRPr="002D57FA">
        <w:rPr>
          <w:i/>
        </w:rPr>
        <w:t>d-</w:t>
      </w:r>
      <w:r w:rsidRPr="002D57FA">
        <w:t xml:space="preserve">ak galdu direla frogatzeko. Horren jatorria litzateke </w:t>
      </w:r>
      <w:r w:rsidRPr="002D57FA">
        <w:rPr>
          <w:i/>
        </w:rPr>
        <w:t>*ari-datz</w:t>
      </w:r>
      <w:r w:rsidRPr="002D57FA">
        <w:t>,</w:t>
      </w:r>
      <w:r w:rsidRPr="002D57FA">
        <w:rPr>
          <w:i/>
        </w:rPr>
        <w:t xml:space="preserve"> </w:t>
      </w:r>
      <w:r w:rsidRPr="002D57FA">
        <w:t>lehen osagaiak -</w:t>
      </w:r>
      <w:r w:rsidRPr="002D57FA">
        <w:rPr>
          <w:i/>
        </w:rPr>
        <w:t>i</w:t>
      </w:r>
      <w:r w:rsidRPr="002D57FA">
        <w:t xml:space="preserve"> galdu duelarik. *</w:t>
      </w:r>
      <w:r w:rsidRPr="002D57FA">
        <w:rPr>
          <w:i/>
        </w:rPr>
        <w:t xml:space="preserve">datz </w:t>
      </w:r>
      <w:r w:rsidRPr="002D57FA">
        <w:t xml:space="preserve">bera bakarrik geratu denean, </w:t>
      </w:r>
      <w:r w:rsidRPr="002D57FA">
        <w:lastRenderedPageBreak/>
        <w:t>aldiz,</w:t>
      </w:r>
      <w:r w:rsidRPr="002D57FA">
        <w:rPr>
          <w:i/>
        </w:rPr>
        <w:t xml:space="preserve"> </w:t>
      </w:r>
      <w:r w:rsidRPr="002D57FA">
        <w:t>(*</w:t>
      </w:r>
      <w:r w:rsidRPr="002D57FA">
        <w:rPr>
          <w:rFonts w:cs="Times New Roman"/>
          <w:i/>
        </w:rPr>
        <w:t>Ø</w:t>
      </w:r>
      <w:r w:rsidRPr="002D57FA">
        <w:rPr>
          <w:i/>
        </w:rPr>
        <w:t>-datz)</w:t>
      </w:r>
      <w:r w:rsidRPr="002D57FA">
        <w:t xml:space="preserve"> eman duena </w:t>
      </w:r>
      <w:r w:rsidRPr="002D57FA">
        <w:rPr>
          <w:i/>
        </w:rPr>
        <w:t>latz</w:t>
      </w:r>
      <w:r w:rsidRPr="002D57FA">
        <w:t xml:space="preserve"> izan da. Beraz, hor ikus daiteke </w:t>
      </w:r>
      <w:r w:rsidRPr="002D57FA">
        <w:rPr>
          <w:i/>
        </w:rPr>
        <w:t>d-</w:t>
      </w:r>
      <w:r w:rsidRPr="002D57FA">
        <w:t xml:space="preserve">k </w:t>
      </w:r>
      <w:r w:rsidRPr="002D57FA">
        <w:rPr>
          <w:i/>
        </w:rPr>
        <w:t>l-</w:t>
      </w:r>
      <w:r w:rsidRPr="002D57FA">
        <w:t xml:space="preserve"> eman duela aitzineuskara modernoan. Hori alde batetik, eta kontuan hartuta, bestalde, *dVC gisako erreduplikazioak baditugula, ondorioztatu behar dugu erreduplikazioa posible zenean hitz hasierako </w:t>
      </w:r>
      <w:r w:rsidRPr="002D57FA">
        <w:rPr>
          <w:i/>
        </w:rPr>
        <w:t>d</w:t>
      </w:r>
      <w:r w:rsidRPr="002D57FA">
        <w:t xml:space="preserve">-ak bazeudela, beraz, hauek galdu (edo </w:t>
      </w:r>
      <w:r w:rsidRPr="002D57FA">
        <w:rPr>
          <w:i/>
        </w:rPr>
        <w:t>l-</w:t>
      </w:r>
      <w:r w:rsidRPr="002D57FA">
        <w:t xml:space="preserve"> bihurtu) aurretik gertatu beharreko fenomenoa izan zela. </w:t>
      </w:r>
    </w:p>
    <w:p w:rsidR="009B76D2" w:rsidRPr="002D57FA" w:rsidRDefault="009B76D2" w:rsidP="009B76D2">
      <w:r w:rsidRPr="002D57FA">
        <w:t xml:space="preserve">Laburbilduz, AEZena </w:t>
      </w:r>
      <w:r w:rsidRPr="002D57FA">
        <w:rPr>
          <w:i/>
        </w:rPr>
        <w:t>d-</w:t>
      </w:r>
      <w:r w:rsidRPr="002D57FA">
        <w:t xml:space="preserve"> hasierakoa badago eta erreduplikazioak ditu. AEMan, aldiz, **</w:t>
      </w:r>
      <w:r w:rsidRPr="002D57FA">
        <w:rPr>
          <w:i/>
        </w:rPr>
        <w:t>d-</w:t>
      </w:r>
      <w:r w:rsidRPr="002D57FA">
        <w:t xml:space="preserve">rik ez dago eta horren ordez, adibidez, </w:t>
      </w:r>
      <w:r w:rsidRPr="002D57FA">
        <w:rPr>
          <w:i/>
        </w:rPr>
        <w:t>l-</w:t>
      </w:r>
      <w:r w:rsidRPr="002D57FA">
        <w:t>ak ditugu. Ez dago hots horrekin erreduplikaziorik euskaraz.</w:t>
      </w:r>
      <w:r w:rsidRPr="002D57FA">
        <w:rPr>
          <w:rStyle w:val="Refdenotaalpie"/>
        </w:rPr>
        <w:footnoteReference w:id="5"/>
      </w:r>
    </w:p>
    <w:p w:rsidR="009B76D2" w:rsidRPr="002D57FA" w:rsidRDefault="009B76D2" w:rsidP="009B76D2">
      <w:r w:rsidRPr="002D57FA">
        <w:t>Aurrizkien inguruan ez dago irizpide argirik, baina begi-bistakoa da historian zehar aurrizkiak gutxitzen joan direla, eta AEMrako ia galduta zeudela.</w:t>
      </w:r>
    </w:p>
    <w:p w:rsidR="009B76D2" w:rsidRPr="002D57FA" w:rsidRDefault="009B76D2" w:rsidP="009B76D2">
      <w:r w:rsidRPr="002D57FA">
        <w:t>KRONOLOGIA ETA PERIODIZAZIOA</w:t>
      </w:r>
    </w:p>
    <w:p w:rsidR="009B76D2" w:rsidRPr="002D57FA" w:rsidRDefault="009B76D2" w:rsidP="009B76D2">
      <w:r w:rsidRPr="002D57FA">
        <w:t xml:space="preserve">Kronologia erlatiboak vs. Kronologia erlatiboak. </w:t>
      </w:r>
    </w:p>
    <w:p w:rsidR="009B76D2" w:rsidRDefault="009B76D2" w:rsidP="009B76D2">
      <w:pPr>
        <w:ind w:left="720" w:hanging="720"/>
        <w:rPr>
          <w:b/>
          <w:color w:val="FF0000"/>
          <w:sz w:val="20"/>
          <w:szCs w:val="20"/>
          <w:lang w:val="eu-ES"/>
        </w:rPr>
      </w:pPr>
      <w:r>
        <w:rPr>
          <w:b/>
          <w:color w:val="FF0000"/>
          <w:sz w:val="20"/>
          <w:szCs w:val="20"/>
          <w:lang w:val="eu-ES"/>
        </w:rPr>
        <w:t>ERANSKINAK:</w:t>
      </w:r>
    </w:p>
    <w:p w:rsidR="009B76D2" w:rsidRDefault="009B76D2" w:rsidP="009B76D2">
      <w:pPr>
        <w:ind w:left="720" w:hanging="720"/>
        <w:rPr>
          <w:b/>
          <w:color w:val="FF0000"/>
          <w:sz w:val="20"/>
          <w:szCs w:val="20"/>
          <w:lang w:val="eu-ES"/>
        </w:rPr>
      </w:pPr>
      <w:r>
        <w:rPr>
          <w:b/>
          <w:color w:val="FF0000"/>
          <w:sz w:val="20"/>
          <w:szCs w:val="20"/>
          <w:lang w:val="eu-ES"/>
        </w:rPr>
        <w:tab/>
      </w:r>
      <w:r w:rsidRPr="009B76D2">
        <w:rPr>
          <w:b/>
          <w:color w:val="FF0000"/>
          <w:sz w:val="20"/>
          <w:szCs w:val="20"/>
          <w:lang w:val="eu-ES"/>
        </w:rPr>
        <w:sym w:font="Wingdings" w:char="F0E0"/>
      </w:r>
      <w:r>
        <w:rPr>
          <w:b/>
          <w:color w:val="FF0000"/>
          <w:sz w:val="20"/>
          <w:szCs w:val="20"/>
          <w:lang w:val="eu-ES"/>
        </w:rPr>
        <w:t xml:space="preserve"> Euskara Batu Zaharraz</w:t>
      </w:r>
    </w:p>
    <w:p w:rsidR="009B76D2" w:rsidRDefault="009B76D2" w:rsidP="009B76D2">
      <w:pPr>
        <w:ind w:left="720" w:hanging="720"/>
        <w:rPr>
          <w:b/>
          <w:color w:val="FF0000"/>
          <w:sz w:val="20"/>
          <w:szCs w:val="20"/>
          <w:lang w:val="eu-ES"/>
        </w:rPr>
      </w:pPr>
      <w:r>
        <w:rPr>
          <w:b/>
          <w:color w:val="FF0000"/>
          <w:sz w:val="20"/>
          <w:szCs w:val="20"/>
          <w:lang w:val="eu-ES"/>
        </w:rPr>
        <w:tab/>
      </w:r>
      <w:r w:rsidRPr="009B76D2">
        <w:rPr>
          <w:b/>
          <w:color w:val="FF0000"/>
          <w:sz w:val="20"/>
          <w:szCs w:val="20"/>
          <w:lang w:val="eu-ES"/>
        </w:rPr>
        <w:sym w:font="Wingdings" w:char="F0E0"/>
      </w:r>
      <w:r>
        <w:rPr>
          <w:b/>
          <w:color w:val="FF0000"/>
          <w:sz w:val="20"/>
          <w:szCs w:val="20"/>
          <w:lang w:val="eu-ES"/>
        </w:rPr>
        <w:t xml:space="preserve">Bizkaiera Zaharra gainerako euskalkien artean </w:t>
      </w:r>
    </w:p>
    <w:p w:rsidR="009B76D2" w:rsidRPr="00A932DF" w:rsidRDefault="009B76D2" w:rsidP="00A932DF">
      <w:pPr>
        <w:jc w:val="center"/>
        <w:rPr>
          <w:b/>
          <w:sz w:val="24"/>
          <w:lang w:val="eu-ES"/>
        </w:rPr>
      </w:pPr>
      <w:r w:rsidRPr="00A932DF">
        <w:rPr>
          <w:b/>
          <w:sz w:val="24"/>
          <w:lang w:val="eu-ES"/>
        </w:rPr>
        <w:t>Euskal Gramatika Historikoa- Otsailak 24 (17.00-19.00)</w:t>
      </w:r>
    </w:p>
    <w:p w:rsidR="009B76D2" w:rsidRDefault="009B76D2" w:rsidP="009B76D2">
      <w:pPr>
        <w:tabs>
          <w:tab w:val="left" w:pos="1335"/>
        </w:tabs>
        <w:rPr>
          <w:i/>
          <w:lang w:val="eu-ES"/>
        </w:rPr>
      </w:pPr>
      <w:r>
        <w:rPr>
          <w:i/>
          <w:lang w:val="eu-ES"/>
        </w:rPr>
        <w:t>Eskaneatutako orrietako aipuak beharrezkoak dira apunte hauek ulertzeko.</w:t>
      </w:r>
    </w:p>
    <w:p w:rsidR="00A932DF" w:rsidRPr="00A932DF" w:rsidRDefault="00A932DF" w:rsidP="009B76D2">
      <w:pPr>
        <w:tabs>
          <w:tab w:val="left" w:pos="1335"/>
        </w:tabs>
        <w:rPr>
          <w:b/>
          <w:color w:val="FF0000"/>
          <w:lang w:val="eu-ES"/>
        </w:rPr>
      </w:pPr>
      <w:r>
        <w:rPr>
          <w:b/>
          <w:color w:val="FF0000"/>
          <w:lang w:val="eu-ES"/>
        </w:rPr>
        <w:t>ERANSKINAK: IRUDIA 003-004-005-006-007-008-009-010-011</w:t>
      </w:r>
    </w:p>
    <w:p w:rsidR="009B76D2" w:rsidRPr="00CE5412" w:rsidRDefault="009B76D2" w:rsidP="009B76D2">
      <w:pPr>
        <w:rPr>
          <w:b/>
          <w:lang w:val="eu-ES"/>
        </w:rPr>
      </w:pPr>
      <w:r w:rsidRPr="00CE5412">
        <w:rPr>
          <w:b/>
          <w:lang w:val="eu-ES"/>
        </w:rPr>
        <w:t xml:space="preserve">Laburdurak: </w:t>
      </w:r>
    </w:p>
    <w:p w:rsidR="009B76D2" w:rsidRPr="00260CDD" w:rsidRDefault="009B76D2" w:rsidP="009B76D2">
      <w:pPr>
        <w:pStyle w:val="Prrafodelista"/>
        <w:numPr>
          <w:ilvl w:val="0"/>
          <w:numId w:val="38"/>
        </w:numPr>
      </w:pPr>
      <w:r w:rsidRPr="00260CDD">
        <w:t>Euskara Batu Zaharra: EBZ</w:t>
      </w:r>
    </w:p>
    <w:p w:rsidR="009B76D2" w:rsidRPr="00260CDD" w:rsidRDefault="009B76D2" w:rsidP="009B76D2">
      <w:pPr>
        <w:pStyle w:val="Prrafodelista"/>
        <w:numPr>
          <w:ilvl w:val="0"/>
          <w:numId w:val="38"/>
        </w:numPr>
      </w:pPr>
      <w:r w:rsidRPr="00260CDD">
        <w:t>Fonética Histórica Vasca: FHV</w:t>
      </w:r>
    </w:p>
    <w:p w:rsidR="009B76D2" w:rsidRPr="00260CDD" w:rsidRDefault="009B76D2" w:rsidP="009B76D2">
      <w:pPr>
        <w:pStyle w:val="Prrafodelista"/>
        <w:numPr>
          <w:ilvl w:val="0"/>
          <w:numId w:val="38"/>
        </w:numPr>
      </w:pPr>
      <w:r w:rsidRPr="00260CDD">
        <w:t>Aintzinako Euskara: AE</w:t>
      </w:r>
    </w:p>
    <w:p w:rsidR="009B76D2" w:rsidRPr="00260CDD" w:rsidRDefault="009B76D2" w:rsidP="009B76D2">
      <w:pPr>
        <w:pStyle w:val="Prrafodelista"/>
        <w:numPr>
          <w:ilvl w:val="0"/>
          <w:numId w:val="38"/>
        </w:numPr>
      </w:pPr>
      <w:r w:rsidRPr="00260CDD">
        <w:t>Hizkuntza: H</w:t>
      </w:r>
    </w:p>
    <w:p w:rsidR="009B76D2" w:rsidRPr="00260CDD" w:rsidRDefault="009B76D2" w:rsidP="009B76D2">
      <w:pPr>
        <w:pStyle w:val="Prrafodelista"/>
        <w:numPr>
          <w:ilvl w:val="0"/>
          <w:numId w:val="38"/>
        </w:numPr>
      </w:pPr>
      <w:r w:rsidRPr="00260CDD">
        <w:t>Bizkaiera: bizk.</w:t>
      </w:r>
    </w:p>
    <w:p w:rsidR="009B76D2" w:rsidRDefault="009B76D2" w:rsidP="009B76D2">
      <w:pPr>
        <w:pStyle w:val="Prrafodelista"/>
        <w:numPr>
          <w:ilvl w:val="0"/>
          <w:numId w:val="38"/>
        </w:numPr>
      </w:pPr>
      <w:r w:rsidRPr="00260CDD">
        <w:t>Gipuzkera: gip.</w:t>
      </w:r>
    </w:p>
    <w:p w:rsidR="009B76D2" w:rsidRDefault="009B76D2" w:rsidP="009B76D2">
      <w:pPr>
        <w:pStyle w:val="Prrafodelista"/>
        <w:numPr>
          <w:ilvl w:val="0"/>
          <w:numId w:val="38"/>
        </w:numPr>
      </w:pPr>
      <w:r>
        <w:t>Bizkaiera Modernoa: BM</w:t>
      </w:r>
    </w:p>
    <w:p w:rsidR="009B76D2" w:rsidRDefault="009B76D2" w:rsidP="009B76D2">
      <w:pPr>
        <w:pStyle w:val="Prrafodelista"/>
        <w:numPr>
          <w:ilvl w:val="0"/>
          <w:numId w:val="38"/>
        </w:numPr>
      </w:pPr>
      <w:r>
        <w:t>Lapurtera Modernoa: LM</w:t>
      </w:r>
    </w:p>
    <w:p w:rsidR="009B76D2" w:rsidRDefault="009B76D2" w:rsidP="009B76D2">
      <w:pPr>
        <w:pStyle w:val="Prrafodelista"/>
        <w:numPr>
          <w:ilvl w:val="0"/>
          <w:numId w:val="38"/>
        </w:numPr>
      </w:pPr>
      <w:r>
        <w:t xml:space="preserve">Lapurtera: lap. </w:t>
      </w:r>
    </w:p>
    <w:p w:rsidR="009B76D2" w:rsidRDefault="009B76D2" w:rsidP="009B76D2">
      <w:pPr>
        <w:pStyle w:val="Prrafodelista"/>
        <w:numPr>
          <w:ilvl w:val="0"/>
          <w:numId w:val="38"/>
        </w:numPr>
      </w:pPr>
      <w:r>
        <w:t>Arabarra: arab.</w:t>
      </w:r>
    </w:p>
    <w:p w:rsidR="009B76D2" w:rsidRPr="00260CDD" w:rsidRDefault="009B76D2" w:rsidP="009B76D2">
      <w:pPr>
        <w:pStyle w:val="Prrafodelista"/>
        <w:numPr>
          <w:ilvl w:val="0"/>
          <w:numId w:val="38"/>
        </w:numPr>
      </w:pPr>
      <w:r>
        <w:t>Aitzin Euskara Batua: AEB</w:t>
      </w:r>
    </w:p>
    <w:p w:rsidR="009B76D2" w:rsidRPr="00260CDD" w:rsidRDefault="009B76D2" w:rsidP="009B76D2">
      <w:pPr>
        <w:rPr>
          <w:lang w:val="eu-ES"/>
        </w:rPr>
      </w:pPr>
    </w:p>
    <w:p w:rsidR="009B76D2" w:rsidRPr="00260CDD" w:rsidRDefault="009B76D2" w:rsidP="009B76D2">
      <w:pPr>
        <w:rPr>
          <w:b/>
          <w:lang w:val="eu-ES"/>
        </w:rPr>
      </w:pPr>
      <w:r w:rsidRPr="00260CDD">
        <w:rPr>
          <w:b/>
          <w:lang w:val="eu-ES"/>
        </w:rPr>
        <w:t>Euskalkiak, Euskara Batu Zaharra (EBZ)</w:t>
      </w:r>
    </w:p>
    <w:p w:rsidR="009B76D2" w:rsidRPr="00260CDD" w:rsidRDefault="009B76D2" w:rsidP="009B76D2">
      <w:pPr>
        <w:rPr>
          <w:lang w:val="eu-ES"/>
        </w:rPr>
      </w:pPr>
      <w:r w:rsidRPr="00260CDD">
        <w:rPr>
          <w:lang w:val="eu-ES"/>
        </w:rPr>
        <w:t xml:space="preserve">Lehen bereizita zeuden hizkerak </w:t>
      </w:r>
      <w:r>
        <w:rPr>
          <w:lang w:val="eu-ES"/>
        </w:rPr>
        <w:t>momentu</w:t>
      </w:r>
      <w:r w:rsidRPr="00260CDD">
        <w:rPr>
          <w:lang w:val="eu-ES"/>
        </w:rPr>
        <w:t xml:space="preserve"> batean batzeak azalpen ez-linguistikoa eskatzen du, bestela joera “naturala” bereiztea baita.</w:t>
      </w:r>
    </w:p>
    <w:p w:rsidR="009B76D2" w:rsidRPr="00260CDD" w:rsidRDefault="009B76D2" w:rsidP="009B76D2">
      <w:pPr>
        <w:rPr>
          <w:lang w:val="eu-ES"/>
        </w:rPr>
      </w:pPr>
      <w:r w:rsidRPr="00260CDD">
        <w:rPr>
          <w:lang w:val="eu-ES"/>
        </w:rPr>
        <w:lastRenderedPageBreak/>
        <w:t xml:space="preserve">V. mendean, Erromatar Inperioa erortzean, germaniarrak boterearen </w:t>
      </w:r>
      <w:r>
        <w:rPr>
          <w:lang w:val="eu-ES"/>
        </w:rPr>
        <w:t>jab</w:t>
      </w:r>
      <w:r w:rsidRPr="00260CDD">
        <w:rPr>
          <w:lang w:val="eu-ES"/>
        </w:rPr>
        <w:t xml:space="preserve">e </w:t>
      </w:r>
      <w:r>
        <w:rPr>
          <w:lang w:val="eu-ES"/>
        </w:rPr>
        <w:t>e</w:t>
      </w:r>
      <w:r w:rsidRPr="00260CDD">
        <w:rPr>
          <w:lang w:val="eu-ES"/>
        </w:rPr>
        <w:t xml:space="preserve">gin zirenean, euskaldunek bere identitatea indartu zuten, erromatarrekin nolabaiteko elkarbizitzan bizi baitziren. </w:t>
      </w:r>
    </w:p>
    <w:p w:rsidR="009B76D2" w:rsidRPr="00260CDD" w:rsidRDefault="009B76D2" w:rsidP="009B76D2">
      <w:pPr>
        <w:rPr>
          <w:lang w:val="eu-ES"/>
        </w:rPr>
      </w:pPr>
      <w:r w:rsidRPr="00260CDD">
        <w:rPr>
          <w:i/>
          <w:lang w:val="eu-ES"/>
        </w:rPr>
        <w:t>Adib</w:t>
      </w:r>
      <w:r w:rsidRPr="00260CDD">
        <w:rPr>
          <w:lang w:val="eu-ES"/>
        </w:rPr>
        <w:t xml:space="preserve">. Fonética Histórica Vasca (FHV)-n diptongoei buruz: </w:t>
      </w:r>
    </w:p>
    <w:p w:rsidR="009B76D2" w:rsidRPr="00260CDD" w:rsidRDefault="009B76D2" w:rsidP="009B76D2">
      <w:pPr>
        <w:rPr>
          <w:lang w:val="eu-ES"/>
        </w:rPr>
      </w:pPr>
      <w:r w:rsidRPr="00260CDD">
        <w:rPr>
          <w:lang w:val="eu-ES"/>
        </w:rPr>
        <w:t>Euskalki guztietan agertzen direnez diptongoak: au, eu, oi, ai…</w:t>
      </w:r>
      <w:r>
        <w:rPr>
          <w:lang w:val="eu-ES"/>
        </w:rPr>
        <w:t xml:space="preserve"> A</w:t>
      </w:r>
      <w:r w:rsidRPr="00260CDD">
        <w:rPr>
          <w:lang w:val="eu-ES"/>
        </w:rPr>
        <w:t>ntzinako Euskaratzat (AE) hartu ziren. Baina euskalki guztietan agertzeak ez du frogatzen AE-n hala zenik, euskararen historiaren punturen batean (baliteke V-VI mendeen inguruan) euskara batu egin zelako (EBZ). Aipatutako liburuan 3. ediziorako zuzendua zuten atal hau.</w:t>
      </w:r>
    </w:p>
    <w:p w:rsidR="009B76D2" w:rsidRPr="00260CDD" w:rsidRDefault="009B76D2" w:rsidP="009B76D2">
      <w:pPr>
        <w:rPr>
          <w:lang w:val="eu-ES"/>
        </w:rPr>
      </w:pPr>
      <w:r w:rsidRPr="00260CDD">
        <w:rPr>
          <w:lang w:val="eu-ES"/>
        </w:rPr>
        <w:t>Asko jota diptongoak EBZ-tzat har daitezke.</w:t>
      </w:r>
    </w:p>
    <w:p w:rsidR="009B76D2" w:rsidRPr="00260CDD" w:rsidRDefault="009B76D2" w:rsidP="009B76D2">
      <w:pPr>
        <w:rPr>
          <w:lang w:val="eu-ES"/>
        </w:rPr>
      </w:pPr>
      <w:r w:rsidRPr="00260CDD">
        <w:rPr>
          <w:i/>
          <w:lang w:val="eu-ES"/>
        </w:rPr>
        <w:t>11. puntua:</w:t>
      </w:r>
      <w:r w:rsidRPr="00260CDD">
        <w:rPr>
          <w:lang w:val="eu-ES"/>
        </w:rPr>
        <w:t xml:space="preserve"> erromatarrak iritsi zireneko H eta VI. mendeko EBZ desberdinak zirela esateko froga.</w:t>
      </w:r>
    </w:p>
    <w:p w:rsidR="009B76D2" w:rsidRPr="00260CDD" w:rsidRDefault="009B76D2" w:rsidP="009B76D2">
      <w:pPr>
        <w:rPr>
          <w:b/>
          <w:lang w:val="eu-ES"/>
        </w:rPr>
      </w:pPr>
      <w:r w:rsidRPr="00260CDD">
        <w:rPr>
          <w:b/>
          <w:lang w:val="eu-ES"/>
        </w:rPr>
        <w:t>Berrikuntzak, arkaismoak, hautapenak</w:t>
      </w:r>
    </w:p>
    <w:p w:rsidR="009B76D2" w:rsidRPr="00260CDD" w:rsidRDefault="009B76D2" w:rsidP="009B76D2">
      <w:pPr>
        <w:rPr>
          <w:lang w:val="eu-ES"/>
        </w:rPr>
      </w:pPr>
      <w:r w:rsidRPr="00260CDD">
        <w:rPr>
          <w:lang w:val="eu-ES"/>
        </w:rPr>
        <w:t>Ezaugarririk garrantzitsuenak berrikuntzak dira. Zergatik ez arkaismoak? Horiek erakuste</w:t>
      </w:r>
      <w:r>
        <w:rPr>
          <w:lang w:val="eu-ES"/>
        </w:rPr>
        <w:t>n duten bakarra jatorrian H ber</w:t>
      </w:r>
      <w:r w:rsidRPr="00260CDD">
        <w:rPr>
          <w:lang w:val="eu-ES"/>
        </w:rPr>
        <w:t>bera dagoela delako.</w:t>
      </w:r>
    </w:p>
    <w:p w:rsidR="009B76D2" w:rsidRPr="002A365E" w:rsidRDefault="009B76D2" w:rsidP="009B76D2">
      <w:pPr>
        <w:rPr>
          <w:u w:val="single"/>
          <w:lang w:val="eu-ES"/>
        </w:rPr>
      </w:pPr>
      <w:r w:rsidRPr="002A365E">
        <w:rPr>
          <w:u w:val="single"/>
          <w:lang w:val="eu-ES"/>
        </w:rPr>
        <w:t xml:space="preserve">Hautapenen inguruan: </w:t>
      </w:r>
    </w:p>
    <w:p w:rsidR="009B76D2" w:rsidRPr="00260CDD" w:rsidRDefault="009B76D2" w:rsidP="009B76D2">
      <w:pPr>
        <w:rPr>
          <w:lang w:val="eu-ES"/>
        </w:rPr>
      </w:pPr>
      <w:r w:rsidRPr="00260CDD">
        <w:rPr>
          <w:lang w:val="eu-ES"/>
        </w:rPr>
        <w:t>Lacombek, Bizkaiera eta gainerako dialektoak bereizteko hala nola argudio morfologikoak eman zituen.</w:t>
      </w:r>
    </w:p>
    <w:p w:rsidR="009B76D2" w:rsidRPr="00260CDD" w:rsidRDefault="009B76D2" w:rsidP="009B76D2">
      <w:pPr>
        <w:rPr>
          <w:lang w:val="eu-ES"/>
        </w:rPr>
      </w:pPr>
      <w:r w:rsidRPr="00260CDD">
        <w:rPr>
          <w:lang w:val="eu-ES"/>
        </w:rPr>
        <w:t>Mitxelenak hori baztertu zuen, lehenengo intuitiboki, eta ondoren datuekin, Lacomberen datuak faltsutzat hartuta.</w:t>
      </w:r>
    </w:p>
    <w:p w:rsidR="009B76D2" w:rsidRDefault="009B76D2" w:rsidP="009B76D2">
      <w:pPr>
        <w:rPr>
          <w:lang w:val="eu-ES"/>
        </w:rPr>
      </w:pPr>
      <w:r w:rsidRPr="00260CDD">
        <w:rPr>
          <w:i/>
          <w:lang w:val="eu-ES"/>
        </w:rPr>
        <w:t>Adib .</w:t>
      </w:r>
      <w:r w:rsidRPr="00260CDD">
        <w:rPr>
          <w:lang w:val="eu-ES"/>
        </w:rPr>
        <w:t>Lacombek zioen bizk. hitz gehiago zituztela lexikoan, baina ez da egia.  Horrez gain, beste aditz laguntzaile bat dutela</w:t>
      </w:r>
      <w:r w:rsidRPr="00DC4AF1">
        <w:rPr>
          <w:i/>
          <w:lang w:val="eu-ES"/>
        </w:rPr>
        <w:t>: egin/ ezan</w:t>
      </w:r>
      <w:r w:rsidRPr="00260CDD">
        <w:rPr>
          <w:lang w:val="eu-ES"/>
        </w:rPr>
        <w:t xml:space="preserve"> (bizk.), baina gip. </w:t>
      </w:r>
      <w:r>
        <w:rPr>
          <w:lang w:val="eu-ES"/>
        </w:rPr>
        <w:t xml:space="preserve">ere </w:t>
      </w:r>
      <w:r w:rsidRPr="00DC4AF1">
        <w:rPr>
          <w:i/>
          <w:lang w:val="eu-ES"/>
        </w:rPr>
        <w:t>egin/ ezan</w:t>
      </w:r>
      <w:r>
        <w:rPr>
          <w:lang w:val="eu-ES"/>
        </w:rPr>
        <w:t xml:space="preserve"> aurkitzen dira. Egin N-N eta N-N-N eta ezan N-N-rako bakarrik.</w:t>
      </w:r>
    </w:p>
    <w:p w:rsidR="009B76D2" w:rsidRPr="00DC4AF1" w:rsidRDefault="009B76D2" w:rsidP="009B76D2">
      <w:pPr>
        <w:rPr>
          <w:i/>
          <w:lang w:val="eu-ES"/>
        </w:rPr>
      </w:pPr>
      <w:r w:rsidRPr="00DC4AF1">
        <w:rPr>
          <w:i/>
          <w:lang w:val="eu-ES"/>
        </w:rPr>
        <w:t>Egin/ ezan/ -iro-</w:t>
      </w:r>
    </w:p>
    <w:p w:rsidR="009B76D2" w:rsidRDefault="009B76D2" w:rsidP="009B76D2">
      <w:pPr>
        <w:rPr>
          <w:lang w:val="eu-ES"/>
        </w:rPr>
      </w:pPr>
      <w:r>
        <w:rPr>
          <w:lang w:val="eu-ES"/>
        </w:rPr>
        <w:t xml:space="preserve">Dagike/dezake formalki gertuago daude </w:t>
      </w:r>
      <w:r>
        <w:rPr>
          <w:i/>
          <w:lang w:val="eu-ES"/>
        </w:rPr>
        <w:t>diro</w:t>
      </w:r>
      <w:r>
        <w:rPr>
          <w:lang w:val="eu-ES"/>
        </w:rPr>
        <w:t>-tik baino, beraz ekialdeko aditz laguntzailea da desberdintzen dena, eta ez bizkaierakoa.</w:t>
      </w:r>
    </w:p>
    <w:p w:rsidR="009B76D2" w:rsidRDefault="009B76D2" w:rsidP="009B76D2">
      <w:pPr>
        <w:rPr>
          <w:lang w:val="eu-ES"/>
        </w:rPr>
      </w:pPr>
      <w:r>
        <w:rPr>
          <w:lang w:val="eu-ES"/>
        </w:rPr>
        <w:t>Diakronikoki sinplifikazioa da esatea:</w:t>
      </w:r>
    </w:p>
    <w:p w:rsidR="009B76D2" w:rsidRPr="00884CB7" w:rsidRDefault="009B76D2" w:rsidP="009B76D2">
      <w:pPr>
        <w:pStyle w:val="Prrafodelista"/>
        <w:numPr>
          <w:ilvl w:val="0"/>
          <w:numId w:val="39"/>
        </w:numPr>
        <w:rPr>
          <w:i/>
        </w:rPr>
      </w:pPr>
      <w:r w:rsidRPr="00884CB7">
        <w:rPr>
          <w:i/>
        </w:rPr>
        <w:t xml:space="preserve">Egin: </w:t>
      </w:r>
      <w:r w:rsidRPr="00884CB7">
        <w:t>bizk.</w:t>
      </w:r>
    </w:p>
    <w:p w:rsidR="009B76D2" w:rsidRPr="00884CB7" w:rsidRDefault="009B76D2" w:rsidP="009B76D2">
      <w:pPr>
        <w:pStyle w:val="Prrafodelista"/>
        <w:numPr>
          <w:ilvl w:val="0"/>
          <w:numId w:val="39"/>
        </w:numPr>
      </w:pPr>
      <w:r w:rsidRPr="00884CB7">
        <w:rPr>
          <w:i/>
        </w:rPr>
        <w:t xml:space="preserve">*ezan: </w:t>
      </w:r>
      <w:r w:rsidRPr="00884CB7">
        <w:t>gip.</w:t>
      </w:r>
    </w:p>
    <w:p w:rsidR="009B76D2" w:rsidRDefault="009B76D2" w:rsidP="009B76D2">
      <w:pPr>
        <w:pStyle w:val="Prrafodelista"/>
        <w:numPr>
          <w:ilvl w:val="0"/>
          <w:numId w:val="39"/>
        </w:numPr>
      </w:pPr>
      <w:r w:rsidRPr="00884CB7">
        <w:rPr>
          <w:i/>
        </w:rPr>
        <w:t>*-iro-:</w:t>
      </w:r>
      <w:r>
        <w:t xml:space="preserve"> ekialdean</w:t>
      </w:r>
    </w:p>
    <w:p w:rsidR="009B76D2" w:rsidRDefault="009B76D2" w:rsidP="009B76D2">
      <w:pPr>
        <w:rPr>
          <w:lang w:val="eu-ES"/>
        </w:rPr>
      </w:pPr>
      <w:r>
        <w:rPr>
          <w:lang w:val="eu-ES"/>
        </w:rPr>
        <w:t>Batak bestea erabili du aldi berean, edo biak… Ez da hain sinplea kontua</w:t>
      </w:r>
      <w:r w:rsidRPr="00884CB7">
        <w:rPr>
          <w:i/>
          <w:lang w:val="eu-ES"/>
        </w:rPr>
        <w:t>. Deu-/di-/derau</w:t>
      </w:r>
      <w:r>
        <w:rPr>
          <w:i/>
          <w:lang w:val="eu-ES"/>
        </w:rPr>
        <w:t xml:space="preserve"> </w:t>
      </w:r>
      <w:r>
        <w:rPr>
          <w:lang w:val="eu-ES"/>
        </w:rPr>
        <w:t>: hirurak agertu izan dira berez “beraiena” ez zen kokapen geografikoan.</w:t>
      </w:r>
    </w:p>
    <w:p w:rsidR="009B76D2" w:rsidRDefault="009B76D2" w:rsidP="009B76D2">
      <w:pPr>
        <w:rPr>
          <w:lang w:val="eu-ES"/>
        </w:rPr>
      </w:pPr>
      <w:r>
        <w:rPr>
          <w:lang w:val="eu-ES"/>
        </w:rPr>
        <w:t>Hautapenez hitz egitea diakronikoki ez da oso zuzena.</w:t>
      </w:r>
    </w:p>
    <w:p w:rsidR="009B76D2" w:rsidRDefault="009B76D2" w:rsidP="009B76D2">
      <w:pPr>
        <w:rPr>
          <w:i/>
          <w:lang w:val="eu-ES"/>
        </w:rPr>
      </w:pPr>
      <w:r w:rsidRPr="00C247B0">
        <w:rPr>
          <w:i/>
          <w:lang w:val="eu-ES"/>
        </w:rPr>
        <w:t>25.</w:t>
      </w:r>
      <w:r>
        <w:rPr>
          <w:i/>
          <w:lang w:val="eu-ES"/>
        </w:rPr>
        <w:t>a</w:t>
      </w:r>
      <w:r w:rsidRPr="00C247B0">
        <w:rPr>
          <w:i/>
          <w:lang w:val="eu-ES"/>
        </w:rPr>
        <w:t xml:space="preserve"> puntua: </w:t>
      </w:r>
      <w:r>
        <w:rPr>
          <w:i/>
          <w:lang w:val="eu-ES"/>
        </w:rPr>
        <w:t xml:space="preserve"> </w:t>
      </w:r>
    </w:p>
    <w:p w:rsidR="009B76D2" w:rsidRDefault="009B76D2" w:rsidP="009B76D2">
      <w:pPr>
        <w:pStyle w:val="Prrafodelista"/>
        <w:numPr>
          <w:ilvl w:val="0"/>
          <w:numId w:val="40"/>
        </w:numPr>
      </w:pPr>
      <w:r w:rsidRPr="00C247B0">
        <w:lastRenderedPageBreak/>
        <w:t xml:space="preserve">Berrikuntza da BM-n </w:t>
      </w:r>
      <w:r w:rsidRPr="00C247B0">
        <w:rPr>
          <w:i/>
        </w:rPr>
        <w:t>*ezan</w:t>
      </w:r>
      <w:r w:rsidRPr="00C247B0">
        <w:t xml:space="preserve"> galtzea</w:t>
      </w:r>
    </w:p>
    <w:p w:rsidR="009B76D2" w:rsidRDefault="009B76D2" w:rsidP="009B76D2">
      <w:pPr>
        <w:pStyle w:val="Prrafodelista"/>
        <w:numPr>
          <w:ilvl w:val="0"/>
          <w:numId w:val="40"/>
        </w:numPr>
      </w:pPr>
      <w:r>
        <w:t xml:space="preserve">Berrikuntza da LM-n </w:t>
      </w:r>
      <w:r w:rsidRPr="00C247B0">
        <w:rPr>
          <w:i/>
        </w:rPr>
        <w:t>*ero</w:t>
      </w:r>
      <w:r>
        <w:t xml:space="preserve"> galtzea</w:t>
      </w:r>
    </w:p>
    <w:p w:rsidR="009B76D2" w:rsidRDefault="009B76D2" w:rsidP="009B76D2">
      <w:pPr>
        <w:pStyle w:val="Prrafodelista"/>
        <w:numPr>
          <w:ilvl w:val="0"/>
          <w:numId w:val="40"/>
        </w:numPr>
      </w:pPr>
      <w:r>
        <w:t xml:space="preserve">Bizk. </w:t>
      </w:r>
      <w:r w:rsidRPr="00C247B0">
        <w:rPr>
          <w:i/>
        </w:rPr>
        <w:t>egin</w:t>
      </w:r>
      <w:r>
        <w:t xml:space="preserve"> aditz laguntzailea berrikuntza da, ez dirudi laguntzaile bezala orokorra izan zenik. </w:t>
      </w:r>
    </w:p>
    <w:p w:rsidR="009B76D2" w:rsidRDefault="009B76D2" w:rsidP="009B76D2">
      <w:pPr>
        <w:rPr>
          <w:lang w:val="eu-ES"/>
        </w:rPr>
      </w:pPr>
      <w:r>
        <w:rPr>
          <w:lang w:val="eu-ES"/>
        </w:rPr>
        <w:t>Beraz, hautapenez hitz egitea ez da zuzena.</w:t>
      </w:r>
    </w:p>
    <w:p w:rsidR="009B76D2" w:rsidRPr="00C247B0" w:rsidRDefault="009B76D2" w:rsidP="009B76D2">
      <w:pPr>
        <w:rPr>
          <w:i/>
          <w:lang w:val="eu-ES"/>
        </w:rPr>
      </w:pPr>
      <w:r w:rsidRPr="00C247B0">
        <w:rPr>
          <w:i/>
          <w:lang w:val="eu-ES"/>
        </w:rPr>
        <w:t>25.b puntua:</w:t>
      </w:r>
    </w:p>
    <w:p w:rsidR="009B76D2" w:rsidRDefault="009B76D2" w:rsidP="009B76D2">
      <w:pPr>
        <w:rPr>
          <w:lang w:val="eu-ES"/>
        </w:rPr>
      </w:pPr>
      <w:r>
        <w:rPr>
          <w:lang w:val="eu-ES"/>
        </w:rPr>
        <w:t xml:space="preserve">Axularri egindako hitzaurrean, Lekuonak: </w:t>
      </w:r>
    </w:p>
    <w:p w:rsidR="009B76D2" w:rsidRDefault="009B76D2" w:rsidP="009B76D2">
      <w:pPr>
        <w:rPr>
          <w:lang w:val="eu-ES"/>
        </w:rPr>
      </w:pPr>
      <w:r>
        <w:rPr>
          <w:lang w:val="eu-ES"/>
        </w:rPr>
        <w:t xml:space="preserve">-i- datiboko formak giputxenak direla zioen, baina ez da horrela, Lap. ere agertzen dira, baita Araba inguruan ere. </w:t>
      </w:r>
    </w:p>
    <w:p w:rsidR="009B76D2" w:rsidRDefault="009B76D2" w:rsidP="009B76D2">
      <w:pPr>
        <w:rPr>
          <w:lang w:val="eu-ES"/>
        </w:rPr>
      </w:pPr>
      <w:r>
        <w:rPr>
          <w:lang w:val="eu-ES"/>
        </w:rPr>
        <w:t>Bonaparteren ikuspegitik: “dialecto estanco”, muga oso argiak euskalkien artean, ezaugarriak euskalki batenak baziren, ezin ziren beste batenak izan.</w:t>
      </w:r>
    </w:p>
    <w:p w:rsidR="009B76D2" w:rsidRDefault="009B76D2" w:rsidP="009B76D2">
      <w:pPr>
        <w:rPr>
          <w:u w:val="single"/>
          <w:lang w:val="eu-ES"/>
        </w:rPr>
      </w:pPr>
      <w:r w:rsidRPr="002A365E">
        <w:rPr>
          <w:u w:val="single"/>
          <w:lang w:val="eu-ES"/>
        </w:rPr>
        <w:t>Berrikuntzen inguruan:</w:t>
      </w:r>
    </w:p>
    <w:p w:rsidR="009B76D2" w:rsidRDefault="009B76D2" w:rsidP="009B76D2">
      <w:pPr>
        <w:rPr>
          <w:lang w:val="eu-ES"/>
        </w:rPr>
      </w:pPr>
      <w:r>
        <w:rPr>
          <w:lang w:val="eu-ES"/>
        </w:rPr>
        <w:t>Berrikuntzak dira garrantzitsuenak, baina ez denak, edo ez maila berean. Ez dira zertan erabakigarriak izan,  Watkins-en arabera, arkaismoek ere merezi dute aztertzea, asko badira, haien arteko lotura erabakigarria izan daiteke.</w:t>
      </w:r>
    </w:p>
    <w:p w:rsidR="009B76D2" w:rsidRDefault="009B76D2" w:rsidP="009B76D2">
      <w:pPr>
        <w:rPr>
          <w:lang w:val="eu-ES"/>
        </w:rPr>
      </w:pPr>
      <w:r>
        <w:rPr>
          <w:lang w:val="eu-ES"/>
        </w:rPr>
        <w:t>Zuazo “Euskalkiak Gaur”: agertzen diren ezaugarri gehienak berrikuntzak, berrikuntza bereizleak.</w:t>
      </w:r>
    </w:p>
    <w:p w:rsidR="009B76D2" w:rsidRDefault="009B76D2" w:rsidP="009B76D2">
      <w:pPr>
        <w:rPr>
          <w:lang w:val="eu-ES"/>
        </w:rPr>
      </w:pPr>
      <w:r w:rsidRPr="002A365E">
        <w:rPr>
          <w:i/>
          <w:lang w:val="eu-ES"/>
        </w:rPr>
        <w:t xml:space="preserve">Adib. </w:t>
      </w:r>
      <w:r>
        <w:rPr>
          <w:lang w:val="eu-ES"/>
        </w:rPr>
        <w:t>Hawaiieraz, (Austronesiera) 11 fonema daude, bere hizkuntza familiako besteetan baino askoz gutxiago, baina hori ez da erabakigarria, nahiz berrikuntza bereizlea izan.</w:t>
      </w:r>
    </w:p>
    <w:p w:rsidR="009B76D2" w:rsidRDefault="009B76D2" w:rsidP="009B76D2">
      <w:pPr>
        <w:rPr>
          <w:lang w:val="eu-ES"/>
        </w:rPr>
      </w:pPr>
      <w:r>
        <w:rPr>
          <w:lang w:val="eu-ES"/>
        </w:rPr>
        <w:t xml:space="preserve">Berrikuntza zaharrenak dira arreta merezi dutenak, gerora aldatu diren ezaugarriak ez dira erabakigarriak. </w:t>
      </w:r>
    </w:p>
    <w:p w:rsidR="009B76D2" w:rsidRDefault="009B76D2" w:rsidP="009B76D2">
      <w:pPr>
        <w:rPr>
          <w:lang w:val="eu-ES"/>
        </w:rPr>
      </w:pPr>
      <w:r>
        <w:rPr>
          <w:lang w:val="eu-ES"/>
        </w:rPr>
        <w:t>Gip. itzulita: “al” galderetako partikula erabiltzea berrikuntza bereizle bat da, baina inolaz ere erabakigarria, ez delako zaharra, 1781-1789 ingurukoa da lehen lekukotasuna.</w:t>
      </w:r>
    </w:p>
    <w:p w:rsidR="009B76D2" w:rsidRDefault="009B76D2" w:rsidP="009B76D2">
      <w:pPr>
        <w:rPr>
          <w:lang w:val="eu-ES"/>
        </w:rPr>
      </w:pPr>
      <w:r>
        <w:rPr>
          <w:lang w:val="eu-ES"/>
        </w:rPr>
        <w:t>Isoglosek ez dute inoiz data bera, eta hautatzen ditugun isoglosen araberakoa da H banaketa.</w:t>
      </w:r>
    </w:p>
    <w:p w:rsidR="009B76D2" w:rsidRDefault="009B76D2" w:rsidP="009B76D2">
      <w:pPr>
        <w:rPr>
          <w:lang w:val="eu-ES"/>
        </w:rPr>
      </w:pPr>
      <w:r>
        <w:rPr>
          <w:lang w:val="eu-ES"/>
        </w:rPr>
        <w:t>Ikus euskalkien zuhaitzen orrialdea (azkenekoa):</w:t>
      </w:r>
    </w:p>
    <w:p w:rsidR="009B76D2" w:rsidRDefault="009B76D2" w:rsidP="009B76D2">
      <w:pPr>
        <w:rPr>
          <w:lang w:val="eu-ES"/>
        </w:rPr>
      </w:pPr>
      <w:r>
        <w:rPr>
          <w:lang w:val="eu-ES"/>
        </w:rPr>
        <w:t xml:space="preserve">Euskalkien azterketa sinkronikoak ez digu balio euskalkien jatorria eta banaketa argitzeko. Ez dago froga erabakigarririk esateko noiz bereizi ziren euskalkiak bi adabegitan. Zuazoren ustez: bizk./arab. eta gainerako euskalkiak; Caminoren ustez, gainerako euskalkiak eta ekialdeko euskara bereizi ziren lehenik. </w:t>
      </w:r>
    </w:p>
    <w:p w:rsidR="009B76D2" w:rsidRDefault="009B76D2" w:rsidP="009B76D2">
      <w:pPr>
        <w:rPr>
          <w:i/>
          <w:lang w:val="eu-ES"/>
        </w:rPr>
      </w:pPr>
      <w:r w:rsidRPr="009D1406">
        <w:rPr>
          <w:i/>
          <w:lang w:val="eu-ES"/>
        </w:rPr>
        <w:t xml:space="preserve">Ikus 8. puntua:  nt&gt;nd  eta 23. </w:t>
      </w:r>
      <w:r>
        <w:rPr>
          <w:i/>
          <w:lang w:val="eu-ES"/>
        </w:rPr>
        <w:t>p</w:t>
      </w:r>
      <w:r w:rsidRPr="009D1406">
        <w:rPr>
          <w:i/>
          <w:lang w:val="eu-ES"/>
        </w:rPr>
        <w:t>untua.</w:t>
      </w:r>
    </w:p>
    <w:p w:rsidR="009B76D2" w:rsidRDefault="009B76D2" w:rsidP="009B76D2">
      <w:pPr>
        <w:rPr>
          <w:lang w:val="eu-ES"/>
        </w:rPr>
      </w:pPr>
      <w:r>
        <w:rPr>
          <w:lang w:val="eu-ES"/>
        </w:rPr>
        <w:t>Giteren (??) arabera ere ekialdeko euskara izan zen bereizten lehena, baina ez Mitxelenak zioen bezala VII. mendean , baizik eta mende batzuk lehenago</w:t>
      </w:r>
      <w:r>
        <w:rPr>
          <w:i/>
          <w:lang w:val="eu-ES"/>
        </w:rPr>
        <w:t>.</w:t>
      </w:r>
      <w:r w:rsidRPr="009D1406">
        <w:rPr>
          <w:i/>
          <w:lang w:val="eu-ES"/>
        </w:rPr>
        <w:t xml:space="preserve"> 23. puntuan </w:t>
      </w:r>
      <w:r>
        <w:rPr>
          <w:lang w:val="eu-ES"/>
        </w:rPr>
        <w:t>agertzen diren moduko ezaugarriak dira erabakigarriak direnak euskalkiak diakronikoki sailkatzerako orduan.</w:t>
      </w:r>
    </w:p>
    <w:p w:rsidR="009B76D2" w:rsidRDefault="009B76D2" w:rsidP="009B76D2">
      <w:pPr>
        <w:rPr>
          <w:lang w:val="eu-ES"/>
        </w:rPr>
      </w:pPr>
      <w:r>
        <w:rPr>
          <w:lang w:val="eu-ES"/>
        </w:rPr>
        <w:t>Hiperbizkaiera: ezaugarri bat bizk. da baldin eta beste euskalkietan ez badago.</w:t>
      </w:r>
    </w:p>
    <w:p w:rsidR="009B76D2" w:rsidRDefault="009B76D2" w:rsidP="009B76D2">
      <w:pPr>
        <w:rPr>
          <w:lang w:val="eu-ES"/>
        </w:rPr>
      </w:pPr>
      <w:r w:rsidRPr="00993689">
        <w:rPr>
          <w:i/>
          <w:lang w:val="eu-ES"/>
        </w:rPr>
        <w:lastRenderedPageBreak/>
        <w:t xml:space="preserve">27. puntua </w:t>
      </w:r>
      <w:r>
        <w:rPr>
          <w:lang w:val="eu-ES"/>
        </w:rPr>
        <w:t>erronkarierazko gutun batzuetatik hartutako erakusleak. Ekialdeko euskalkietan belare bat dute erakusleetan. Baina gutun hauetan ez dago horrelakorik, 1600 urte inguruan.</w:t>
      </w:r>
    </w:p>
    <w:p w:rsidR="009B76D2" w:rsidRDefault="009B76D2" w:rsidP="009B76D2">
      <w:pPr>
        <w:rPr>
          <w:lang w:val="eu-ES"/>
        </w:rPr>
      </w:pPr>
      <w:r>
        <w:rPr>
          <w:lang w:val="eu-ES"/>
        </w:rPr>
        <w:t>Belare hori oso fenomeno modernoa da, nahiz lehenago AE-tzat hartu izan den.</w:t>
      </w:r>
    </w:p>
    <w:p w:rsidR="009B76D2" w:rsidRPr="00CC0659" w:rsidRDefault="009B76D2" w:rsidP="009B76D2">
      <w:pPr>
        <w:rPr>
          <w:i/>
          <w:lang w:val="eu-ES"/>
        </w:rPr>
      </w:pPr>
      <w:r w:rsidRPr="00CC0659">
        <w:rPr>
          <w:i/>
          <w:lang w:val="eu-ES"/>
        </w:rPr>
        <w:t>12. puntua</w:t>
      </w:r>
      <w:r>
        <w:rPr>
          <w:i/>
          <w:lang w:val="eu-ES"/>
        </w:rPr>
        <w:t>:</w:t>
      </w:r>
      <w:r w:rsidRPr="00CC0659">
        <w:rPr>
          <w:i/>
          <w:lang w:val="eu-ES"/>
        </w:rPr>
        <w:t xml:space="preserve"> </w:t>
      </w:r>
    </w:p>
    <w:p w:rsidR="009B76D2" w:rsidRDefault="009B76D2" w:rsidP="009B76D2">
      <w:pPr>
        <w:rPr>
          <w:lang w:val="eu-ES"/>
        </w:rPr>
      </w:pPr>
      <w:r>
        <w:rPr>
          <w:lang w:val="eu-ES"/>
        </w:rPr>
        <w:t>Fosilak: etimologia ezezaguneko erroak, egitura fonotaktiko egokia, eta banaketa geografiko hedatu xamar bat, leku desberdinetan dagoena behintzat.</w:t>
      </w:r>
    </w:p>
    <w:p w:rsidR="009B76D2" w:rsidRDefault="009B76D2" w:rsidP="009B76D2">
      <w:pPr>
        <w:rPr>
          <w:lang w:val="eu-ES"/>
        </w:rPr>
      </w:pPr>
      <w:r>
        <w:rPr>
          <w:lang w:val="eu-ES"/>
        </w:rPr>
        <w:t>Fosilak dira zaharrak izateko aukera dutenak.</w:t>
      </w:r>
    </w:p>
    <w:p w:rsidR="009B76D2" w:rsidRDefault="009B76D2" w:rsidP="009B76D2">
      <w:pPr>
        <w:rPr>
          <w:lang w:val="eu-ES"/>
        </w:rPr>
      </w:pPr>
      <w:r>
        <w:rPr>
          <w:lang w:val="eu-ES"/>
        </w:rPr>
        <w:t>Erro eredu batean mailegu asko badaude, segur aski erro egitura horrek ez du aukera handirik zaharra izateko. Datu horien arabera, CVC erro-egiturak du aukera gehien zaharra izateko.</w:t>
      </w:r>
    </w:p>
    <w:p w:rsidR="009B76D2" w:rsidRDefault="009B76D2" w:rsidP="009B76D2">
      <w:pPr>
        <w:tabs>
          <w:tab w:val="left" w:pos="1875"/>
        </w:tabs>
        <w:rPr>
          <w:i/>
          <w:lang w:val="eu-ES"/>
        </w:rPr>
      </w:pPr>
      <w:r w:rsidRPr="00CC0659">
        <w:rPr>
          <w:i/>
          <w:lang w:val="eu-ES"/>
        </w:rPr>
        <w:t>30. puntua:</w:t>
      </w:r>
      <w:r>
        <w:rPr>
          <w:i/>
          <w:lang w:val="eu-ES"/>
        </w:rPr>
        <w:tab/>
      </w:r>
    </w:p>
    <w:p w:rsidR="009B76D2" w:rsidRDefault="009B76D2" w:rsidP="009B76D2">
      <w:pPr>
        <w:tabs>
          <w:tab w:val="left" w:pos="1875"/>
        </w:tabs>
        <w:rPr>
          <w:lang w:val="eu-ES"/>
        </w:rPr>
      </w:pPr>
      <w:r>
        <w:rPr>
          <w:lang w:val="eu-ES"/>
        </w:rPr>
        <w:t>Dialekto edo H-etako ezaugarrien kokapen geografikoagatik zehaztu nahi izan dute hizkuntza bakoitza nondik datorren hizkuntzalaritza antropologikoa egiten dutenek.</w:t>
      </w:r>
    </w:p>
    <w:p w:rsidR="009B76D2" w:rsidRDefault="009B76D2" w:rsidP="009B76D2">
      <w:pPr>
        <w:tabs>
          <w:tab w:val="left" w:pos="1875"/>
        </w:tabs>
        <w:rPr>
          <w:lang w:val="eu-ES"/>
        </w:rPr>
      </w:pPr>
      <w:r>
        <w:rPr>
          <w:lang w:val="eu-ES"/>
        </w:rPr>
        <w:t xml:space="preserve">Nola ezagutu AEB? Zuhaitzak eginez, berrikuntzak diakronikoki aztertuz, eta azken adabegira iritsi eta lehen berrikuntza ezagutu, EBZ-n nola hitz egiten zen jakiteko. </w:t>
      </w:r>
    </w:p>
    <w:p w:rsidR="009B76D2" w:rsidRDefault="009B76D2" w:rsidP="009B76D2">
      <w:pPr>
        <w:tabs>
          <w:tab w:val="left" w:pos="1875"/>
        </w:tabs>
        <w:rPr>
          <w:lang w:val="eu-ES"/>
        </w:rPr>
      </w:pPr>
      <w:r>
        <w:rPr>
          <w:lang w:val="eu-ES"/>
        </w:rPr>
        <w:t>Oraingoz, ezaugarri zaharrena nt&gt;nd (arkaismoa/berrikuntza?)</w:t>
      </w:r>
    </w:p>
    <w:p w:rsidR="009B76D2" w:rsidRDefault="009B76D2" w:rsidP="009B76D2">
      <w:pPr>
        <w:tabs>
          <w:tab w:val="left" w:pos="1875"/>
        </w:tabs>
        <w:rPr>
          <w:lang w:val="eu-ES"/>
        </w:rPr>
      </w:pPr>
      <w:r>
        <w:rPr>
          <w:lang w:val="eu-ES"/>
        </w:rPr>
        <w:t xml:space="preserve">Euskalki gehienak: [+ahots] // Ekialdeko euskara: [-ahots] </w:t>
      </w:r>
    </w:p>
    <w:p w:rsidR="009B76D2" w:rsidRDefault="009B76D2" w:rsidP="009B76D2">
      <w:pPr>
        <w:tabs>
          <w:tab w:val="left" w:pos="1875"/>
        </w:tabs>
        <w:rPr>
          <w:lang w:val="eu-ES"/>
        </w:rPr>
      </w:pPr>
      <w:r>
        <w:rPr>
          <w:lang w:val="eu-ES"/>
        </w:rPr>
        <w:t>Segur aski, ekialdeko berrikuntza da. Mitxelenak Martinetiren sistema hona zabaldu zuen:</w:t>
      </w:r>
    </w:p>
    <w:p w:rsidR="009B76D2" w:rsidRDefault="009B76D2" w:rsidP="009B76D2">
      <w:pPr>
        <w:tabs>
          <w:tab w:val="left" w:pos="1875"/>
        </w:tabs>
        <w:rPr>
          <w:lang w:val="eu-ES"/>
        </w:rPr>
      </w:pPr>
      <w:r>
        <w:rPr>
          <w:lang w:val="eu-ES"/>
        </w:rPr>
        <w:t>n+frikari ahula       neutralizazioa ahularen alde.</w:t>
      </w:r>
    </w:p>
    <w:p w:rsidR="009B76D2" w:rsidRPr="00CC0659" w:rsidRDefault="009B76D2" w:rsidP="009B76D2">
      <w:pPr>
        <w:tabs>
          <w:tab w:val="left" w:pos="1875"/>
        </w:tabs>
        <w:rPr>
          <w:lang w:val="eu-ES"/>
        </w:rPr>
      </w:pPr>
      <w:r>
        <w:rPr>
          <w:lang w:val="eu-ES"/>
        </w:rPr>
        <w:t>Erronkariera eta zuberera berritzaileak ez neutralizatzeagatik.</w:t>
      </w:r>
    </w:p>
    <w:p w:rsidR="009B76D2" w:rsidRPr="009B76D2" w:rsidRDefault="009B76D2" w:rsidP="009B76D2">
      <w:pPr>
        <w:ind w:left="720" w:hanging="720"/>
        <w:rPr>
          <w:b/>
          <w:color w:val="FF0000"/>
          <w:sz w:val="20"/>
          <w:szCs w:val="20"/>
          <w:lang w:val="eu-ES"/>
        </w:rPr>
      </w:pPr>
    </w:p>
    <w:p w:rsidR="00A932DF" w:rsidRPr="003378D6" w:rsidRDefault="00A932DF" w:rsidP="00A932DF">
      <w:pPr>
        <w:jc w:val="center"/>
        <w:rPr>
          <w:b/>
        </w:rPr>
      </w:pPr>
      <w:r w:rsidRPr="003378D6">
        <w:rPr>
          <w:b/>
        </w:rPr>
        <w:t>EUSKAL GRAMATIKA HISTORIKOA (2014-03-03)</w:t>
      </w:r>
    </w:p>
    <w:p w:rsidR="00A932DF" w:rsidRPr="003378D6" w:rsidRDefault="00A932DF" w:rsidP="00A932DF">
      <w:pPr>
        <w:jc w:val="center"/>
        <w:rPr>
          <w:b/>
        </w:rPr>
      </w:pPr>
    </w:p>
    <w:p w:rsidR="00A932DF" w:rsidRDefault="00A932DF" w:rsidP="00A932DF">
      <w:pPr>
        <w:jc w:val="center"/>
        <w:rPr>
          <w:b/>
        </w:rPr>
      </w:pPr>
      <w:r w:rsidRPr="003378D6">
        <w:rPr>
          <w:b/>
        </w:rPr>
        <w:t>BOKALISMOA</w:t>
      </w:r>
    </w:p>
    <w:p w:rsidR="00A932DF" w:rsidRDefault="00A932DF" w:rsidP="00A932DF">
      <w:pPr>
        <w:jc w:val="center"/>
        <w:rPr>
          <w:b/>
        </w:rPr>
      </w:pPr>
    </w:p>
    <w:p w:rsidR="00A932DF" w:rsidRPr="003378D6" w:rsidRDefault="00A932DF" w:rsidP="00A932DF">
      <w:pPr>
        <w:jc w:val="both"/>
        <w:rPr>
          <w:b/>
        </w:rPr>
      </w:pPr>
      <w:r>
        <w:rPr>
          <w:b/>
        </w:rPr>
        <w:t>1. Sarrera</w:t>
      </w:r>
    </w:p>
    <w:p w:rsidR="00A932DF" w:rsidRPr="003378D6" w:rsidRDefault="00A932DF" w:rsidP="00A932DF">
      <w:pPr>
        <w:jc w:val="both"/>
        <w:rPr>
          <w:b/>
        </w:rPr>
      </w:pPr>
    </w:p>
    <w:p w:rsidR="00A932DF" w:rsidRDefault="00A932DF" w:rsidP="00A932DF">
      <w:pPr>
        <w:jc w:val="both"/>
      </w:pPr>
      <w:r w:rsidRPr="003378D6">
        <w:t>Euskal fonologiaren berreraiketan</w:t>
      </w:r>
      <w:r>
        <w:t xml:space="preserve"> kontsonanteak dira nabarmenenak. Mitxelenak eta Martinetek, esaterako, kontsonanteak gehiago landu zituzten bokalak baino. Emankortasun aldetik bokalak gutxiago ematen dute kontsonanteek baino. FHV-n agertzen diren fenomeno gehienak dialektologoei dagozkie (diptongoak...); informazio gehiago gordetzen da −Mitxelena− kontsonanteetan bokaletan baino.</w:t>
      </w:r>
    </w:p>
    <w:p w:rsidR="00A932DF" w:rsidRDefault="00A932DF" w:rsidP="00A932DF">
      <w:pPr>
        <w:jc w:val="both"/>
      </w:pPr>
    </w:p>
    <w:p w:rsidR="00A932DF" w:rsidRDefault="00A932DF" w:rsidP="00A932DF">
      <w:pPr>
        <w:jc w:val="both"/>
      </w:pPr>
      <w:r>
        <w:t>Aztarnarik uzten ez duen ezer ez dago berreraikitzerik, eta ez da berreraiki nahi ere.</w:t>
      </w:r>
    </w:p>
    <w:p w:rsidR="00A932DF" w:rsidRDefault="00A932DF" w:rsidP="00A932DF">
      <w:pPr>
        <w:jc w:val="both"/>
      </w:pPr>
    </w:p>
    <w:p w:rsidR="00A932DF" w:rsidRPr="00277A65" w:rsidRDefault="00A932DF" w:rsidP="00A932DF">
      <w:pPr>
        <w:jc w:val="both"/>
        <w:rPr>
          <w:b/>
        </w:rPr>
      </w:pPr>
      <w:r w:rsidRPr="00277A65">
        <w:rPr>
          <w:b/>
        </w:rPr>
        <w:t>2. Historikoki dagoena</w:t>
      </w:r>
    </w:p>
    <w:p w:rsidR="00A932DF" w:rsidRDefault="00A932DF" w:rsidP="00A932DF">
      <w:pPr>
        <w:jc w:val="both"/>
        <w:rPr>
          <w:u w:val="single"/>
        </w:rPr>
      </w:pPr>
    </w:p>
    <w:p w:rsidR="00A932DF" w:rsidRDefault="00A932DF" w:rsidP="00A932DF">
      <w:pPr>
        <w:numPr>
          <w:ilvl w:val="0"/>
          <w:numId w:val="41"/>
        </w:numPr>
        <w:spacing w:after="0" w:line="240" w:lineRule="auto"/>
        <w:jc w:val="both"/>
      </w:pPr>
      <w:r>
        <w:t>i</w:t>
      </w:r>
      <w:r>
        <w:tab/>
      </w:r>
      <w:r>
        <w:tab/>
        <w:t>u</w:t>
      </w:r>
    </w:p>
    <w:p w:rsidR="00A932DF" w:rsidRDefault="00A932DF" w:rsidP="00A932DF">
      <w:pPr>
        <w:ind w:left="708"/>
        <w:jc w:val="both"/>
      </w:pPr>
    </w:p>
    <w:p w:rsidR="00A932DF" w:rsidRDefault="00A932DF" w:rsidP="00A932DF">
      <w:pPr>
        <w:ind w:left="708"/>
        <w:jc w:val="both"/>
      </w:pPr>
      <w:r>
        <w:t xml:space="preserve">     e           o</w:t>
      </w:r>
    </w:p>
    <w:p w:rsidR="00A932DF" w:rsidRDefault="00A932DF" w:rsidP="00A932DF">
      <w:pPr>
        <w:ind w:left="708"/>
        <w:jc w:val="both"/>
      </w:pPr>
    </w:p>
    <w:p w:rsidR="00A932DF" w:rsidRPr="003378D6" w:rsidRDefault="00A932DF" w:rsidP="00A932DF">
      <w:pPr>
        <w:ind w:left="708"/>
        <w:jc w:val="both"/>
      </w:pPr>
      <w:r>
        <w:tab/>
        <w:t>a</w:t>
      </w:r>
    </w:p>
    <w:p w:rsidR="00A932DF" w:rsidRDefault="00A932DF" w:rsidP="00A932DF">
      <w:pPr>
        <w:jc w:val="both"/>
      </w:pPr>
    </w:p>
    <w:p w:rsidR="00A932DF" w:rsidRDefault="00A932DF" w:rsidP="00A932DF">
      <w:pPr>
        <w:ind w:left="705"/>
        <w:jc w:val="both"/>
      </w:pPr>
      <w:r>
        <w:t>Fonetistek diote /e/ − /i/ distantzia laburragoa dela euskaraz /o/ − /u/ baino hizkuntza erromantzeekin alderatuta.</w:t>
      </w:r>
    </w:p>
    <w:p w:rsidR="00A932DF" w:rsidRDefault="00A932DF" w:rsidP="00A932DF">
      <w:pPr>
        <w:jc w:val="both"/>
      </w:pPr>
    </w:p>
    <w:p w:rsidR="00A932DF" w:rsidRDefault="00A932DF" w:rsidP="00A932DF">
      <w:pPr>
        <w:numPr>
          <w:ilvl w:val="0"/>
          <w:numId w:val="41"/>
        </w:numPr>
        <w:spacing w:after="0" w:line="240" w:lineRule="auto"/>
        <w:jc w:val="both"/>
      </w:pPr>
      <w:r>
        <w:t>Goiko sistematik kanpo geratzen dira Zuberera eta Behe-nafarreraren zati bat (ü bokala dagoelako). Hau, gainera, frantsesezko [ӕ]-tik gertuago dago [y]-tik baino.</w:t>
      </w:r>
    </w:p>
    <w:p w:rsidR="00A932DF" w:rsidRDefault="00A932DF" w:rsidP="00A932DF">
      <w:pPr>
        <w:jc w:val="both"/>
      </w:pPr>
    </w:p>
    <w:p w:rsidR="00A932DF" w:rsidRDefault="00A932DF" w:rsidP="00A932DF">
      <w:pPr>
        <w:numPr>
          <w:ilvl w:val="0"/>
          <w:numId w:val="41"/>
        </w:numPr>
        <w:spacing w:after="0" w:line="240" w:lineRule="auto"/>
        <w:jc w:val="both"/>
      </w:pPr>
      <w:r>
        <w:t>Bokal sudurkariak: XVI. mendean bizkaiko lekukotasunak daude (Madariaga, Garibai).</w:t>
      </w:r>
    </w:p>
    <w:p w:rsidR="00A932DF" w:rsidRDefault="00A932DF" w:rsidP="00A932DF">
      <w:pPr>
        <w:jc w:val="both"/>
      </w:pPr>
    </w:p>
    <w:p w:rsidR="00A932DF" w:rsidRDefault="00A932DF" w:rsidP="00A932DF">
      <w:pPr>
        <w:numPr>
          <w:ilvl w:val="1"/>
          <w:numId w:val="41"/>
        </w:numPr>
        <w:spacing w:after="0" w:line="240" w:lineRule="auto"/>
        <w:jc w:val="both"/>
      </w:pPr>
      <w:r>
        <w:t xml:space="preserve">Garibai da bokal sudurkaria grafikoki islatzen saiatzen den bakarra: ardão. </w:t>
      </w:r>
    </w:p>
    <w:p w:rsidR="00A932DF" w:rsidRDefault="00A932DF" w:rsidP="00A932DF">
      <w:pPr>
        <w:numPr>
          <w:ilvl w:val="1"/>
          <w:numId w:val="41"/>
        </w:numPr>
        <w:spacing w:after="0" w:line="240" w:lineRule="auto"/>
        <w:jc w:val="both"/>
      </w:pPr>
      <w:r>
        <w:t xml:space="preserve">Ez da nahastu behar zenbait grafiekin: inprentaren ondorioz (seguruenik kontu ekonomikoengatik) </w:t>
      </w:r>
      <w:r>
        <w:rPr>
          <w:i/>
        </w:rPr>
        <w:t>n</w:t>
      </w:r>
      <w:r>
        <w:t xml:space="preserve">-a kendu eta </w:t>
      </w:r>
      <w:r w:rsidRPr="002A66F1">
        <w:rPr>
          <w:i/>
        </w:rPr>
        <w:t>ã</w:t>
      </w:r>
      <w:r>
        <w:rPr>
          <w:i/>
        </w:rPr>
        <w:t xml:space="preserve"> </w:t>
      </w:r>
      <w:r>
        <w:t xml:space="preserve">moduan agertzen dira </w:t>
      </w:r>
      <w:r w:rsidRPr="002A66F1">
        <w:rPr>
          <w:i/>
        </w:rPr>
        <w:t>ãn</w:t>
      </w:r>
      <w:r>
        <w:rPr>
          <w:i/>
        </w:rPr>
        <w:t xml:space="preserve"> </w:t>
      </w:r>
      <w:r>
        <w:t>modukoak. Adibidez: Santorũ (=Santorun).</w:t>
      </w:r>
    </w:p>
    <w:p w:rsidR="00A932DF" w:rsidRDefault="00A932DF" w:rsidP="00A932DF">
      <w:pPr>
        <w:jc w:val="both"/>
      </w:pPr>
    </w:p>
    <w:p w:rsidR="00A932DF" w:rsidRDefault="00A932DF" w:rsidP="00A932DF">
      <w:pPr>
        <w:numPr>
          <w:ilvl w:val="0"/>
          <w:numId w:val="42"/>
        </w:numPr>
        <w:spacing w:after="0" w:line="240" w:lineRule="auto"/>
        <w:jc w:val="both"/>
      </w:pPr>
      <w:r>
        <w:t xml:space="preserve">RS: &lt;higuny&gt;, gero higuin ahoskatua; gauza bera gertatzen da </w:t>
      </w:r>
      <w:r>
        <w:rPr>
          <w:i/>
        </w:rPr>
        <w:t>artzain</w:t>
      </w:r>
      <w:r>
        <w:t>-ekin (*artzani). Sudurkariak bokal arteko [n] baten galeraren ondotik datozela ondorioztatzen da. Hala ere, [n]-tik ez da zuzenean lortzen bokal sudurkaria: hasperen sudurkariaren pausua dago aurretik.</w:t>
      </w:r>
    </w:p>
    <w:p w:rsidR="00A932DF" w:rsidRDefault="00A932DF" w:rsidP="00A932DF">
      <w:pPr>
        <w:jc w:val="both"/>
      </w:pPr>
    </w:p>
    <w:p w:rsidR="00A932DF" w:rsidRDefault="00A932DF" w:rsidP="00A932DF">
      <w:pPr>
        <w:ind w:left="708"/>
        <w:jc w:val="both"/>
      </w:pPr>
      <w:r>
        <w:t>- arena &gt; are(hasperen-sudurkaria)a &gt; harea. Zenbait lekutan   _ãrea dokumentatuta dago (hasperena galduta).</w:t>
      </w:r>
    </w:p>
    <w:p w:rsidR="00A932DF" w:rsidRDefault="00A932DF" w:rsidP="00A932DF">
      <w:pPr>
        <w:jc w:val="both"/>
      </w:pPr>
    </w:p>
    <w:p w:rsidR="00A932DF" w:rsidRDefault="00A932DF" w:rsidP="00A932DF">
      <w:pPr>
        <w:numPr>
          <w:ilvl w:val="0"/>
          <w:numId w:val="42"/>
        </w:numPr>
        <w:spacing w:after="0" w:line="240" w:lineRule="auto"/>
        <w:jc w:val="both"/>
      </w:pPr>
      <w:r>
        <w:t>ü bokala:</w:t>
      </w:r>
    </w:p>
    <w:p w:rsidR="00A932DF" w:rsidRDefault="00A932DF" w:rsidP="00A932DF">
      <w:pPr>
        <w:jc w:val="both"/>
      </w:pPr>
    </w:p>
    <w:p w:rsidR="00A932DF" w:rsidRDefault="00A932DF" w:rsidP="00A932DF">
      <w:pPr>
        <w:numPr>
          <w:ilvl w:val="1"/>
          <w:numId w:val="41"/>
        </w:numPr>
        <w:spacing w:after="0" w:line="240" w:lineRule="auto"/>
        <w:jc w:val="both"/>
      </w:pPr>
      <w:r>
        <w:lastRenderedPageBreak/>
        <w:t>hun (o &gt; u) : hün (u &gt; ü)</w:t>
      </w:r>
    </w:p>
    <w:p w:rsidR="00A932DF" w:rsidRDefault="00A932DF" w:rsidP="00A932DF">
      <w:pPr>
        <w:numPr>
          <w:ilvl w:val="1"/>
          <w:numId w:val="41"/>
        </w:numPr>
        <w:spacing w:after="0" w:line="240" w:lineRule="auto"/>
        <w:jc w:val="both"/>
      </w:pPr>
      <w:r>
        <w:t xml:space="preserve">FHV-n u &gt; ü noiz </w:t>
      </w:r>
      <w:r w:rsidRPr="001A1AF2">
        <w:rPr>
          <w:u w:val="single"/>
        </w:rPr>
        <w:t>ez</w:t>
      </w:r>
      <w:r>
        <w:t xml:space="preserve"> den gertatzen aipatzen da: r-ren aurrean eta s-ren aurrean ([ts]-ren aurrean bai). Hala ere, </w:t>
      </w:r>
      <w:r w:rsidRPr="00C35F14">
        <w:rPr>
          <w:i/>
        </w:rPr>
        <w:t>bürü</w:t>
      </w:r>
      <w:r>
        <w:rPr>
          <w:i/>
        </w:rPr>
        <w:t xml:space="preserve"> </w:t>
      </w:r>
      <w:r>
        <w:t xml:space="preserve">agertzen da: lehenengo </w:t>
      </w:r>
      <w:r>
        <w:rPr>
          <w:i/>
        </w:rPr>
        <w:t>u</w:t>
      </w:r>
      <w:r>
        <w:t xml:space="preserve">-ak ez du </w:t>
      </w:r>
      <w:r>
        <w:rPr>
          <w:i/>
        </w:rPr>
        <w:t>ü</w:t>
      </w:r>
      <w:r>
        <w:t xml:space="preserve"> eskatzen ondoren </w:t>
      </w:r>
      <w:r>
        <w:rPr>
          <w:i/>
        </w:rPr>
        <w:t>r</w:t>
      </w:r>
      <w:r>
        <w:t xml:space="preserve"> dagoelako; bigarrenak aldiz eskatzen du, beraz </w:t>
      </w:r>
      <w:r>
        <w:rPr>
          <w:i/>
        </w:rPr>
        <w:t>burü</w:t>
      </w:r>
      <w:r>
        <w:t xml:space="preserve">. Azkenik, asimilazio bat gertatzen da eta </w:t>
      </w:r>
      <w:r>
        <w:rPr>
          <w:i/>
        </w:rPr>
        <w:t>bürü</w:t>
      </w:r>
      <w:r>
        <w:t xml:space="preserve"> ematen du. Beraz </w:t>
      </w:r>
      <w:r>
        <w:rPr>
          <w:i/>
        </w:rPr>
        <w:t>buru &gt; burü &gt; bürü</w:t>
      </w:r>
      <w:r>
        <w:t>.</w:t>
      </w:r>
    </w:p>
    <w:p w:rsidR="00A932DF" w:rsidRDefault="00A932DF" w:rsidP="00A932DF">
      <w:pPr>
        <w:jc w:val="both"/>
      </w:pPr>
    </w:p>
    <w:p w:rsidR="00A932DF" w:rsidRDefault="00A932DF" w:rsidP="00A932DF">
      <w:pPr>
        <w:numPr>
          <w:ilvl w:val="0"/>
          <w:numId w:val="42"/>
        </w:numPr>
        <w:spacing w:after="0" w:line="240" w:lineRule="auto"/>
        <w:jc w:val="both"/>
      </w:pPr>
      <w:r>
        <w:t>Bokal labur azentudun bat gaztelaniaz diptongatu egiten da; euskaraz ez:</w:t>
      </w:r>
    </w:p>
    <w:p w:rsidR="00A932DF" w:rsidRDefault="00A932DF" w:rsidP="00A932DF">
      <w:pPr>
        <w:ind w:left="360"/>
        <w:jc w:val="both"/>
      </w:pPr>
    </w:p>
    <w:p w:rsidR="00A932DF" w:rsidRDefault="00A932DF" w:rsidP="00A932DF">
      <w:pPr>
        <w:numPr>
          <w:ilvl w:val="1"/>
          <w:numId w:val="41"/>
        </w:numPr>
        <w:spacing w:after="0" w:line="240" w:lineRule="auto"/>
        <w:jc w:val="both"/>
      </w:pPr>
      <w:r>
        <w:t>certum &gt; cierto</w:t>
      </w:r>
    </w:p>
    <w:p w:rsidR="00A932DF" w:rsidRDefault="00A932DF" w:rsidP="00A932DF">
      <w:pPr>
        <w:jc w:val="both"/>
      </w:pPr>
    </w:p>
    <w:p w:rsidR="00A932DF" w:rsidRPr="00277A65" w:rsidRDefault="00A932DF" w:rsidP="00A932DF">
      <w:pPr>
        <w:jc w:val="both"/>
        <w:rPr>
          <w:b/>
        </w:rPr>
      </w:pPr>
      <w:r>
        <w:rPr>
          <w:b/>
        </w:rPr>
        <w:t xml:space="preserve">3. </w:t>
      </w:r>
      <w:r w:rsidRPr="00277A65">
        <w:rPr>
          <w:b/>
        </w:rPr>
        <w:t>Korrespondentzia erregularrak eta salbuespenak</w:t>
      </w:r>
    </w:p>
    <w:p w:rsidR="00A932DF" w:rsidRDefault="00A932DF" w:rsidP="00A932DF">
      <w:pPr>
        <w:jc w:val="both"/>
        <w:rPr>
          <w:u w:val="single"/>
        </w:rPr>
      </w:pPr>
    </w:p>
    <w:p w:rsidR="00A932DF" w:rsidRDefault="00A932DF" w:rsidP="00A932DF">
      <w:pPr>
        <w:jc w:val="both"/>
      </w:pPr>
      <w:r>
        <w:t>Aitzineuskaratik gaur egunera bokalen ibilbidea honakoa da:</w:t>
      </w:r>
    </w:p>
    <w:p w:rsidR="00A932DF" w:rsidRDefault="00A932DF" w:rsidP="00A932DF">
      <w:pPr>
        <w:jc w:val="both"/>
      </w:pPr>
    </w:p>
    <w:tbl>
      <w:tblPr>
        <w:tblStyle w:val="Tablaconcuadrcula"/>
        <w:tblW w:w="0" w:type="auto"/>
        <w:jc w:val="center"/>
        <w:tblInd w:w="0" w:type="dxa"/>
        <w:tblLook w:val="01E0" w:firstRow="1" w:lastRow="1" w:firstColumn="1" w:lastColumn="1" w:noHBand="0" w:noVBand="0"/>
      </w:tblPr>
      <w:tblGrid>
        <w:gridCol w:w="2881"/>
        <w:gridCol w:w="2881"/>
        <w:gridCol w:w="2882"/>
      </w:tblGrid>
      <w:tr w:rsidR="00A932DF" w:rsidTr="007C1F45">
        <w:trPr>
          <w:jc w:val="center"/>
        </w:trPr>
        <w:tc>
          <w:tcPr>
            <w:tcW w:w="2881" w:type="dxa"/>
          </w:tcPr>
          <w:p w:rsidR="00A932DF" w:rsidRDefault="00A932DF" w:rsidP="007C1F45">
            <w:pPr>
              <w:jc w:val="center"/>
              <w:rPr>
                <w:u w:val="single"/>
              </w:rPr>
            </w:pPr>
            <w:r>
              <w:rPr>
                <w:u w:val="single"/>
              </w:rPr>
              <w:t>Aitzineuskara</w:t>
            </w:r>
          </w:p>
          <w:p w:rsidR="00A932DF" w:rsidRDefault="00A932DF" w:rsidP="007C1F45">
            <w:pPr>
              <w:jc w:val="center"/>
              <w:rPr>
                <w:u w:val="single"/>
              </w:rPr>
            </w:pPr>
          </w:p>
          <w:p w:rsidR="00A932DF" w:rsidRDefault="00A932DF" w:rsidP="007C1F45">
            <w:pPr>
              <w:jc w:val="center"/>
            </w:pPr>
            <w:r>
              <w:t>a</w:t>
            </w:r>
          </w:p>
          <w:p w:rsidR="00A932DF" w:rsidRDefault="00A932DF" w:rsidP="007C1F45">
            <w:pPr>
              <w:jc w:val="center"/>
            </w:pPr>
          </w:p>
          <w:p w:rsidR="00A932DF" w:rsidRDefault="00A932DF" w:rsidP="007C1F45">
            <w:pPr>
              <w:jc w:val="center"/>
            </w:pPr>
            <w:r>
              <w:t>e</w:t>
            </w:r>
          </w:p>
          <w:p w:rsidR="00A932DF" w:rsidRDefault="00A932DF" w:rsidP="007C1F45">
            <w:pPr>
              <w:jc w:val="center"/>
            </w:pPr>
          </w:p>
          <w:p w:rsidR="00A932DF" w:rsidRPr="00E745F9" w:rsidRDefault="00A932DF" w:rsidP="007C1F45">
            <w:pPr>
              <w:jc w:val="center"/>
              <w:rPr>
                <w:b/>
                <w:color w:val="FF0000"/>
              </w:rPr>
            </w:pPr>
            <w:r w:rsidRPr="00E745F9">
              <w:rPr>
                <w:b/>
                <w:color w:val="FF0000"/>
              </w:rPr>
              <w:t>i</w:t>
            </w:r>
          </w:p>
          <w:p w:rsidR="00A932DF" w:rsidRPr="00E745F9" w:rsidRDefault="00A932DF" w:rsidP="007C1F45">
            <w:pPr>
              <w:jc w:val="center"/>
              <w:rPr>
                <w:b/>
                <w:color w:val="FF0000"/>
              </w:rPr>
            </w:pPr>
          </w:p>
          <w:p w:rsidR="00A932DF" w:rsidRPr="00E745F9" w:rsidRDefault="00A932DF" w:rsidP="007C1F45">
            <w:pPr>
              <w:jc w:val="center"/>
              <w:rPr>
                <w:b/>
                <w:color w:val="FF0000"/>
              </w:rPr>
            </w:pPr>
            <w:r w:rsidRPr="00E745F9">
              <w:rPr>
                <w:b/>
                <w:color w:val="FF0000"/>
              </w:rPr>
              <w:t>o</w:t>
            </w:r>
          </w:p>
          <w:p w:rsidR="00A932DF" w:rsidRPr="00E745F9" w:rsidRDefault="00A932DF" w:rsidP="007C1F45">
            <w:pPr>
              <w:jc w:val="center"/>
              <w:rPr>
                <w:b/>
                <w:color w:val="FF0000"/>
              </w:rPr>
            </w:pPr>
          </w:p>
          <w:p w:rsidR="00A932DF" w:rsidRPr="00E745F9" w:rsidRDefault="00A932DF" w:rsidP="007C1F45">
            <w:pPr>
              <w:jc w:val="center"/>
              <w:rPr>
                <w:color w:val="FF0000"/>
              </w:rPr>
            </w:pPr>
            <w:r w:rsidRPr="00E745F9">
              <w:rPr>
                <w:b/>
                <w:color w:val="FF0000"/>
              </w:rPr>
              <w:t>u</w:t>
            </w:r>
          </w:p>
          <w:p w:rsidR="00A932DF" w:rsidRDefault="00A932DF" w:rsidP="007C1F45">
            <w:pPr>
              <w:jc w:val="center"/>
            </w:pPr>
          </w:p>
          <w:p w:rsidR="00A932DF" w:rsidRPr="00E745F9" w:rsidRDefault="00A932DF" w:rsidP="007C1F45">
            <w:pPr>
              <w:jc w:val="center"/>
            </w:pPr>
            <w:r>
              <w:t>[  ] seigarren bat?</w:t>
            </w:r>
          </w:p>
        </w:tc>
        <w:tc>
          <w:tcPr>
            <w:tcW w:w="2881" w:type="dxa"/>
          </w:tcPr>
          <w:p w:rsidR="00A932DF" w:rsidRDefault="00A932DF" w:rsidP="007C1F45">
            <w:pPr>
              <w:jc w:val="center"/>
              <w:rPr>
                <w:u w:val="single"/>
              </w:rPr>
            </w:pPr>
            <w:r>
              <w:rPr>
                <w:u w:val="single"/>
              </w:rPr>
              <w:t xml:space="preserve">Mendebaldea </w:t>
            </w:r>
          </w:p>
          <w:p w:rsidR="00A932DF" w:rsidRDefault="00A932DF" w:rsidP="007C1F45">
            <w:pPr>
              <w:jc w:val="center"/>
              <w:rPr>
                <w:u w:val="single"/>
              </w:rPr>
            </w:pPr>
          </w:p>
          <w:p w:rsidR="00A932DF" w:rsidRDefault="00A932DF" w:rsidP="007C1F45">
            <w:pPr>
              <w:jc w:val="center"/>
            </w:pPr>
            <w:r>
              <w:t>a</w:t>
            </w:r>
          </w:p>
          <w:p w:rsidR="00A932DF" w:rsidRDefault="00A932DF" w:rsidP="007C1F45">
            <w:pPr>
              <w:jc w:val="center"/>
            </w:pPr>
          </w:p>
          <w:p w:rsidR="00A932DF" w:rsidRDefault="00A932DF" w:rsidP="007C1F45">
            <w:pPr>
              <w:jc w:val="center"/>
            </w:pPr>
            <w:r>
              <w:t>e</w:t>
            </w:r>
          </w:p>
          <w:p w:rsidR="00A932DF" w:rsidRDefault="00A932DF" w:rsidP="007C1F45">
            <w:pPr>
              <w:jc w:val="center"/>
            </w:pPr>
          </w:p>
          <w:p w:rsidR="00A932DF" w:rsidRPr="00E745F9" w:rsidRDefault="00A932DF" w:rsidP="007C1F45">
            <w:pPr>
              <w:jc w:val="center"/>
              <w:rPr>
                <w:b/>
                <w:color w:val="FF0000"/>
              </w:rPr>
            </w:pPr>
            <w:r w:rsidRPr="00E745F9">
              <w:rPr>
                <w:b/>
                <w:color w:val="FF0000"/>
              </w:rPr>
              <w:t>i</w:t>
            </w:r>
          </w:p>
          <w:p w:rsidR="00A932DF" w:rsidRPr="00E745F9" w:rsidRDefault="00A932DF" w:rsidP="007C1F45">
            <w:pPr>
              <w:jc w:val="center"/>
              <w:rPr>
                <w:b/>
                <w:color w:val="FF0000"/>
              </w:rPr>
            </w:pPr>
          </w:p>
          <w:p w:rsidR="00A932DF" w:rsidRPr="00E745F9" w:rsidRDefault="00A932DF" w:rsidP="007C1F45">
            <w:pPr>
              <w:jc w:val="center"/>
              <w:rPr>
                <w:b/>
                <w:color w:val="FF0000"/>
              </w:rPr>
            </w:pPr>
            <w:r w:rsidRPr="00E745F9">
              <w:rPr>
                <w:b/>
                <w:color w:val="FF0000"/>
              </w:rPr>
              <w:t>o</w:t>
            </w:r>
          </w:p>
          <w:p w:rsidR="00A932DF" w:rsidRPr="00E745F9" w:rsidRDefault="00A932DF" w:rsidP="007C1F45">
            <w:pPr>
              <w:jc w:val="center"/>
              <w:rPr>
                <w:b/>
                <w:color w:val="FF0000"/>
              </w:rPr>
            </w:pPr>
          </w:p>
          <w:p w:rsidR="00A932DF" w:rsidRPr="00E745F9" w:rsidRDefault="00A932DF" w:rsidP="007C1F45">
            <w:pPr>
              <w:jc w:val="center"/>
            </w:pPr>
            <w:r w:rsidRPr="00E745F9">
              <w:rPr>
                <w:b/>
                <w:color w:val="FF0000"/>
              </w:rPr>
              <w:t>u</w:t>
            </w:r>
          </w:p>
        </w:tc>
        <w:tc>
          <w:tcPr>
            <w:tcW w:w="2882" w:type="dxa"/>
          </w:tcPr>
          <w:p w:rsidR="00A932DF" w:rsidRDefault="00A932DF" w:rsidP="007C1F45">
            <w:pPr>
              <w:jc w:val="center"/>
              <w:rPr>
                <w:u w:val="single"/>
              </w:rPr>
            </w:pPr>
            <w:r>
              <w:rPr>
                <w:u w:val="single"/>
              </w:rPr>
              <w:t>Erdialdea /Ekialdea</w:t>
            </w:r>
          </w:p>
          <w:p w:rsidR="00A932DF" w:rsidRDefault="00A932DF" w:rsidP="007C1F45">
            <w:pPr>
              <w:jc w:val="center"/>
              <w:rPr>
                <w:u w:val="single"/>
              </w:rPr>
            </w:pPr>
          </w:p>
          <w:p w:rsidR="00A932DF" w:rsidRDefault="00A932DF" w:rsidP="007C1F45">
            <w:pPr>
              <w:jc w:val="center"/>
            </w:pPr>
            <w:r>
              <w:t>a</w:t>
            </w:r>
          </w:p>
          <w:p w:rsidR="00A932DF" w:rsidRDefault="00A932DF" w:rsidP="007C1F45">
            <w:pPr>
              <w:jc w:val="center"/>
            </w:pPr>
          </w:p>
          <w:p w:rsidR="00A932DF" w:rsidRDefault="00A932DF" w:rsidP="007C1F45">
            <w:pPr>
              <w:jc w:val="center"/>
            </w:pPr>
            <w:r>
              <w:t>e</w:t>
            </w:r>
          </w:p>
          <w:p w:rsidR="00A932DF" w:rsidRDefault="00A932DF" w:rsidP="007C1F45">
            <w:pPr>
              <w:jc w:val="center"/>
            </w:pPr>
          </w:p>
          <w:p w:rsidR="00A932DF" w:rsidRPr="00E745F9" w:rsidRDefault="00A932DF" w:rsidP="007C1F45">
            <w:pPr>
              <w:jc w:val="center"/>
              <w:rPr>
                <w:b/>
                <w:color w:val="FF0000"/>
              </w:rPr>
            </w:pPr>
            <w:r w:rsidRPr="00E745F9">
              <w:rPr>
                <w:b/>
                <w:color w:val="FF0000"/>
              </w:rPr>
              <w:t>i</w:t>
            </w:r>
          </w:p>
          <w:p w:rsidR="00A932DF" w:rsidRPr="00E745F9" w:rsidRDefault="00A932DF" w:rsidP="007C1F45">
            <w:pPr>
              <w:jc w:val="center"/>
              <w:rPr>
                <w:b/>
                <w:color w:val="FF0000"/>
              </w:rPr>
            </w:pPr>
          </w:p>
          <w:p w:rsidR="00A932DF" w:rsidRPr="00E745F9" w:rsidRDefault="00A932DF" w:rsidP="007C1F45">
            <w:pPr>
              <w:jc w:val="center"/>
              <w:rPr>
                <w:b/>
                <w:color w:val="FF0000"/>
              </w:rPr>
            </w:pPr>
            <w:r w:rsidRPr="00E745F9">
              <w:rPr>
                <w:b/>
                <w:color w:val="FF0000"/>
              </w:rPr>
              <w:t>o, u (hun) Zub.</w:t>
            </w:r>
          </w:p>
          <w:p w:rsidR="00A932DF" w:rsidRPr="00E745F9" w:rsidRDefault="00A932DF" w:rsidP="007C1F45">
            <w:pPr>
              <w:jc w:val="center"/>
              <w:rPr>
                <w:b/>
                <w:color w:val="FF0000"/>
              </w:rPr>
            </w:pPr>
          </w:p>
          <w:p w:rsidR="00A932DF" w:rsidRPr="00E745F9" w:rsidRDefault="00A932DF" w:rsidP="007C1F45">
            <w:pPr>
              <w:jc w:val="center"/>
              <w:rPr>
                <w:b/>
                <w:color w:val="FF0000"/>
              </w:rPr>
            </w:pPr>
            <w:r w:rsidRPr="00E745F9">
              <w:rPr>
                <w:b/>
                <w:color w:val="FF0000"/>
              </w:rPr>
              <w:t>u, ü (hün) Zub.</w:t>
            </w:r>
          </w:p>
          <w:p w:rsidR="00A932DF" w:rsidRPr="00E745F9" w:rsidRDefault="00A932DF" w:rsidP="007C1F45">
            <w:pPr>
              <w:rPr>
                <w:u w:val="single"/>
              </w:rPr>
            </w:pPr>
          </w:p>
        </w:tc>
      </w:tr>
    </w:tbl>
    <w:p w:rsidR="00A932DF" w:rsidRPr="004E2271" w:rsidRDefault="00A932DF" w:rsidP="00A932DF">
      <w:pPr>
        <w:jc w:val="both"/>
      </w:pPr>
    </w:p>
    <w:p w:rsidR="00A932DF" w:rsidRDefault="00A932DF" w:rsidP="00A932DF">
      <w:pPr>
        <w:jc w:val="both"/>
      </w:pPr>
      <w:r>
        <w:t xml:space="preserve">Taulan ikus daitekeenez </w:t>
      </w:r>
      <w:r>
        <w:rPr>
          <w:i/>
        </w:rPr>
        <w:t xml:space="preserve">a, e </w:t>
      </w:r>
      <w:r>
        <w:t xml:space="preserve">eta </w:t>
      </w:r>
      <w:r>
        <w:rPr>
          <w:i/>
        </w:rPr>
        <w:t xml:space="preserve">i </w:t>
      </w:r>
      <w:r>
        <w:t xml:space="preserve">bokalek korrespondentzia erregularrak markatzen dituzte. </w:t>
      </w:r>
      <w:r>
        <w:rPr>
          <w:i/>
        </w:rPr>
        <w:t xml:space="preserve">O </w:t>
      </w:r>
      <w:r>
        <w:t xml:space="preserve">eta </w:t>
      </w:r>
      <w:r>
        <w:rPr>
          <w:i/>
        </w:rPr>
        <w:t>u</w:t>
      </w:r>
      <w:r>
        <w:t xml:space="preserve"> bokalek aldaera bana eman dute zubereraz. Hala ere, </w:t>
      </w:r>
      <w:r>
        <w:rPr>
          <w:i/>
        </w:rPr>
        <w:t xml:space="preserve">i, o </w:t>
      </w:r>
      <w:r>
        <w:t xml:space="preserve">eta </w:t>
      </w:r>
      <w:r>
        <w:rPr>
          <w:i/>
        </w:rPr>
        <w:t xml:space="preserve">u </w:t>
      </w:r>
      <w:r>
        <w:t>bokalekin “zerbait” gertatzen da. Adibideak:</w:t>
      </w:r>
    </w:p>
    <w:p w:rsidR="00A932DF" w:rsidRDefault="00A932DF" w:rsidP="00A932DF">
      <w:pPr>
        <w:jc w:val="both"/>
      </w:pPr>
    </w:p>
    <w:p w:rsidR="00A932DF" w:rsidRDefault="00A932DF" w:rsidP="00A932DF">
      <w:pPr>
        <w:jc w:val="both"/>
      </w:pPr>
      <w:r>
        <w:tab/>
        <w:t xml:space="preserve">- </w:t>
      </w:r>
      <w:r w:rsidRPr="00E745F9">
        <w:rPr>
          <w:u w:val="single"/>
        </w:rPr>
        <w:t>u</w:t>
      </w:r>
      <w:r>
        <w:t xml:space="preserve">ger (mend.) : </w:t>
      </w:r>
      <w:r w:rsidRPr="00E745F9">
        <w:rPr>
          <w:u w:val="single"/>
        </w:rPr>
        <w:t>i</w:t>
      </w:r>
      <w:r>
        <w:t xml:space="preserve">geri ; </w:t>
      </w:r>
      <w:r>
        <w:rPr>
          <w:u w:val="single"/>
        </w:rPr>
        <w:t>u</w:t>
      </w:r>
      <w:r>
        <w:t>le (mend.) : ile</w:t>
      </w:r>
    </w:p>
    <w:p w:rsidR="00A932DF" w:rsidRDefault="00A932DF" w:rsidP="00A932DF">
      <w:pPr>
        <w:jc w:val="both"/>
      </w:pPr>
    </w:p>
    <w:p w:rsidR="00A932DF" w:rsidRDefault="00A932DF" w:rsidP="00A932DF">
      <w:pPr>
        <w:jc w:val="both"/>
      </w:pPr>
      <w:r>
        <w:t>Bikoizketa hauek ez dira dozenara iristen, baina seigarren bokal bat proposatu daiteke aitzineuskararako? Momentuz inor ez da ausartu.</w:t>
      </w:r>
    </w:p>
    <w:p w:rsidR="00A932DF" w:rsidRDefault="00A932DF" w:rsidP="00A932DF">
      <w:pPr>
        <w:jc w:val="both"/>
      </w:pPr>
    </w:p>
    <w:p w:rsidR="00A932DF" w:rsidRDefault="00A932DF" w:rsidP="00A932DF">
      <w:pPr>
        <w:numPr>
          <w:ilvl w:val="1"/>
          <w:numId w:val="41"/>
        </w:numPr>
        <w:spacing w:after="0" w:line="240" w:lineRule="auto"/>
        <w:jc w:val="both"/>
      </w:pPr>
      <w:r w:rsidRPr="00425E0B">
        <w:rPr>
          <w:i/>
          <w:u w:val="single"/>
        </w:rPr>
        <w:t>u</w:t>
      </w:r>
      <w:r w:rsidRPr="00425E0B">
        <w:rPr>
          <w:i/>
        </w:rPr>
        <w:t xml:space="preserve">rten : </w:t>
      </w:r>
      <w:r w:rsidRPr="00425E0B">
        <w:rPr>
          <w:i/>
          <w:u w:val="single"/>
        </w:rPr>
        <w:t>i</w:t>
      </w:r>
      <w:r w:rsidRPr="00425E0B">
        <w:rPr>
          <w:i/>
        </w:rPr>
        <w:t>rten</w:t>
      </w:r>
      <w:r>
        <w:t xml:space="preserve"> adibideentzat proposamen bat: *egorten &gt; eorten &gt; eurten</w:t>
      </w:r>
    </w:p>
    <w:p w:rsidR="00A932DF" w:rsidRDefault="00A932DF" w:rsidP="00A932DF">
      <w:pPr>
        <w:ind w:left="1080"/>
        <w:jc w:val="both"/>
      </w:pPr>
    </w:p>
    <w:p w:rsidR="00A932DF" w:rsidRDefault="00A932DF" w:rsidP="00A932DF">
      <w:pPr>
        <w:numPr>
          <w:ilvl w:val="1"/>
          <w:numId w:val="41"/>
        </w:numPr>
        <w:spacing w:after="0" w:line="240" w:lineRule="auto"/>
        <w:jc w:val="both"/>
      </w:pPr>
      <w:r w:rsidRPr="00425E0B">
        <w:rPr>
          <w:i/>
        </w:rPr>
        <w:t>itxi (mend.) : utzi</w:t>
      </w:r>
      <w:r>
        <w:t xml:space="preserve"> adibideak: gipuzkera zaharrean [eutzi] agertzen da. Bizkaierarako [eitzi] ere proposatzen da. </w:t>
      </w:r>
    </w:p>
    <w:p w:rsidR="00A932DF" w:rsidRDefault="00A932DF" w:rsidP="00A932DF">
      <w:pPr>
        <w:jc w:val="both"/>
      </w:pPr>
    </w:p>
    <w:p w:rsidR="00A932DF" w:rsidRDefault="00A932DF" w:rsidP="00A932DF">
      <w:pPr>
        <w:jc w:val="both"/>
      </w:pPr>
      <w:r>
        <w:t>Aitzineuskararako *egorten proposatzen bada, ez da seigarren bokalik antzematen. Beraz, dialekto bakoitzaren funtzionamendua hartu behar da kontuan.</w:t>
      </w:r>
    </w:p>
    <w:p w:rsidR="00A932DF" w:rsidRDefault="00A932DF" w:rsidP="00A932DF">
      <w:pPr>
        <w:jc w:val="both"/>
      </w:pPr>
    </w:p>
    <w:p w:rsidR="00A932DF" w:rsidRPr="00277A65" w:rsidRDefault="00A932DF" w:rsidP="00A932DF">
      <w:pPr>
        <w:jc w:val="both"/>
        <w:rPr>
          <w:b/>
        </w:rPr>
      </w:pPr>
      <w:r>
        <w:rPr>
          <w:b/>
        </w:rPr>
        <w:t xml:space="preserve">4. </w:t>
      </w:r>
      <w:r w:rsidRPr="00277A65">
        <w:rPr>
          <w:b/>
          <w:i/>
        </w:rPr>
        <w:t>r</w:t>
      </w:r>
      <w:r w:rsidRPr="00277A65">
        <w:rPr>
          <w:b/>
        </w:rPr>
        <w:t>-k bokalak ireki egiten ditu</w:t>
      </w:r>
    </w:p>
    <w:p w:rsidR="00A932DF" w:rsidRDefault="00A932DF" w:rsidP="00A932DF">
      <w:pPr>
        <w:jc w:val="both"/>
        <w:rPr>
          <w:u w:val="single"/>
        </w:rPr>
      </w:pPr>
    </w:p>
    <w:p w:rsidR="00A932DF" w:rsidRDefault="00A932DF" w:rsidP="00A932DF">
      <w:pPr>
        <w:numPr>
          <w:ilvl w:val="1"/>
          <w:numId w:val="41"/>
        </w:numPr>
        <w:spacing w:after="0" w:line="240" w:lineRule="auto"/>
        <w:jc w:val="both"/>
      </w:pPr>
      <w:r w:rsidRPr="00B34243">
        <w:rPr>
          <w:i/>
        </w:rPr>
        <w:t>b</w:t>
      </w:r>
      <w:r w:rsidRPr="00B34243">
        <w:rPr>
          <w:i/>
          <w:u w:val="single"/>
        </w:rPr>
        <w:t>a</w:t>
      </w:r>
      <w:r w:rsidRPr="00B34243">
        <w:rPr>
          <w:i/>
        </w:rPr>
        <w:t>rri</w:t>
      </w:r>
      <w:r>
        <w:t xml:space="preserve"> (berri)</w:t>
      </w:r>
    </w:p>
    <w:p w:rsidR="00A932DF" w:rsidRDefault="00A932DF" w:rsidP="00A932DF">
      <w:pPr>
        <w:numPr>
          <w:ilvl w:val="1"/>
          <w:numId w:val="41"/>
        </w:numPr>
        <w:spacing w:after="0" w:line="240" w:lineRule="auto"/>
        <w:jc w:val="both"/>
      </w:pPr>
      <w:r>
        <w:t xml:space="preserve">Baina mugak daude: </w:t>
      </w:r>
      <w:r w:rsidRPr="00B34243">
        <w:rPr>
          <w:i/>
        </w:rPr>
        <w:t>g</w:t>
      </w:r>
      <w:r w:rsidRPr="00B34243">
        <w:rPr>
          <w:i/>
          <w:u w:val="single"/>
        </w:rPr>
        <w:t>a</w:t>
      </w:r>
      <w:r w:rsidRPr="00B34243">
        <w:rPr>
          <w:i/>
        </w:rPr>
        <w:t>rnu</w:t>
      </w:r>
      <w:r>
        <w:t xml:space="preserve"> dokumentatuta dago (=gernu), baina **</w:t>
      </w:r>
      <w:r>
        <w:rPr>
          <w:i/>
        </w:rPr>
        <w:t>g</w:t>
      </w:r>
      <w:r>
        <w:rPr>
          <w:i/>
          <w:u w:val="single"/>
        </w:rPr>
        <w:t>a</w:t>
      </w:r>
      <w:r>
        <w:rPr>
          <w:i/>
        </w:rPr>
        <w:t xml:space="preserve">rtu </w:t>
      </w:r>
      <w:r>
        <w:t xml:space="preserve">(=gertu) aldiz ez. Gainera </w:t>
      </w:r>
      <w:r>
        <w:rPr>
          <w:i/>
        </w:rPr>
        <w:t xml:space="preserve">garri </w:t>
      </w:r>
      <w:r>
        <w:t xml:space="preserve">(=gerri) gutxiagotan agertzen da </w:t>
      </w:r>
      <w:r>
        <w:rPr>
          <w:i/>
        </w:rPr>
        <w:t xml:space="preserve">barri </w:t>
      </w:r>
      <w:r>
        <w:t>baino.</w:t>
      </w:r>
    </w:p>
    <w:p w:rsidR="00A932DF" w:rsidRDefault="00A932DF" w:rsidP="00A932DF">
      <w:pPr>
        <w:numPr>
          <w:ilvl w:val="1"/>
          <w:numId w:val="41"/>
        </w:numPr>
        <w:spacing w:after="0" w:line="240" w:lineRule="auto"/>
        <w:jc w:val="both"/>
      </w:pPr>
      <w:r>
        <w:t xml:space="preserve">Goikoak bizkaierazko adibideak dira, baina bizkaitik urruti ere badira adibideak: </w:t>
      </w:r>
      <w:r w:rsidRPr="00B13BCA">
        <w:rPr>
          <w:i/>
        </w:rPr>
        <w:t>bazt</w:t>
      </w:r>
      <w:r w:rsidRPr="00B13BCA">
        <w:rPr>
          <w:i/>
          <w:u w:val="single"/>
        </w:rPr>
        <w:t>a</w:t>
      </w:r>
      <w:r w:rsidRPr="00B13BCA">
        <w:rPr>
          <w:i/>
        </w:rPr>
        <w:t>r</w:t>
      </w:r>
      <w:r>
        <w:t xml:space="preserve"> (=bazter), </w:t>
      </w:r>
      <w:r>
        <w:rPr>
          <w:i/>
        </w:rPr>
        <w:t>ig</w:t>
      </w:r>
      <w:r>
        <w:rPr>
          <w:i/>
          <w:u w:val="single"/>
        </w:rPr>
        <w:t>a</w:t>
      </w:r>
      <w:r>
        <w:rPr>
          <w:i/>
        </w:rPr>
        <w:t>rri</w:t>
      </w:r>
      <w:r>
        <w:t xml:space="preserve"> (=igerri).</w:t>
      </w:r>
    </w:p>
    <w:p w:rsidR="00A932DF" w:rsidRPr="009D6501" w:rsidRDefault="00A932DF" w:rsidP="00A932DF">
      <w:pPr>
        <w:numPr>
          <w:ilvl w:val="1"/>
          <w:numId w:val="41"/>
        </w:numPr>
        <w:spacing w:after="0" w:line="240" w:lineRule="auto"/>
        <w:jc w:val="both"/>
      </w:pPr>
      <w:r>
        <w:t xml:space="preserve">ir &gt; er: </w:t>
      </w:r>
      <w:r w:rsidRPr="009D6501">
        <w:rPr>
          <w:i/>
        </w:rPr>
        <w:t>agirtu : agertu</w:t>
      </w:r>
    </w:p>
    <w:p w:rsidR="00A932DF" w:rsidRDefault="00A932DF" w:rsidP="00A932DF">
      <w:pPr>
        <w:numPr>
          <w:ilvl w:val="1"/>
          <w:numId w:val="41"/>
        </w:numPr>
        <w:spacing w:after="0" w:line="240" w:lineRule="auto"/>
        <w:jc w:val="both"/>
      </w:pPr>
      <w:r>
        <w:t xml:space="preserve">u &gt; o: </w:t>
      </w:r>
      <w:r>
        <w:rPr>
          <w:i/>
        </w:rPr>
        <w:t>biortu</w:t>
      </w:r>
    </w:p>
    <w:p w:rsidR="00A932DF" w:rsidRDefault="00A932DF" w:rsidP="00A932DF">
      <w:pPr>
        <w:numPr>
          <w:ilvl w:val="1"/>
          <w:numId w:val="41"/>
        </w:numPr>
        <w:spacing w:after="0" w:line="240" w:lineRule="auto"/>
        <w:jc w:val="both"/>
      </w:pPr>
      <w:r>
        <w:rPr>
          <w:i/>
        </w:rPr>
        <w:t>b</w:t>
      </w:r>
      <w:r>
        <w:rPr>
          <w:i/>
          <w:u w:val="single"/>
        </w:rPr>
        <w:t>a</w:t>
      </w:r>
      <w:r>
        <w:rPr>
          <w:i/>
        </w:rPr>
        <w:t>rdin</w:t>
      </w:r>
      <w:r>
        <w:t xml:space="preserve"> Etxeparek ere erabiltzen du, ez mendebaldean soilik.</w:t>
      </w:r>
    </w:p>
    <w:p w:rsidR="00A932DF" w:rsidRDefault="00A932DF" w:rsidP="00A932DF">
      <w:pPr>
        <w:jc w:val="both"/>
        <w:rPr>
          <w:i/>
        </w:rPr>
      </w:pPr>
    </w:p>
    <w:p w:rsidR="00A932DF" w:rsidRPr="00277A65" w:rsidRDefault="00A932DF" w:rsidP="00A932DF">
      <w:pPr>
        <w:jc w:val="both"/>
        <w:rPr>
          <w:b/>
        </w:rPr>
      </w:pPr>
      <w:r>
        <w:rPr>
          <w:b/>
        </w:rPr>
        <w:t xml:space="preserve">5. </w:t>
      </w:r>
      <w:r w:rsidRPr="00277A65">
        <w:rPr>
          <w:b/>
          <w:i/>
        </w:rPr>
        <w:t>l</w:t>
      </w:r>
      <w:r w:rsidRPr="00277A65">
        <w:rPr>
          <w:b/>
        </w:rPr>
        <w:t>-ren aurretik bokalak irekitzen dira</w:t>
      </w:r>
    </w:p>
    <w:p w:rsidR="00A932DF" w:rsidRDefault="00A932DF" w:rsidP="00A932DF">
      <w:pPr>
        <w:jc w:val="both"/>
        <w:rPr>
          <w:u w:val="single"/>
        </w:rPr>
      </w:pPr>
    </w:p>
    <w:p w:rsidR="00A932DF" w:rsidRDefault="00A932DF" w:rsidP="00A932DF">
      <w:pPr>
        <w:numPr>
          <w:ilvl w:val="1"/>
          <w:numId w:val="41"/>
        </w:numPr>
        <w:spacing w:after="0" w:line="240" w:lineRule="auto"/>
        <w:jc w:val="both"/>
        <w:rPr>
          <w:i/>
        </w:rPr>
      </w:pPr>
      <w:r>
        <w:rPr>
          <w:i/>
        </w:rPr>
        <w:t>baltz : beltz</w:t>
      </w:r>
    </w:p>
    <w:p w:rsidR="00A932DF" w:rsidRPr="00B44168" w:rsidRDefault="00A932DF" w:rsidP="00A932DF">
      <w:pPr>
        <w:numPr>
          <w:ilvl w:val="1"/>
          <w:numId w:val="41"/>
        </w:numPr>
        <w:spacing w:after="0" w:line="240" w:lineRule="auto"/>
        <w:jc w:val="both"/>
        <w:rPr>
          <w:i/>
        </w:rPr>
      </w:pPr>
      <w:r>
        <w:rPr>
          <w:i/>
        </w:rPr>
        <w:t>bildur : beldur</w:t>
      </w:r>
      <w:r>
        <w:t xml:space="preserve"> (goiko adibidearen kontrakoa)</w:t>
      </w:r>
    </w:p>
    <w:p w:rsidR="00A932DF" w:rsidRDefault="00A932DF" w:rsidP="00A932DF">
      <w:pPr>
        <w:jc w:val="both"/>
        <w:rPr>
          <w:i/>
        </w:rPr>
      </w:pPr>
    </w:p>
    <w:p w:rsidR="00A932DF" w:rsidRPr="00277A65" w:rsidRDefault="00A932DF" w:rsidP="00A932DF">
      <w:pPr>
        <w:jc w:val="both"/>
        <w:rPr>
          <w:b/>
        </w:rPr>
      </w:pPr>
      <w:r>
        <w:rPr>
          <w:b/>
        </w:rPr>
        <w:t xml:space="preserve">6. </w:t>
      </w:r>
      <w:r w:rsidRPr="00277A65">
        <w:rPr>
          <w:b/>
        </w:rPr>
        <w:t>Bokal ixteak</w:t>
      </w:r>
    </w:p>
    <w:p w:rsidR="00A932DF" w:rsidRDefault="00A932DF" w:rsidP="00A932DF">
      <w:pPr>
        <w:jc w:val="both"/>
        <w:rPr>
          <w:u w:val="single"/>
        </w:rPr>
      </w:pPr>
    </w:p>
    <w:p w:rsidR="00A932DF" w:rsidRDefault="00A932DF" w:rsidP="00A932DF">
      <w:pPr>
        <w:jc w:val="both"/>
      </w:pPr>
      <w:r>
        <w:tab/>
        <w:t>Adib.: ipizpiku; higitu &lt; hegitu</w:t>
      </w:r>
    </w:p>
    <w:p w:rsidR="00A932DF" w:rsidRDefault="00A932DF" w:rsidP="00A932DF">
      <w:pPr>
        <w:jc w:val="both"/>
      </w:pPr>
    </w:p>
    <w:p w:rsidR="00A932DF" w:rsidRDefault="00A932DF" w:rsidP="00A932DF">
      <w:pPr>
        <w:numPr>
          <w:ilvl w:val="0"/>
          <w:numId w:val="42"/>
        </w:numPr>
        <w:spacing w:after="0" w:line="240" w:lineRule="auto"/>
        <w:jc w:val="both"/>
      </w:pPr>
      <w:r>
        <w:t xml:space="preserve">Aditzaren morfologian datu interesgarriak agertzen dira. </w:t>
      </w:r>
      <w:r w:rsidRPr="00C176FA">
        <w:rPr>
          <w:i/>
        </w:rPr>
        <w:t>*e-</w:t>
      </w:r>
      <w:r>
        <w:t xml:space="preserve"> batek </w:t>
      </w:r>
      <w:r>
        <w:rPr>
          <w:i/>
        </w:rPr>
        <w:t xml:space="preserve">e-, i- </w:t>
      </w:r>
      <w:r>
        <w:t xml:space="preserve">edo </w:t>
      </w:r>
      <w:r>
        <w:rPr>
          <w:i/>
        </w:rPr>
        <w:t>j</w:t>
      </w:r>
      <w:r>
        <w:t xml:space="preserve"> eman du: </w:t>
      </w:r>
      <w:r>
        <w:rPr>
          <w:i/>
          <w:u w:val="single"/>
        </w:rPr>
        <w:t>e</w:t>
      </w:r>
      <w:r>
        <w:rPr>
          <w:i/>
        </w:rPr>
        <w:t xml:space="preserve">torri; </w:t>
      </w:r>
      <w:r>
        <w:rPr>
          <w:i/>
          <w:u w:val="single"/>
        </w:rPr>
        <w:t>i</w:t>
      </w:r>
      <w:r>
        <w:rPr>
          <w:i/>
        </w:rPr>
        <w:t xml:space="preserve">khusi; </w:t>
      </w:r>
      <w:r>
        <w:rPr>
          <w:i/>
          <w:u w:val="single"/>
        </w:rPr>
        <w:t>j</w:t>
      </w:r>
      <w:r>
        <w:rPr>
          <w:i/>
        </w:rPr>
        <w:t>ausi</w:t>
      </w:r>
      <w:r>
        <w:t xml:space="preserve">. Zein ingurutan ixten da, hau da, </w:t>
      </w:r>
      <w:r>
        <w:rPr>
          <w:i/>
        </w:rPr>
        <w:t xml:space="preserve">i- </w:t>
      </w:r>
      <w:r>
        <w:t xml:space="preserve">ematen du? _Ci/u. </w:t>
      </w:r>
      <w:r>
        <w:rPr>
          <w:i/>
        </w:rPr>
        <w:t>I</w:t>
      </w:r>
      <w:r>
        <w:rPr>
          <w:i/>
          <w:u w:val="single"/>
        </w:rPr>
        <w:t>khu</w:t>
      </w:r>
      <w:r>
        <w:rPr>
          <w:i/>
        </w:rPr>
        <w:t xml:space="preserve">si </w:t>
      </w:r>
      <w:r>
        <w:t xml:space="preserve">eman du, baina </w:t>
      </w:r>
      <w:r>
        <w:rPr>
          <w:i/>
        </w:rPr>
        <w:t>**i</w:t>
      </w:r>
      <w:r>
        <w:rPr>
          <w:i/>
          <w:u w:val="single"/>
        </w:rPr>
        <w:t>k</w:t>
      </w:r>
      <w:r>
        <w:rPr>
          <w:b/>
          <w:i/>
          <w:u w:val="single"/>
        </w:rPr>
        <w:t>a</w:t>
      </w:r>
      <w:r>
        <w:rPr>
          <w:i/>
        </w:rPr>
        <w:t xml:space="preserve">rri </w:t>
      </w:r>
      <w:r>
        <w:t xml:space="preserve">ez. </w:t>
      </w:r>
      <w:r>
        <w:rPr>
          <w:i/>
        </w:rPr>
        <w:t xml:space="preserve">J- </w:t>
      </w:r>
      <w:r>
        <w:t xml:space="preserve">berriz diptongoetan agertzen da: j(aV). </w:t>
      </w:r>
    </w:p>
    <w:p w:rsidR="00A932DF" w:rsidRDefault="00A932DF" w:rsidP="00A932DF">
      <w:pPr>
        <w:numPr>
          <w:ilvl w:val="0"/>
          <w:numId w:val="42"/>
        </w:numPr>
        <w:spacing w:after="0" w:line="240" w:lineRule="auto"/>
        <w:jc w:val="both"/>
      </w:pPr>
      <w:r>
        <w:t xml:space="preserve">Baina </w:t>
      </w:r>
      <w:r>
        <w:rPr>
          <w:i/>
        </w:rPr>
        <w:t>ikasi</w:t>
      </w:r>
      <w:r>
        <w:t xml:space="preserve"> dokumentatuta dago. Arrazoia ezin bada fonetikoki azaldu, seguruenik kontu morfologikoa da.</w:t>
      </w:r>
    </w:p>
    <w:p w:rsidR="00A932DF" w:rsidRDefault="00A932DF" w:rsidP="00A932DF">
      <w:pPr>
        <w:numPr>
          <w:ilvl w:val="0"/>
          <w:numId w:val="42"/>
        </w:numPr>
        <w:spacing w:after="0" w:line="240" w:lineRule="auto"/>
        <w:jc w:val="both"/>
      </w:pPr>
      <w:r>
        <w:rPr>
          <w:i/>
        </w:rPr>
        <w:t>Irabazi</w:t>
      </w:r>
      <w:r>
        <w:t xml:space="preserve">-rekin berdin gertatzen da. Honi eman izan diote esplikazioa: Nork-nori-zer izanik </w:t>
      </w:r>
      <w:r>
        <w:rPr>
          <w:i/>
        </w:rPr>
        <w:t xml:space="preserve">i- </w:t>
      </w:r>
      <w:r>
        <w:t>datibo marka izan daiteke.</w:t>
      </w:r>
    </w:p>
    <w:p w:rsidR="00A932DF" w:rsidRDefault="00A932DF" w:rsidP="00A932DF">
      <w:pPr>
        <w:jc w:val="both"/>
        <w:rPr>
          <w:i/>
        </w:rPr>
      </w:pPr>
    </w:p>
    <w:p w:rsidR="00A932DF" w:rsidRDefault="00A932DF" w:rsidP="00A932DF">
      <w:pPr>
        <w:numPr>
          <w:ilvl w:val="0"/>
          <w:numId w:val="42"/>
        </w:numPr>
        <w:spacing w:after="0" w:line="240" w:lineRule="auto"/>
        <w:jc w:val="both"/>
      </w:pPr>
      <w:r>
        <w:t xml:space="preserve">Bokal ixteak sudurkarien aurretik: </w:t>
      </w:r>
      <w:r w:rsidRPr="00C176FA">
        <w:rPr>
          <w:i/>
        </w:rPr>
        <w:t>hain &lt; aen &lt; haren</w:t>
      </w:r>
      <w:r>
        <w:rPr>
          <w:i/>
        </w:rPr>
        <w:t xml:space="preserve"> </w:t>
      </w:r>
      <w:r>
        <w:t xml:space="preserve">edo </w:t>
      </w:r>
      <w:r>
        <w:rPr>
          <w:i/>
        </w:rPr>
        <w:t>zein &lt; zeren</w:t>
      </w:r>
      <w:r>
        <w:t>.</w:t>
      </w:r>
    </w:p>
    <w:p w:rsidR="00A932DF" w:rsidRDefault="00A932DF" w:rsidP="00A932DF">
      <w:pPr>
        <w:jc w:val="both"/>
      </w:pPr>
    </w:p>
    <w:p w:rsidR="00A932DF" w:rsidRPr="00CD2AA4" w:rsidRDefault="00A932DF" w:rsidP="00A932DF">
      <w:pPr>
        <w:numPr>
          <w:ilvl w:val="0"/>
          <w:numId w:val="42"/>
        </w:numPr>
        <w:spacing w:after="0" w:line="240" w:lineRule="auto"/>
        <w:jc w:val="both"/>
      </w:pPr>
      <w:r>
        <w:lastRenderedPageBreak/>
        <w:t xml:space="preserve">Bokal ixteak txetxekarien aurretik: </w:t>
      </w:r>
      <w:r>
        <w:rPr>
          <w:i/>
        </w:rPr>
        <w:t>itxe &lt; etxe</w:t>
      </w:r>
    </w:p>
    <w:p w:rsidR="00A932DF" w:rsidRDefault="00A932DF" w:rsidP="00A932DF">
      <w:pPr>
        <w:jc w:val="both"/>
      </w:pPr>
    </w:p>
    <w:p w:rsidR="00A932DF" w:rsidRDefault="00A932DF" w:rsidP="00A932DF">
      <w:pPr>
        <w:numPr>
          <w:ilvl w:val="0"/>
          <w:numId w:val="42"/>
        </w:numPr>
        <w:spacing w:after="0" w:line="240" w:lineRule="auto"/>
        <w:jc w:val="both"/>
      </w:pPr>
      <w:r>
        <w:t>ea, ia, ua &gt; ia</w:t>
      </w:r>
    </w:p>
    <w:p w:rsidR="00A932DF" w:rsidRDefault="00A932DF" w:rsidP="00A932DF">
      <w:pPr>
        <w:jc w:val="both"/>
      </w:pPr>
    </w:p>
    <w:p w:rsidR="00A932DF" w:rsidRDefault="00A932DF" w:rsidP="00A932DF">
      <w:pPr>
        <w:numPr>
          <w:ilvl w:val="0"/>
          <w:numId w:val="42"/>
        </w:numPr>
        <w:spacing w:after="0" w:line="240" w:lineRule="auto"/>
        <w:jc w:val="both"/>
      </w:pPr>
      <w:r>
        <w:rPr>
          <w:i/>
        </w:rPr>
        <w:t>handi : haundi</w:t>
      </w:r>
      <w:r>
        <w:t xml:space="preserve"> (gip.). Hemen hiperzuzenketa bat gertatu da:</w:t>
      </w:r>
    </w:p>
    <w:p w:rsidR="00A932DF" w:rsidRDefault="00A932DF" w:rsidP="00A932DF">
      <w:pPr>
        <w:jc w:val="both"/>
      </w:pPr>
    </w:p>
    <w:p w:rsidR="00A932DF" w:rsidRDefault="00A932DF" w:rsidP="00A932DF">
      <w:pPr>
        <w:numPr>
          <w:ilvl w:val="1"/>
          <w:numId w:val="41"/>
        </w:numPr>
        <w:spacing w:after="0" w:line="240" w:lineRule="auto"/>
        <w:jc w:val="both"/>
      </w:pPr>
      <w:r w:rsidRPr="00CD2AA4">
        <w:rPr>
          <w:i/>
        </w:rPr>
        <w:t>aurpegi &gt; arpegi</w:t>
      </w:r>
      <w:r>
        <w:t xml:space="preserve"> gertatu bada, </w:t>
      </w:r>
      <w:r>
        <w:rPr>
          <w:i/>
        </w:rPr>
        <w:t>handi</w:t>
      </w:r>
      <w:r>
        <w:t xml:space="preserve">-ren aurreko forma </w:t>
      </w:r>
      <w:r>
        <w:rPr>
          <w:i/>
        </w:rPr>
        <w:t>haundi</w:t>
      </w:r>
      <w:r>
        <w:t xml:space="preserve"> bezala hiperzuzentzen da.</w:t>
      </w:r>
    </w:p>
    <w:p w:rsidR="00A932DF" w:rsidRDefault="00A932DF" w:rsidP="00A932DF">
      <w:pPr>
        <w:jc w:val="both"/>
        <w:rPr>
          <w:i/>
        </w:rPr>
      </w:pPr>
    </w:p>
    <w:p w:rsidR="00A932DF" w:rsidRDefault="00A932DF" w:rsidP="00A932DF">
      <w:pPr>
        <w:jc w:val="both"/>
        <w:rPr>
          <w:b/>
        </w:rPr>
      </w:pPr>
      <w:r>
        <w:rPr>
          <w:b/>
        </w:rPr>
        <w:t>7. Lehenengo osagaiaren bukaera aldaketak</w:t>
      </w:r>
    </w:p>
    <w:p w:rsidR="00A932DF" w:rsidRDefault="00A932DF" w:rsidP="00A932DF">
      <w:pPr>
        <w:jc w:val="both"/>
        <w:rPr>
          <w:b/>
        </w:rPr>
      </w:pPr>
    </w:p>
    <w:p w:rsidR="00A932DF" w:rsidRDefault="00A932DF" w:rsidP="00A932DF">
      <w:pPr>
        <w:numPr>
          <w:ilvl w:val="0"/>
          <w:numId w:val="43"/>
        </w:numPr>
        <w:spacing w:after="0" w:line="240" w:lineRule="auto"/>
        <w:jc w:val="both"/>
      </w:pPr>
      <w:r>
        <w:t>Ezkerreko osagaiak 2 silaba dituenean eta bokalez amaitzen denean, bi sail bereizten dira:</w:t>
      </w:r>
    </w:p>
    <w:p w:rsidR="00A932DF" w:rsidRDefault="00A932DF" w:rsidP="00A932DF">
      <w:pPr>
        <w:ind w:left="360"/>
        <w:jc w:val="both"/>
      </w:pPr>
    </w:p>
    <w:p w:rsidR="00A932DF" w:rsidRDefault="00A932DF" w:rsidP="00A932DF">
      <w:pPr>
        <w:ind w:left="708"/>
        <w:jc w:val="both"/>
        <w:rPr>
          <w:i/>
        </w:rPr>
      </w:pPr>
      <w:r>
        <w:t xml:space="preserve">1) -i, -u: </w:t>
      </w:r>
      <w:r>
        <w:rPr>
          <w:i/>
        </w:rPr>
        <w:t>harr</w:t>
      </w:r>
      <w:r>
        <w:rPr>
          <w:i/>
          <w:u w:val="single"/>
        </w:rPr>
        <w:t>i</w:t>
      </w:r>
      <w:r>
        <w:rPr>
          <w:i/>
        </w:rPr>
        <w:t xml:space="preserve"> &gt; harr</w:t>
      </w:r>
      <w:r w:rsidRPr="00277A65">
        <w:rPr>
          <w:i/>
          <w:u w:val="single"/>
        </w:rPr>
        <w:t>o</w:t>
      </w:r>
      <w:r>
        <w:rPr>
          <w:i/>
        </w:rPr>
        <w:t>bi</w:t>
      </w:r>
    </w:p>
    <w:p w:rsidR="00A932DF" w:rsidRDefault="00A932DF" w:rsidP="00A932DF">
      <w:pPr>
        <w:ind w:left="708"/>
        <w:jc w:val="both"/>
      </w:pPr>
      <w:r>
        <w:t xml:space="preserve">2) -e, -o, -a: </w:t>
      </w:r>
      <w:r>
        <w:rPr>
          <w:i/>
        </w:rPr>
        <w:t>us</w:t>
      </w:r>
      <w:r>
        <w:rPr>
          <w:i/>
          <w:u w:val="single"/>
        </w:rPr>
        <w:t>o</w:t>
      </w:r>
      <w:r>
        <w:rPr>
          <w:i/>
        </w:rPr>
        <w:t xml:space="preserve"> &gt; us</w:t>
      </w:r>
      <w:r w:rsidRPr="00277A65">
        <w:rPr>
          <w:i/>
          <w:u w:val="single"/>
        </w:rPr>
        <w:t>a</w:t>
      </w:r>
      <w:r>
        <w:rPr>
          <w:i/>
        </w:rPr>
        <w:t>tegi</w:t>
      </w:r>
      <w:r>
        <w:t xml:space="preserve">. Multzo honetan aldaketa </w:t>
      </w:r>
      <w:r>
        <w:rPr>
          <w:i/>
        </w:rPr>
        <w:t>a</w:t>
      </w:r>
      <w:r>
        <w:t>-ren alde neutralizatu da.</w:t>
      </w:r>
    </w:p>
    <w:p w:rsidR="00A932DF" w:rsidRDefault="00A932DF" w:rsidP="00A932DF">
      <w:pPr>
        <w:jc w:val="both"/>
      </w:pPr>
    </w:p>
    <w:p w:rsidR="00A932DF" w:rsidRDefault="00A932DF" w:rsidP="00A932DF">
      <w:pPr>
        <w:numPr>
          <w:ilvl w:val="0"/>
          <w:numId w:val="43"/>
        </w:numPr>
        <w:spacing w:after="0" w:line="240" w:lineRule="auto"/>
        <w:jc w:val="both"/>
      </w:pPr>
      <w:r>
        <w:t xml:space="preserve">Bi silaba baino gehiago dituenean osagaia galtzen da: </w:t>
      </w:r>
      <w:r>
        <w:rPr>
          <w:i/>
        </w:rPr>
        <w:t xml:space="preserve">euskara &gt; euskaldun </w:t>
      </w:r>
      <w:r>
        <w:t xml:space="preserve">(eta ez </w:t>
      </w:r>
      <w:r>
        <w:rPr>
          <w:i/>
        </w:rPr>
        <w:t>euskaradun</w:t>
      </w:r>
      <w:r>
        <w:t>)</w:t>
      </w:r>
    </w:p>
    <w:p w:rsidR="00A932DF" w:rsidRDefault="00A932DF" w:rsidP="00A932DF">
      <w:pPr>
        <w:numPr>
          <w:ilvl w:val="0"/>
          <w:numId w:val="43"/>
        </w:numPr>
        <w:spacing w:after="0" w:line="240" w:lineRule="auto"/>
        <w:jc w:val="both"/>
      </w:pPr>
      <w:r>
        <w:t xml:space="preserve">Bokalak gehitzea: </w:t>
      </w:r>
      <w:r w:rsidRPr="005765C5">
        <w:rPr>
          <w:i/>
        </w:rPr>
        <w:t>aurr</w:t>
      </w:r>
      <w:r w:rsidRPr="005765C5">
        <w:rPr>
          <w:i/>
          <w:u w:val="single"/>
        </w:rPr>
        <w:t>e</w:t>
      </w:r>
      <w:r>
        <w:t xml:space="preserve">. Mitxelenak honela esplikatzen du: </w:t>
      </w:r>
      <w:r>
        <w:rPr>
          <w:i/>
        </w:rPr>
        <w:t>ahur</w:t>
      </w:r>
      <w:r>
        <w:t xml:space="preserve"> (eskuaren ahurra) + </w:t>
      </w:r>
      <w:r>
        <w:rPr>
          <w:i/>
        </w:rPr>
        <w:t>-</w:t>
      </w:r>
      <w:r w:rsidRPr="005765C5">
        <w:rPr>
          <w:i/>
          <w:u w:val="single"/>
        </w:rPr>
        <w:t>e</w:t>
      </w:r>
      <w:r>
        <w:rPr>
          <w:i/>
        </w:rPr>
        <w:t>tik</w:t>
      </w:r>
      <w:r>
        <w:t xml:space="preserve"> &gt; </w:t>
      </w:r>
      <w:r>
        <w:rPr>
          <w:i/>
        </w:rPr>
        <w:t xml:space="preserve">ahurre + -tik </w:t>
      </w:r>
      <w:r>
        <w:t xml:space="preserve">bezala berranalizatu da. Gauza bera gertatzen da iparraldeko hainbat herrirekin: </w:t>
      </w:r>
      <w:r>
        <w:rPr>
          <w:i/>
        </w:rPr>
        <w:t>Miarritz</w:t>
      </w:r>
      <w:r>
        <w:rPr>
          <w:i/>
          <w:u w:val="single"/>
        </w:rPr>
        <w:t>e</w:t>
      </w:r>
      <w:r>
        <w:t>. Aldiz, ez da sekula dokumentatu **</w:t>
      </w:r>
      <w:r>
        <w:rPr>
          <w:i/>
        </w:rPr>
        <w:t>gizon</w:t>
      </w:r>
      <w:r>
        <w:rPr>
          <w:i/>
          <w:u w:val="single"/>
        </w:rPr>
        <w:t>e</w:t>
      </w:r>
      <w:r>
        <w:t xml:space="preserve"> edo </w:t>
      </w:r>
      <w:r>
        <w:rPr>
          <w:i/>
        </w:rPr>
        <w:t>**txakurr</w:t>
      </w:r>
      <w:r>
        <w:rPr>
          <w:i/>
          <w:u w:val="single"/>
        </w:rPr>
        <w:t>e</w:t>
      </w:r>
    </w:p>
    <w:p w:rsidR="00A932DF" w:rsidRDefault="00A932DF" w:rsidP="00A932DF">
      <w:pPr>
        <w:ind w:left="360"/>
        <w:jc w:val="both"/>
        <w:rPr>
          <w:i/>
        </w:rPr>
      </w:pPr>
    </w:p>
    <w:p w:rsidR="00A932DF" w:rsidRDefault="00A932DF" w:rsidP="00A932DF">
      <w:pPr>
        <w:numPr>
          <w:ilvl w:val="0"/>
          <w:numId w:val="43"/>
        </w:numPr>
        <w:spacing w:after="0" w:line="240" w:lineRule="auto"/>
        <w:jc w:val="both"/>
      </w:pPr>
      <w:r>
        <w:rPr>
          <w:i/>
        </w:rPr>
        <w:t>Egiluz (e)</w:t>
      </w:r>
      <w:r>
        <w:t xml:space="preserve">: goiko adibideko gauza bera, baina kontutak eduki behar da </w:t>
      </w:r>
      <w:r>
        <w:rPr>
          <w:i/>
        </w:rPr>
        <w:t xml:space="preserve">luz </w:t>
      </w:r>
      <w:r>
        <w:t xml:space="preserve">CVC dela, aitzineuskararako proposatzen den silaba egitura. Hori horrela bada, </w:t>
      </w:r>
      <w:r>
        <w:rPr>
          <w:i/>
        </w:rPr>
        <w:t xml:space="preserve">egiluz </w:t>
      </w:r>
      <w:r>
        <w:t>izango litzateke forma zaharra.</w:t>
      </w:r>
    </w:p>
    <w:p w:rsidR="00A932DF" w:rsidRDefault="00A932DF" w:rsidP="00A932DF">
      <w:pPr>
        <w:jc w:val="both"/>
      </w:pPr>
    </w:p>
    <w:p w:rsidR="00A932DF" w:rsidRDefault="00A932DF" w:rsidP="00A932DF">
      <w:pPr>
        <w:numPr>
          <w:ilvl w:val="0"/>
          <w:numId w:val="43"/>
        </w:numPr>
        <w:spacing w:after="0" w:line="240" w:lineRule="auto"/>
        <w:jc w:val="both"/>
      </w:pPr>
      <w:r>
        <w:rPr>
          <w:i/>
        </w:rPr>
        <w:t>Larra]mendi</w:t>
      </w:r>
      <w:r>
        <w:t>: berranalisi bat izan daiteke (</w:t>
      </w:r>
      <w:r>
        <w:rPr>
          <w:i/>
        </w:rPr>
        <w:t>larr</w:t>
      </w:r>
      <w:r>
        <w:rPr>
          <w:i/>
          <w:u w:val="single"/>
        </w:rPr>
        <w:t>e</w:t>
      </w:r>
      <w:r>
        <w:rPr>
          <w:i/>
        </w:rPr>
        <w:t>ko</w:t>
      </w:r>
      <w:r>
        <w:t>). Hemen bi gauza eduki behar dira kontuan forma zaharrena jakiteko:</w:t>
      </w:r>
    </w:p>
    <w:p w:rsidR="00A932DF" w:rsidRDefault="00A932DF" w:rsidP="00A932DF">
      <w:pPr>
        <w:jc w:val="both"/>
      </w:pPr>
    </w:p>
    <w:p w:rsidR="00A932DF" w:rsidRDefault="00A932DF" w:rsidP="00A932DF">
      <w:pPr>
        <w:numPr>
          <w:ilvl w:val="1"/>
          <w:numId w:val="41"/>
        </w:numPr>
        <w:spacing w:after="0" w:line="240" w:lineRule="auto"/>
        <w:jc w:val="both"/>
      </w:pPr>
      <w:r>
        <w:t>Noiz gramatikalizatu dira leku kasuak?</w:t>
      </w:r>
    </w:p>
    <w:p w:rsidR="00A932DF" w:rsidRDefault="00A932DF" w:rsidP="00A932DF">
      <w:pPr>
        <w:numPr>
          <w:ilvl w:val="1"/>
          <w:numId w:val="41"/>
        </w:numPr>
        <w:spacing w:after="0" w:line="240" w:lineRule="auto"/>
        <w:jc w:val="both"/>
      </w:pPr>
      <w:r>
        <w:t>Noiz gertatu da e &gt; a?</w:t>
      </w:r>
    </w:p>
    <w:p w:rsidR="00A932DF" w:rsidRDefault="00A932DF" w:rsidP="00A932DF">
      <w:pPr>
        <w:jc w:val="both"/>
      </w:pPr>
    </w:p>
    <w:p w:rsidR="00A932DF" w:rsidRDefault="00A932DF" w:rsidP="00A932DF">
      <w:pPr>
        <w:jc w:val="both"/>
      </w:pPr>
    </w:p>
    <w:p w:rsidR="00A932DF" w:rsidRDefault="00A932DF" w:rsidP="00A932DF">
      <w:pPr>
        <w:numPr>
          <w:ilvl w:val="0"/>
          <w:numId w:val="44"/>
        </w:numPr>
        <w:spacing w:after="0" w:line="240" w:lineRule="auto"/>
        <w:jc w:val="both"/>
      </w:pPr>
      <w:r>
        <w:rPr>
          <w:i/>
        </w:rPr>
        <w:t xml:space="preserve">Euskadi </w:t>
      </w:r>
      <w:r>
        <w:t>hitza katastrofe bat da:</w:t>
      </w:r>
    </w:p>
    <w:p w:rsidR="00A932DF" w:rsidRDefault="00A932DF" w:rsidP="00A932DF">
      <w:pPr>
        <w:ind w:left="708"/>
        <w:jc w:val="both"/>
      </w:pPr>
    </w:p>
    <w:p w:rsidR="00A932DF" w:rsidRDefault="00A932DF" w:rsidP="00A932DF">
      <w:pPr>
        <w:numPr>
          <w:ilvl w:val="1"/>
          <w:numId w:val="41"/>
        </w:numPr>
        <w:spacing w:after="0" w:line="240" w:lineRule="auto"/>
        <w:jc w:val="both"/>
      </w:pPr>
      <w:r>
        <w:rPr>
          <w:i/>
        </w:rPr>
        <w:lastRenderedPageBreak/>
        <w:t xml:space="preserve">eusko </w:t>
      </w:r>
      <w:r>
        <w:t>erroa ez da existitzen.</w:t>
      </w:r>
    </w:p>
    <w:p w:rsidR="00A932DF" w:rsidRDefault="00A932DF" w:rsidP="00A932DF">
      <w:pPr>
        <w:numPr>
          <w:ilvl w:val="1"/>
          <w:numId w:val="41"/>
        </w:numPr>
        <w:spacing w:after="0" w:line="240" w:lineRule="auto"/>
        <w:jc w:val="both"/>
      </w:pPr>
      <w:r>
        <w:t>o &gt; a erregela agortuta zegoenean sortu zen.</w:t>
      </w:r>
    </w:p>
    <w:p w:rsidR="00A932DF" w:rsidRDefault="00A932DF" w:rsidP="00A932DF">
      <w:pPr>
        <w:jc w:val="both"/>
      </w:pPr>
    </w:p>
    <w:p w:rsidR="00A932DF" w:rsidRDefault="00A932DF" w:rsidP="00A932DF">
      <w:pPr>
        <w:jc w:val="both"/>
        <w:rPr>
          <w:b/>
        </w:rPr>
      </w:pPr>
      <w:r>
        <w:rPr>
          <w:b/>
        </w:rPr>
        <w:t>8. Hitz hasierako bokalak</w:t>
      </w:r>
    </w:p>
    <w:p w:rsidR="00A932DF" w:rsidRDefault="00A932DF" w:rsidP="00A932DF">
      <w:pPr>
        <w:jc w:val="both"/>
        <w:rPr>
          <w:b/>
        </w:rPr>
      </w:pPr>
    </w:p>
    <w:p w:rsidR="00A932DF" w:rsidRDefault="00A932DF" w:rsidP="00A932DF">
      <w:pPr>
        <w:jc w:val="both"/>
      </w:pPr>
      <w:r>
        <w:t xml:space="preserve">Schuchardt-ek euskaraz hitz hasieran bokal asko dagoela esan zuen. Hizkuntza kamito-semitikoetan artikulua ezkerretara agertzen da, eta euskarazko hitz hasierako bokal ugarien arrazoia artikuluarena izan zitekeela proposatu zuen, hau da, </w:t>
      </w:r>
      <w:r>
        <w:rPr>
          <w:i/>
        </w:rPr>
        <w:t xml:space="preserve">i-zar </w:t>
      </w:r>
      <w:r>
        <w:t xml:space="preserve">edo </w:t>
      </w:r>
      <w:r>
        <w:rPr>
          <w:i/>
        </w:rPr>
        <w:t>i-zen</w:t>
      </w:r>
      <w:r>
        <w:t xml:space="preserve"> hitzetako lehen bokalak artikuluak dira.</w:t>
      </w:r>
    </w:p>
    <w:p w:rsidR="00A932DF" w:rsidRDefault="00A932DF" w:rsidP="00A932DF">
      <w:pPr>
        <w:jc w:val="both"/>
      </w:pPr>
    </w:p>
    <w:p w:rsidR="00A932DF" w:rsidRDefault="00A932DF" w:rsidP="00A932DF">
      <w:pPr>
        <w:jc w:val="both"/>
      </w:pPr>
      <w:r>
        <w:t>Hala ere, badira 80 urte euskara eta aipatu hizkuntzaren arteko lotura ahaztuta dagoela.</w:t>
      </w:r>
    </w:p>
    <w:p w:rsidR="00A932DF" w:rsidRDefault="00A932DF" w:rsidP="00A932DF">
      <w:pPr>
        <w:jc w:val="both"/>
      </w:pPr>
    </w:p>
    <w:p w:rsidR="00A932DF" w:rsidRDefault="00A932DF" w:rsidP="00A932DF">
      <w:pPr>
        <w:jc w:val="both"/>
      </w:pPr>
      <w:r>
        <w:t xml:space="preserve">Venneman-ek euskara “vasconic” izeneko familiaren azken aztarna dela esan zuen. Euskarazko hitz hasierako bokala familia honetako hidronimia/toponimietan agertzen den </w:t>
      </w:r>
      <w:r>
        <w:rPr>
          <w:i/>
        </w:rPr>
        <w:t xml:space="preserve">a- </w:t>
      </w:r>
      <w:r>
        <w:t>ugariarekin lotu zuen. Baina hizkuntza horretan hasperenik ez bada (**h-), hitz hasierako bokalen portzentaia igo egiten da.</w:t>
      </w:r>
    </w:p>
    <w:p w:rsidR="00A932DF" w:rsidRDefault="00A932DF" w:rsidP="00A932DF">
      <w:pPr>
        <w:jc w:val="both"/>
      </w:pPr>
    </w:p>
    <w:p w:rsidR="00A932DF" w:rsidRDefault="00A932DF" w:rsidP="00A932DF">
      <w:pPr>
        <w:jc w:val="both"/>
      </w:pPr>
      <w:r>
        <w:t xml:space="preserve">Trask-ek euskarazko hitzen %50-a bokalez hasten dela esan zuen. Gainera p-, t- eta k- kendu behar direla esan zuen (maileguak omen). Baina ez da egia: </w:t>
      </w:r>
      <w:r>
        <w:rPr>
          <w:i/>
        </w:rPr>
        <w:t xml:space="preserve">pekorotz </w:t>
      </w:r>
      <w:r>
        <w:t>‘behi’-rekin lotuta dago, eta beraz ez da mailegua. Gainera, bokalez hasten diren hitz asko ez dira ondare zaharrekoak (</w:t>
      </w:r>
      <w:r>
        <w:rPr>
          <w:i/>
        </w:rPr>
        <w:t xml:space="preserve">agur </w:t>
      </w:r>
      <w:r>
        <w:t xml:space="preserve">edo </w:t>
      </w:r>
      <w:r>
        <w:rPr>
          <w:i/>
        </w:rPr>
        <w:t>abuztu</w:t>
      </w:r>
      <w:r>
        <w:t xml:space="preserve"> adibidez).</w:t>
      </w:r>
    </w:p>
    <w:p w:rsidR="00A932DF" w:rsidRDefault="00A932DF" w:rsidP="00A932DF">
      <w:pPr>
        <w:jc w:val="both"/>
      </w:pPr>
    </w:p>
    <w:p w:rsidR="00A932DF" w:rsidRDefault="00A932DF" w:rsidP="00A932DF">
      <w:pPr>
        <w:jc w:val="both"/>
      </w:pPr>
      <w:r>
        <w:t>Zenbat eta hizkuntza eransleagoa izan, orduan eta bokalez hasitako hitz gehiago dago. Hortaz, euskara familia tipologiko horren antzera portatuko litzateke.</w:t>
      </w:r>
    </w:p>
    <w:p w:rsidR="00A932DF" w:rsidRDefault="00A932DF" w:rsidP="00A932DF">
      <w:pPr>
        <w:jc w:val="both"/>
      </w:pPr>
    </w:p>
    <w:p w:rsidR="00A932DF" w:rsidRDefault="00A932DF" w:rsidP="00A932DF">
      <w:pPr>
        <w:jc w:val="both"/>
        <w:rPr>
          <w:b/>
        </w:rPr>
      </w:pPr>
      <w:r>
        <w:rPr>
          <w:b/>
        </w:rPr>
        <w:t>9. Hitz hasierako kontsonante erorketak</w:t>
      </w:r>
    </w:p>
    <w:p w:rsidR="00A932DF" w:rsidRDefault="00A932DF" w:rsidP="00A932DF">
      <w:pPr>
        <w:jc w:val="both"/>
        <w:rPr>
          <w:b/>
        </w:rPr>
      </w:pPr>
    </w:p>
    <w:p w:rsidR="00A932DF" w:rsidRDefault="00A932DF" w:rsidP="00A932DF">
      <w:pPr>
        <w:numPr>
          <w:ilvl w:val="0"/>
          <w:numId w:val="44"/>
        </w:numPr>
        <w:spacing w:after="0" w:line="240" w:lineRule="auto"/>
        <w:jc w:val="both"/>
      </w:pPr>
      <w:r>
        <w:rPr>
          <w:i/>
        </w:rPr>
        <w:t>Apo</w:t>
      </w:r>
      <w:r>
        <w:t xml:space="preserve"> &lt; lo</w:t>
      </w:r>
      <w:r>
        <w:rPr>
          <w:b/>
          <w:u w:val="single"/>
        </w:rPr>
        <w:t>s</w:t>
      </w:r>
      <w:r>
        <w:rPr>
          <w:b/>
        </w:rPr>
        <w:t xml:space="preserve"> </w:t>
      </w:r>
      <w:r>
        <w:rPr>
          <w:b/>
          <w:u w:val="single"/>
        </w:rPr>
        <w:t>s</w:t>
      </w:r>
      <w:r>
        <w:t xml:space="preserve">apos (bi </w:t>
      </w:r>
      <w:r>
        <w:rPr>
          <w:i/>
        </w:rPr>
        <w:t>s</w:t>
      </w:r>
      <w:r>
        <w:t xml:space="preserve">-tik bakarra </w:t>
      </w:r>
      <w:r>
        <w:rPr>
          <w:i/>
        </w:rPr>
        <w:t>los</w:t>
      </w:r>
      <w:r>
        <w:t xml:space="preserve"> </w:t>
      </w:r>
      <w:r>
        <w:rPr>
          <w:i/>
        </w:rPr>
        <w:t>apos</w:t>
      </w:r>
      <w:r>
        <w:t>)</w:t>
      </w:r>
    </w:p>
    <w:p w:rsidR="00A932DF" w:rsidRPr="00AF153D" w:rsidRDefault="00A932DF" w:rsidP="00A932DF">
      <w:pPr>
        <w:numPr>
          <w:ilvl w:val="0"/>
          <w:numId w:val="44"/>
        </w:numPr>
        <w:spacing w:after="0" w:line="240" w:lineRule="auto"/>
        <w:jc w:val="both"/>
      </w:pPr>
      <w:r>
        <w:t xml:space="preserve">Protesiak: </w:t>
      </w:r>
      <w:r>
        <w:rPr>
          <w:i/>
          <w:u w:val="single"/>
        </w:rPr>
        <w:t>a</w:t>
      </w:r>
      <w:r>
        <w:rPr>
          <w:i/>
        </w:rPr>
        <w:t>rrosa</w:t>
      </w:r>
    </w:p>
    <w:p w:rsidR="00C200DC" w:rsidRDefault="00C200DC">
      <w:pPr>
        <w:rPr>
          <w:sz w:val="20"/>
          <w:szCs w:val="20"/>
        </w:rPr>
      </w:pPr>
    </w:p>
    <w:p w:rsidR="00A932DF" w:rsidRDefault="00A932DF">
      <w:pPr>
        <w:rPr>
          <w:sz w:val="20"/>
          <w:szCs w:val="20"/>
        </w:rPr>
      </w:pPr>
    </w:p>
    <w:p w:rsidR="00A932DF" w:rsidRDefault="00A932DF">
      <w:pPr>
        <w:rPr>
          <w:sz w:val="20"/>
          <w:szCs w:val="20"/>
        </w:rPr>
      </w:pPr>
    </w:p>
    <w:p w:rsidR="00A932DF" w:rsidRDefault="00A932DF">
      <w:pPr>
        <w:rPr>
          <w:sz w:val="20"/>
          <w:szCs w:val="20"/>
        </w:rPr>
      </w:pPr>
    </w:p>
    <w:p w:rsidR="00A932DF" w:rsidRDefault="00A932DF">
      <w:pPr>
        <w:rPr>
          <w:sz w:val="20"/>
          <w:szCs w:val="20"/>
        </w:rPr>
      </w:pPr>
    </w:p>
    <w:p w:rsidR="00A932DF" w:rsidRDefault="00A932DF" w:rsidP="00A932DF">
      <w:pPr>
        <w:pStyle w:val="NormalWeb"/>
        <w:spacing w:after="0"/>
        <w:jc w:val="center"/>
      </w:pPr>
      <w:r>
        <w:rPr>
          <w:rFonts w:ascii="Calibri" w:hAnsi="Calibri"/>
          <w:sz w:val="22"/>
          <w:szCs w:val="22"/>
        </w:rPr>
        <w:lastRenderedPageBreak/>
        <w:t>DIPTONGOA</w:t>
      </w:r>
    </w:p>
    <w:p w:rsidR="00A932DF" w:rsidRDefault="00A932DF" w:rsidP="00A932DF">
      <w:pPr>
        <w:pStyle w:val="NormalWeb"/>
        <w:spacing w:after="0"/>
        <w:jc w:val="right"/>
      </w:pPr>
      <w:r>
        <w:rPr>
          <w:rFonts w:ascii="Calibri" w:hAnsi="Calibri"/>
          <w:sz w:val="22"/>
          <w:szCs w:val="22"/>
        </w:rPr>
        <w:t>2014/03/05</w:t>
      </w:r>
    </w:p>
    <w:p w:rsidR="00A932DF" w:rsidRDefault="00A932DF" w:rsidP="00A932DF">
      <w:pPr>
        <w:pStyle w:val="NormalWeb"/>
        <w:spacing w:after="0"/>
      </w:pPr>
      <w:r>
        <w:rPr>
          <w:rFonts w:ascii="Calibri" w:hAnsi="Calibri"/>
          <w:sz w:val="22"/>
          <w:szCs w:val="22"/>
        </w:rPr>
        <w:t>Bokalismoa dela eta, sistema bokalikoa oso iraunkorra da. Arrazoi gutxi daude beste sistema bokaliko baten pentsatzeko.</w:t>
      </w:r>
    </w:p>
    <w:p w:rsidR="00A932DF" w:rsidRDefault="00A932DF" w:rsidP="00A932DF">
      <w:pPr>
        <w:pStyle w:val="NormalWeb"/>
        <w:spacing w:after="0"/>
      </w:pPr>
      <w:r>
        <w:rPr>
          <w:rFonts w:ascii="Calibri" w:hAnsi="Calibri"/>
          <w:sz w:val="22"/>
          <w:szCs w:val="22"/>
        </w:rPr>
        <w:t>Diptongoak, kontrara, gutxi dira kate fonikoak eta oso egongaitzak dira; historikoki ugalduaz doazelarik. Mitxelenak Gipuzkoera zaharra (ez oso zaharra) konparatzean XVIII-XX mendeen artean ugaldura handia planteatzen du diptongoena. Sorrera bi eratako izan daiteke:</w:t>
      </w:r>
    </w:p>
    <w:p w:rsidR="00A932DF" w:rsidRDefault="00A932DF" w:rsidP="00A932DF">
      <w:pPr>
        <w:pStyle w:val="NormalWeb"/>
        <w:spacing w:after="0"/>
      </w:pPr>
      <w:r>
        <w:rPr>
          <w:rFonts w:ascii="Calibri" w:hAnsi="Calibri"/>
          <w:sz w:val="22"/>
          <w:szCs w:val="22"/>
        </w:rPr>
        <w:t>-Soinuek era independientean pairatutakoak. Bide arruntena da.</w:t>
      </w:r>
    </w:p>
    <w:p w:rsidR="00A932DF" w:rsidRDefault="00A932DF" w:rsidP="00A932DF">
      <w:pPr>
        <w:pStyle w:val="NormalWeb"/>
        <w:spacing w:after="0"/>
      </w:pPr>
      <w:r>
        <w:rPr>
          <w:rFonts w:ascii="Calibri" w:hAnsi="Calibri"/>
          <w:sz w:val="22"/>
          <w:szCs w:val="22"/>
        </w:rPr>
        <w:t>-Beste tipokok dira euskarak dituenak. Inguruko beste soinuen bilakabideetatik datozena (adb: dvcv&gt;vO(zero)&gt;VV(hiatoa) (2etako 1 murriztea da normalena. Euskaran, 2. bokalak beheranzkoak dira).</w:t>
      </w:r>
    </w:p>
    <w:p w:rsidR="00A932DF" w:rsidRDefault="00A932DF" w:rsidP="00A932DF">
      <w:pPr>
        <w:pStyle w:val="NormalWeb"/>
        <w:spacing w:after="0"/>
      </w:pPr>
      <w:r>
        <w:rPr>
          <w:rFonts w:ascii="Calibri" w:hAnsi="Calibri"/>
          <w:sz w:val="22"/>
          <w:szCs w:val="22"/>
        </w:rPr>
        <w:t>Diptongoak ugariak dira fonosinbolismoetan.</w:t>
      </w:r>
    </w:p>
    <w:p w:rsidR="00A932DF" w:rsidRDefault="00A932DF" w:rsidP="00A932DF">
      <w:pPr>
        <w:pStyle w:val="NormalWeb"/>
        <w:spacing w:after="0"/>
      </w:pPr>
      <w:r>
        <w:rPr>
          <w:rFonts w:ascii="Calibri" w:hAnsi="Calibri"/>
          <w:sz w:val="22"/>
          <w:szCs w:val="22"/>
        </w:rPr>
        <w:t>Normalean CVC itxarotea da, ez diptongorik egotea, ondorioz diptongoak salbuespenak dira.</w:t>
      </w:r>
    </w:p>
    <w:p w:rsidR="00A932DF" w:rsidRDefault="00A932DF" w:rsidP="00A932DF">
      <w:pPr>
        <w:pStyle w:val="NormalWeb"/>
        <w:spacing w:after="0"/>
      </w:pPr>
      <w:r>
        <w:rPr>
          <w:rFonts w:ascii="Calibri" w:hAnsi="Calibri"/>
          <w:sz w:val="22"/>
          <w:szCs w:val="22"/>
        </w:rPr>
        <w:t xml:space="preserve">FHV: euskalki guztietako diptongoak eta beraz AE-koak (aitzin euskarakoak); au, eu, ai, ei eta oi. Honek ez du esan nahi aurretik akitanieran ez zeudenik diptongorik. Maileguetan zahartasunari dagokionez, ondare zaharreko euskararen baino diptongo gehiago daude. Hodei-k azentua azken silaban dauka, (gehien bat Zubereran); lehen bi silaba ziren eta bat egitean azkenean dago, hiatotik diptongora. harea&gt;arena bidea egiteko *areha bezalako tarteko pausu bat egon beharko litzateke. Honek, hodei-ko h horrekin lotzera eraman gaitzake e eta i bitarteko kontsonante bat bilatzera (b,d,g galtzeko joera, baita n ahula ere, arrastoa usten duelarik; bokal sudurkariak, bokalak eta geroko n tartean) edo 3. bat h eta hau hasierara gero). Hodeik beste aldaera bat dago, hedoi. Honi h hori oi tartean sartuz, aditz zaharra sartzen da eCVCi. Diptongo susmagarri hori berantiarrak, aurreko pausua hiatoa eta aurrekoa kontsonante galtzen du. </w:t>
      </w:r>
    </w:p>
    <w:p w:rsidR="00A932DF" w:rsidRDefault="00A932DF" w:rsidP="00A932DF">
      <w:pPr>
        <w:pStyle w:val="NormalWeb"/>
        <w:spacing w:after="0"/>
      </w:pPr>
      <w:r>
        <w:rPr>
          <w:rFonts w:ascii="Calibri" w:hAnsi="Calibri"/>
          <w:sz w:val="22"/>
          <w:szCs w:val="22"/>
        </w:rPr>
        <w:t>Hasperena galdu duten euskalkietan, diptongo gehiago daude. Sugertek defendatu zuen diptongo zaharra direla eta hasperenduak berriak direla. Horren kontra ohore dugu. Auntz hartuta, HEH ia guztian, ekialdean kenduta (aintz). H gorde denean ahuntz eta h gabekoak ahuntz. Aldiz erronkarin aintz vs ahuntz dugu (zub).</w:t>
      </w:r>
    </w:p>
    <w:p w:rsidR="00A932DF" w:rsidRDefault="00A932DF" w:rsidP="00A932DF">
      <w:pPr>
        <w:pStyle w:val="NormalWeb"/>
        <w:spacing w:after="0"/>
      </w:pPr>
      <w:r>
        <w:rPr>
          <w:rFonts w:ascii="Calibri" w:hAnsi="Calibri"/>
          <w:sz w:val="22"/>
          <w:szCs w:val="22"/>
        </w:rPr>
        <w:t>Sugertek gaizki azalduz, hurrengoa esan zuen. IEH-koa ondo azaltzen zen, ezpada aintz zaharrena zela. Logikoena ahuntz&gt;h&gt;(ezer)&gt;auntz eta independenteki au&gt;ai erregela duten tokitan (2ak bakarrik erronkarin betetzen direlarik). Hauek ere mailegutan ikus daitezke.</w:t>
      </w:r>
    </w:p>
    <w:p w:rsidR="00A932DF" w:rsidRDefault="00A932DF" w:rsidP="00A932DF">
      <w:pPr>
        <w:pStyle w:val="NormalWeb"/>
        <w:spacing w:after="0"/>
      </w:pPr>
      <w:r>
        <w:rPr>
          <w:rFonts w:ascii="Calibri" w:hAnsi="Calibri"/>
          <w:sz w:val="22"/>
          <w:szCs w:val="22"/>
        </w:rPr>
        <w:t>Ahuntz+ume: antxume (biz/gip) hasperena galtzen du; disimilazioa. Disimilazioa izan daiteke fonteikoa eta gero morfologikoa izatea. Degu&lt;deugu azken u hori disimilatu direlarik. Lehendabizi fonetikoak deut; deuk; deu; degu; dezu; deue eta gero diptongoak murrizten dira analogiaz.</w:t>
      </w:r>
    </w:p>
    <w:p w:rsidR="00A932DF" w:rsidRDefault="00A932DF" w:rsidP="00A932DF">
      <w:pPr>
        <w:pStyle w:val="NormalWeb"/>
        <w:spacing w:after="0"/>
      </w:pPr>
      <w:r>
        <w:rPr>
          <w:rFonts w:ascii="Calibri" w:hAnsi="Calibri"/>
          <w:sz w:val="22"/>
          <w:szCs w:val="22"/>
        </w:rPr>
        <w:t xml:space="preserve">Aldakortasun horretan batzuk aldatu eta beste batzuk ez. Kontuan hartu hraino erlatibo eta absolutiboak. Gauza&gt;gaiza (erronk/zub) baina aldiz gaur&gt;**gair ez du ematen. Irregularra dela ez da zertan esan behar. </w:t>
      </w:r>
    </w:p>
    <w:p w:rsidR="00A932DF" w:rsidRDefault="00A932DF" w:rsidP="00A932DF">
      <w:pPr>
        <w:pStyle w:val="NormalWeb"/>
        <w:spacing w:after="0"/>
      </w:pPr>
      <w:r>
        <w:rPr>
          <w:rFonts w:ascii="Calibri" w:hAnsi="Calibri"/>
          <w:sz w:val="22"/>
          <w:szCs w:val="22"/>
        </w:rPr>
        <w:lastRenderedPageBreak/>
        <w:t xml:space="preserve">Lehengo eguneko haundi au modernoak argi erakusten du. Euskara eta AE-ko guztietan handi da. Handi lehendabizi izan zen XVIII Gipuzkoan, esanguratzua dena, Gipuzkoa aldean 1. silaba VVR&gt;VR gertatzen delako. </w:t>
      </w:r>
    </w:p>
    <w:p w:rsidR="00A932DF" w:rsidRDefault="00A932DF" w:rsidP="00A932DF">
      <w:pPr>
        <w:pStyle w:val="NormalWeb"/>
        <w:spacing w:after="0"/>
      </w:pPr>
      <w:r>
        <w:rPr>
          <w:rFonts w:ascii="Calibri" w:hAnsi="Calibri"/>
          <w:sz w:val="22"/>
          <w:szCs w:val="22"/>
        </w:rPr>
        <w:t xml:space="preserve">Bizkaian beste bokalismo bat dago, dake/dau/dogu/dozu(e)/daue. Silaba itxietan au beharrean o dugu. Pentsa liteke au&gt;o ahoskatzen zela. </w:t>
      </w:r>
    </w:p>
    <w:p w:rsidR="00A932DF" w:rsidRDefault="00A932DF" w:rsidP="00A932DF">
      <w:pPr>
        <w:pStyle w:val="NormalWeb"/>
        <w:spacing w:after="0"/>
      </w:pPr>
      <w:r>
        <w:rPr>
          <w:rFonts w:ascii="Calibri" w:hAnsi="Calibri"/>
          <w:sz w:val="22"/>
          <w:szCs w:val="22"/>
        </w:rPr>
        <w:t>2. diptongoa izango zen eu. eu&gt;ei gerta daiteke. Eitsi Zuberera Zaharrean eutsiren kide izango zen. Lehengoei buruz esandakoa balio du, bokal altu bat egonez gero.</w:t>
      </w:r>
    </w:p>
    <w:p w:rsidR="00A932DF" w:rsidRDefault="00A932DF" w:rsidP="00A932DF">
      <w:pPr>
        <w:pStyle w:val="NormalWeb"/>
        <w:spacing w:after="0"/>
      </w:pPr>
      <w:r>
        <w:rPr>
          <w:rFonts w:ascii="Calibri" w:hAnsi="Calibri"/>
          <w:sz w:val="22"/>
          <w:szCs w:val="22"/>
        </w:rPr>
        <w:t>i- amaitzen direnak ai, ei ahulagoak dira eta sarritan galtzen dute 2. Beraz hauek oso ahulak badira, zerbait pentsatu behar da, sei bezalako zerbaiten inguruan; adibidez segi baita Bizkaian.</w:t>
      </w:r>
    </w:p>
    <w:p w:rsidR="00A932DF" w:rsidRDefault="00A932DF">
      <w:pPr>
        <w:rPr>
          <w:sz w:val="20"/>
          <w:szCs w:val="20"/>
        </w:rPr>
      </w:pPr>
    </w:p>
    <w:p w:rsidR="00A932DF" w:rsidRPr="00A932DF" w:rsidRDefault="00A932DF" w:rsidP="00A932DF">
      <w:pPr>
        <w:spacing w:after="0" w:line="360" w:lineRule="auto"/>
        <w:rPr>
          <w:sz w:val="24"/>
          <w:szCs w:val="24"/>
          <w:u w:val="single"/>
        </w:rPr>
      </w:pPr>
      <w:r w:rsidRPr="00A932DF">
        <w:rPr>
          <w:sz w:val="24"/>
          <w:szCs w:val="24"/>
          <w:u w:val="single"/>
        </w:rPr>
        <w:t>Martxoak 10</w:t>
      </w:r>
    </w:p>
    <w:p w:rsidR="00A932DF" w:rsidRPr="00A932DF" w:rsidRDefault="00A932DF" w:rsidP="00A932DF">
      <w:pPr>
        <w:numPr>
          <w:ilvl w:val="0"/>
          <w:numId w:val="47"/>
        </w:numPr>
        <w:spacing w:after="0" w:line="360" w:lineRule="auto"/>
        <w:rPr>
          <w:sz w:val="24"/>
          <w:szCs w:val="24"/>
        </w:rPr>
      </w:pPr>
      <w:r w:rsidRPr="00A932DF">
        <w:rPr>
          <w:sz w:val="24"/>
          <w:szCs w:val="24"/>
        </w:rPr>
        <w:t>Bokal sortze eta erorketak:</w:t>
      </w:r>
    </w:p>
    <w:p w:rsidR="00A932DF" w:rsidRPr="00A932DF" w:rsidRDefault="00A932DF" w:rsidP="00A932DF">
      <w:pPr>
        <w:spacing w:after="0" w:line="360" w:lineRule="auto"/>
        <w:rPr>
          <w:sz w:val="24"/>
          <w:szCs w:val="24"/>
        </w:rPr>
      </w:pPr>
      <w:r w:rsidRPr="00A932DF">
        <w:rPr>
          <w:sz w:val="24"/>
          <w:szCs w:val="24"/>
        </w:rPr>
        <w:t>2 eratakoak:</w:t>
      </w:r>
    </w:p>
    <w:p w:rsidR="00A932DF" w:rsidRPr="00A932DF" w:rsidRDefault="00A932DF" w:rsidP="00A932DF">
      <w:pPr>
        <w:spacing w:after="0" w:line="360" w:lineRule="auto"/>
        <w:ind w:left="708"/>
        <w:rPr>
          <w:sz w:val="24"/>
          <w:szCs w:val="24"/>
        </w:rPr>
      </w:pPr>
      <w:r w:rsidRPr="00A932DF">
        <w:rPr>
          <w:sz w:val="24"/>
          <w:szCs w:val="24"/>
        </w:rPr>
        <w:t>1.Protesiak</w:t>
      </w:r>
    </w:p>
    <w:p w:rsidR="00A932DF" w:rsidRPr="00A932DF" w:rsidRDefault="00A932DF" w:rsidP="00A932DF">
      <w:pPr>
        <w:spacing w:after="0" w:line="360" w:lineRule="auto"/>
        <w:ind w:firstLine="708"/>
        <w:rPr>
          <w:sz w:val="24"/>
          <w:szCs w:val="24"/>
        </w:rPr>
      </w:pPr>
      <w:r w:rsidRPr="00A932DF">
        <w:rPr>
          <w:sz w:val="24"/>
          <w:szCs w:val="24"/>
        </w:rPr>
        <w:t>2.Muta cum liquida haustekoak</w:t>
      </w:r>
    </w:p>
    <w:p w:rsidR="00A932DF" w:rsidRPr="00A932DF" w:rsidRDefault="00A932DF" w:rsidP="00A932DF">
      <w:pPr>
        <w:spacing w:after="0" w:line="360" w:lineRule="auto"/>
        <w:rPr>
          <w:sz w:val="24"/>
          <w:szCs w:val="24"/>
        </w:rPr>
      </w:pPr>
      <w:r w:rsidRPr="00A932DF">
        <w:rPr>
          <w:sz w:val="24"/>
          <w:szCs w:val="24"/>
        </w:rPr>
        <w:t>Protesiak: a-: razon˃arrazoi</w:t>
      </w:r>
    </w:p>
    <w:p w:rsidR="00A932DF" w:rsidRPr="00A932DF" w:rsidRDefault="00A932DF" w:rsidP="00A932DF">
      <w:pPr>
        <w:spacing w:after="0" w:line="360" w:lineRule="auto"/>
        <w:ind w:left="708"/>
        <w:rPr>
          <w:sz w:val="24"/>
          <w:szCs w:val="24"/>
        </w:rPr>
      </w:pPr>
      <w:r w:rsidRPr="00A932DF">
        <w:rPr>
          <w:sz w:val="24"/>
          <w:szCs w:val="24"/>
        </w:rPr>
        <w:t>-SC: ispilu, izpiritu...˃ Aldameneko hizkuntzetan ere gauza bera gertatu da. Ez        da euskararen ezaugarria bakarrik.</w:t>
      </w:r>
    </w:p>
    <w:p w:rsidR="00A932DF" w:rsidRPr="00A932DF" w:rsidRDefault="00A932DF" w:rsidP="00A932DF">
      <w:pPr>
        <w:spacing w:after="0" w:line="360" w:lineRule="auto"/>
        <w:ind w:left="708"/>
        <w:rPr>
          <w:sz w:val="24"/>
          <w:szCs w:val="24"/>
        </w:rPr>
      </w:pPr>
      <w:r w:rsidRPr="00A932DF">
        <w:rPr>
          <w:sz w:val="24"/>
          <w:szCs w:val="24"/>
        </w:rPr>
        <w:t>-errege; irrisku ˃ asimilazioak</w:t>
      </w:r>
    </w:p>
    <w:p w:rsidR="00A932DF" w:rsidRPr="00A932DF" w:rsidRDefault="00A932DF" w:rsidP="00A932DF">
      <w:pPr>
        <w:spacing w:after="0" w:line="360" w:lineRule="auto"/>
        <w:ind w:left="708"/>
        <w:rPr>
          <w:sz w:val="24"/>
          <w:szCs w:val="24"/>
        </w:rPr>
      </w:pPr>
      <w:r w:rsidRPr="00A932DF">
        <w:rPr>
          <w:sz w:val="24"/>
          <w:szCs w:val="24"/>
        </w:rPr>
        <w:t>-</w:t>
      </w:r>
      <w:r w:rsidRPr="00A932DF">
        <w:rPr>
          <w:sz w:val="24"/>
          <w:szCs w:val="24"/>
          <w:u w:val="single"/>
        </w:rPr>
        <w:t>i</w:t>
      </w:r>
      <w:r w:rsidRPr="00A932DF">
        <w:rPr>
          <w:sz w:val="24"/>
          <w:szCs w:val="24"/>
        </w:rPr>
        <w:t>rrati: Arana-tarren neologismoa. “i” hori ez dator euskararen arau fonetikoekin bat.</w:t>
      </w:r>
    </w:p>
    <w:p w:rsidR="00A932DF" w:rsidRPr="00A932DF" w:rsidRDefault="00A932DF" w:rsidP="00A932DF">
      <w:pPr>
        <w:spacing w:after="0" w:line="360" w:lineRule="auto"/>
        <w:rPr>
          <w:sz w:val="24"/>
          <w:szCs w:val="24"/>
        </w:rPr>
      </w:pPr>
      <w:r w:rsidRPr="00A932DF">
        <w:rPr>
          <w:sz w:val="24"/>
          <w:szCs w:val="24"/>
        </w:rPr>
        <w:t>Erorketak: naiz</w:t>
      </w:r>
      <w:r w:rsidRPr="00A932DF">
        <w:rPr>
          <w:sz w:val="24"/>
          <w:szCs w:val="24"/>
          <w:u w:val="single"/>
        </w:rPr>
        <w:t>a</w:t>
      </w:r>
      <w:r w:rsidRPr="00A932DF">
        <w:rPr>
          <w:sz w:val="24"/>
          <w:szCs w:val="24"/>
        </w:rPr>
        <w:t>˃naiz  balitz</w:t>
      </w:r>
      <w:r w:rsidRPr="00A932DF">
        <w:rPr>
          <w:sz w:val="24"/>
          <w:szCs w:val="24"/>
          <w:u w:val="single"/>
        </w:rPr>
        <w:t>a</w:t>
      </w:r>
      <w:r w:rsidRPr="00A932DF">
        <w:rPr>
          <w:sz w:val="24"/>
          <w:szCs w:val="24"/>
        </w:rPr>
        <w:t xml:space="preserve">˃balitz  /  aingeru˃aingru atera˃atra (Nafarroan):azentu </w:t>
      </w:r>
    </w:p>
    <w:p w:rsidR="00A932DF" w:rsidRPr="00A932DF" w:rsidRDefault="00A932DF" w:rsidP="00A932DF">
      <w:pPr>
        <w:spacing w:after="0" w:line="360" w:lineRule="auto"/>
        <w:rPr>
          <w:sz w:val="24"/>
          <w:szCs w:val="24"/>
        </w:rPr>
      </w:pPr>
      <w:r w:rsidRPr="00A932DF">
        <w:rPr>
          <w:sz w:val="24"/>
          <w:szCs w:val="24"/>
        </w:rPr>
        <w:tab/>
      </w:r>
      <w:r w:rsidRPr="00A932DF">
        <w:rPr>
          <w:sz w:val="24"/>
          <w:szCs w:val="24"/>
        </w:rPr>
        <w:tab/>
      </w:r>
      <w:r w:rsidRPr="00A932DF">
        <w:rPr>
          <w:sz w:val="24"/>
          <w:szCs w:val="24"/>
        </w:rPr>
        <w:tab/>
      </w:r>
      <w:r w:rsidRPr="00A932DF">
        <w:rPr>
          <w:sz w:val="24"/>
          <w:szCs w:val="24"/>
        </w:rPr>
        <w:tab/>
      </w:r>
      <w:r w:rsidRPr="00A932DF">
        <w:rPr>
          <w:sz w:val="24"/>
          <w:szCs w:val="24"/>
        </w:rPr>
        <w:tab/>
      </w:r>
      <w:r w:rsidRPr="00A932DF">
        <w:rPr>
          <w:sz w:val="24"/>
          <w:szCs w:val="24"/>
        </w:rPr>
        <w:tab/>
      </w:r>
      <w:r w:rsidRPr="00A932DF">
        <w:rPr>
          <w:sz w:val="24"/>
          <w:szCs w:val="24"/>
        </w:rPr>
        <w:tab/>
        <w:t xml:space="preserve">bortitza delako silaba ahulenen </w:t>
      </w:r>
    </w:p>
    <w:p w:rsidR="00A932DF" w:rsidRPr="00A932DF" w:rsidRDefault="00A932DF" w:rsidP="00A932DF">
      <w:pPr>
        <w:spacing w:after="0" w:line="360" w:lineRule="auto"/>
        <w:rPr>
          <w:sz w:val="24"/>
          <w:szCs w:val="24"/>
        </w:rPr>
      </w:pPr>
      <w:r w:rsidRPr="00A932DF">
        <w:rPr>
          <w:sz w:val="24"/>
          <w:szCs w:val="24"/>
        </w:rPr>
        <w:tab/>
      </w:r>
      <w:r w:rsidRPr="00A932DF">
        <w:rPr>
          <w:sz w:val="24"/>
          <w:szCs w:val="24"/>
        </w:rPr>
        <w:tab/>
      </w:r>
      <w:r w:rsidRPr="00A932DF">
        <w:rPr>
          <w:sz w:val="24"/>
          <w:szCs w:val="24"/>
        </w:rPr>
        <w:tab/>
      </w:r>
      <w:r w:rsidRPr="00A932DF">
        <w:rPr>
          <w:sz w:val="24"/>
          <w:szCs w:val="24"/>
        </w:rPr>
        <w:tab/>
      </w:r>
      <w:r w:rsidRPr="00A932DF">
        <w:rPr>
          <w:sz w:val="24"/>
          <w:szCs w:val="24"/>
        </w:rPr>
        <w:tab/>
      </w:r>
      <w:r w:rsidRPr="00A932DF">
        <w:rPr>
          <w:sz w:val="24"/>
          <w:szCs w:val="24"/>
        </w:rPr>
        <w:tab/>
      </w:r>
      <w:r w:rsidRPr="00A932DF">
        <w:rPr>
          <w:sz w:val="24"/>
          <w:szCs w:val="24"/>
        </w:rPr>
        <w:tab/>
        <w:t>bokalak galtzea dakarrena</w:t>
      </w:r>
    </w:p>
    <w:p w:rsidR="00A932DF" w:rsidRPr="00A932DF" w:rsidRDefault="00A932DF" w:rsidP="00A932DF">
      <w:pPr>
        <w:spacing w:after="0" w:line="360" w:lineRule="auto"/>
        <w:rPr>
          <w:sz w:val="24"/>
          <w:szCs w:val="24"/>
        </w:rPr>
      </w:pPr>
      <w:r w:rsidRPr="00A932DF">
        <w:rPr>
          <w:sz w:val="24"/>
          <w:szCs w:val="24"/>
        </w:rPr>
        <w:t xml:space="preserve">Bestelako bokalismoak: ke/eke; kendu/ekendu; burki/epurki: hedadura eta presentziagatik badirudi lehen multzokoak direla zaharrak. Bigarren multzokoak hiperzuzenduak izan daitezke, </w:t>
      </w:r>
      <w:r w:rsidRPr="00A932DF">
        <w:rPr>
          <w:i/>
          <w:sz w:val="24"/>
          <w:szCs w:val="24"/>
        </w:rPr>
        <w:t xml:space="preserve">torri, karri, mozle </w:t>
      </w:r>
      <w:r w:rsidRPr="00A932DF">
        <w:rPr>
          <w:sz w:val="24"/>
          <w:szCs w:val="24"/>
        </w:rPr>
        <w:t>ematen diren leku berean ematen dira beraz, zail da pentsatzea bigarren multzokoak direla zaharrak.</w:t>
      </w:r>
    </w:p>
    <w:p w:rsidR="00A932DF" w:rsidRPr="00A932DF" w:rsidRDefault="00A932DF" w:rsidP="00A932DF">
      <w:pPr>
        <w:spacing w:after="0" w:line="360" w:lineRule="auto"/>
        <w:rPr>
          <w:sz w:val="24"/>
          <w:szCs w:val="24"/>
        </w:rPr>
      </w:pPr>
    </w:p>
    <w:p w:rsidR="00A932DF" w:rsidRPr="00A932DF" w:rsidRDefault="00A932DF" w:rsidP="00A932DF">
      <w:pPr>
        <w:spacing w:after="0" w:line="360" w:lineRule="auto"/>
        <w:rPr>
          <w:sz w:val="24"/>
          <w:szCs w:val="24"/>
        </w:rPr>
      </w:pPr>
      <w:r w:rsidRPr="00A932DF">
        <w:rPr>
          <w:sz w:val="24"/>
          <w:szCs w:val="24"/>
          <w:u w:val="single"/>
        </w:rPr>
        <w:t>Irristariak</w:t>
      </w:r>
    </w:p>
    <w:p w:rsidR="00A932DF" w:rsidRPr="00A932DF" w:rsidRDefault="00A932DF" w:rsidP="00A932DF">
      <w:pPr>
        <w:spacing w:after="0" w:line="360" w:lineRule="auto"/>
        <w:rPr>
          <w:sz w:val="24"/>
          <w:szCs w:val="24"/>
        </w:rPr>
      </w:pPr>
      <w:r w:rsidRPr="00A932DF">
        <w:rPr>
          <w:sz w:val="24"/>
          <w:szCs w:val="24"/>
        </w:rPr>
        <w:t>Euskarazko diptongoetan eskuineko atala (j,w) beheranzkoa izan ohi da.</w:t>
      </w:r>
    </w:p>
    <w:p w:rsidR="00A932DF" w:rsidRPr="00A932DF" w:rsidRDefault="00A932DF" w:rsidP="00A932DF">
      <w:pPr>
        <w:pStyle w:val="Prrafodelista"/>
        <w:numPr>
          <w:ilvl w:val="0"/>
          <w:numId w:val="45"/>
        </w:numPr>
        <w:spacing w:after="0" w:line="360" w:lineRule="auto"/>
        <w:rPr>
          <w:sz w:val="24"/>
          <w:szCs w:val="24"/>
        </w:rPr>
      </w:pPr>
      <w:r w:rsidRPr="00A932DF">
        <w:rPr>
          <w:sz w:val="24"/>
          <w:szCs w:val="24"/>
        </w:rPr>
        <w:t>R</w:t>
      </w:r>
      <w:r w:rsidRPr="00A932DF">
        <w:rPr>
          <w:sz w:val="24"/>
          <w:szCs w:val="24"/>
          <w:u w:val="single"/>
        </w:rPr>
        <w:t>ue</w:t>
      </w:r>
      <w:r w:rsidRPr="00A932DF">
        <w:rPr>
          <w:sz w:val="24"/>
          <w:szCs w:val="24"/>
        </w:rPr>
        <w:t xml:space="preserve">go˃erregu ; WV˃V: </w:t>
      </w:r>
      <w:r w:rsidRPr="00A932DF">
        <w:rPr>
          <w:sz w:val="24"/>
          <w:szCs w:val="24"/>
          <w:u w:val="single"/>
        </w:rPr>
        <w:t>ue</w:t>
      </w:r>
      <w:r w:rsidRPr="00A932DF">
        <w:rPr>
          <w:sz w:val="24"/>
          <w:szCs w:val="24"/>
        </w:rPr>
        <w:t xml:space="preserve"> hori goranzkoa zelako euskarara pasatzean bokal erdiaren galera gertatzen da.</w:t>
      </w:r>
    </w:p>
    <w:p w:rsidR="00A932DF" w:rsidRPr="00A932DF" w:rsidRDefault="00A932DF" w:rsidP="00A932DF">
      <w:pPr>
        <w:pStyle w:val="Prrafodelista"/>
        <w:numPr>
          <w:ilvl w:val="0"/>
          <w:numId w:val="45"/>
        </w:numPr>
        <w:spacing w:after="0" w:line="360" w:lineRule="auto"/>
        <w:rPr>
          <w:sz w:val="24"/>
          <w:szCs w:val="24"/>
        </w:rPr>
      </w:pPr>
      <w:r w:rsidRPr="00A932DF">
        <w:rPr>
          <w:sz w:val="24"/>
          <w:szCs w:val="24"/>
        </w:rPr>
        <w:lastRenderedPageBreak/>
        <w:t>Ø˃C/W_V</w:t>
      </w:r>
    </w:p>
    <w:p w:rsidR="00A932DF" w:rsidRPr="00A932DF" w:rsidRDefault="00A932DF" w:rsidP="00A932DF">
      <w:pPr>
        <w:pStyle w:val="Prrafodelista"/>
        <w:numPr>
          <w:ilvl w:val="0"/>
          <w:numId w:val="45"/>
        </w:numPr>
        <w:spacing w:after="0" w:line="360" w:lineRule="auto"/>
        <w:rPr>
          <w:sz w:val="24"/>
          <w:szCs w:val="24"/>
        </w:rPr>
      </w:pPr>
      <w:r w:rsidRPr="00A932DF">
        <w:rPr>
          <w:sz w:val="24"/>
          <w:szCs w:val="24"/>
        </w:rPr>
        <w:t>guardar˃gorde / gwapo˃bapo</w:t>
      </w:r>
    </w:p>
    <w:p w:rsidR="00A932DF" w:rsidRPr="00A932DF" w:rsidRDefault="00A932DF" w:rsidP="00A932DF">
      <w:pPr>
        <w:spacing w:after="0" w:line="360" w:lineRule="auto"/>
        <w:rPr>
          <w:sz w:val="24"/>
          <w:szCs w:val="24"/>
        </w:rPr>
      </w:pPr>
    </w:p>
    <w:p w:rsidR="00A932DF" w:rsidRPr="00A932DF" w:rsidRDefault="00A932DF" w:rsidP="00A932DF">
      <w:pPr>
        <w:spacing w:after="0" w:line="360" w:lineRule="auto"/>
        <w:rPr>
          <w:sz w:val="24"/>
          <w:szCs w:val="24"/>
        </w:rPr>
      </w:pPr>
      <w:r w:rsidRPr="00A932DF">
        <w:rPr>
          <w:sz w:val="24"/>
          <w:szCs w:val="24"/>
        </w:rPr>
        <w:t>Bestelako irristariak: ugarienak “ja-“ : normalean jaVi/u : jai/jau</w:t>
      </w:r>
    </w:p>
    <w:p w:rsidR="00A932DF" w:rsidRPr="00A932DF" w:rsidRDefault="00A932DF" w:rsidP="00A932DF">
      <w:pPr>
        <w:spacing w:after="0" w:line="360" w:lineRule="auto"/>
        <w:rPr>
          <w:sz w:val="24"/>
          <w:szCs w:val="24"/>
        </w:rPr>
      </w:pPr>
      <w:r w:rsidRPr="00A932DF">
        <w:rPr>
          <w:sz w:val="24"/>
          <w:szCs w:val="24"/>
        </w:rPr>
        <w:t>Josi: *e-os-i ; jakin: *e-akin ; jausi: *e-ausi : forma ezberdin samarrak direnez ez da segurua. Gainera, diptongoak berriak dira. Badirudi “e” horren ondoren kontsonante erorketa bat izan dela bi bokal kontaktuan jartzea ekarri duena. Normalean ahostunak edo “n”.</w:t>
      </w:r>
    </w:p>
    <w:p w:rsidR="00A932DF" w:rsidRPr="00A932DF" w:rsidRDefault="00A932DF" w:rsidP="00A932DF">
      <w:pPr>
        <w:spacing w:after="0" w:line="360" w:lineRule="auto"/>
        <w:rPr>
          <w:sz w:val="24"/>
          <w:szCs w:val="24"/>
        </w:rPr>
      </w:pPr>
      <w:r w:rsidRPr="00A932DF">
        <w:rPr>
          <w:sz w:val="24"/>
          <w:szCs w:val="24"/>
        </w:rPr>
        <w:t>Mitxelenak e=ja proposatu zuen: ezarri=jazarri ; elki=jalki: diferentzia semantikoak daude; euskalki ezberdinetan ematen dira; lege fonetiko hutsa balitz euskalki berean eman beharko lirateke. Beraz, fenomeno morfologikoa.</w:t>
      </w:r>
    </w:p>
    <w:p w:rsidR="00A932DF" w:rsidRPr="00A932DF" w:rsidRDefault="00A932DF" w:rsidP="00A932DF">
      <w:pPr>
        <w:pStyle w:val="Prrafodelista"/>
        <w:spacing w:after="0" w:line="360" w:lineRule="auto"/>
        <w:rPr>
          <w:sz w:val="24"/>
          <w:szCs w:val="24"/>
        </w:rPr>
      </w:pPr>
      <w:r w:rsidRPr="00A932DF">
        <w:rPr>
          <w:sz w:val="24"/>
          <w:szCs w:val="24"/>
        </w:rPr>
        <w:t>*j˃dd˃dž˃ž˃š˃x : pauso guztiak daude dokumentatuta</w:t>
      </w:r>
    </w:p>
    <w:p w:rsidR="00A932DF" w:rsidRPr="00A932DF" w:rsidRDefault="00A932DF" w:rsidP="00A932DF">
      <w:pPr>
        <w:spacing w:after="0" w:line="360" w:lineRule="auto"/>
        <w:rPr>
          <w:sz w:val="24"/>
          <w:szCs w:val="24"/>
        </w:rPr>
      </w:pPr>
      <w:r w:rsidRPr="00A932DF">
        <w:rPr>
          <w:sz w:val="24"/>
          <w:szCs w:val="24"/>
        </w:rPr>
        <w:t>(XVIII.mendeko Etxeberri Sarakoak eta Kardaberazek [x] ez dela jatorrizkoa</w:t>
      </w:r>
    </w:p>
    <w:p w:rsidR="00A932DF" w:rsidRPr="00A932DF" w:rsidRDefault="00A932DF" w:rsidP="00A932DF">
      <w:pPr>
        <w:pStyle w:val="Prrafodelista"/>
        <w:numPr>
          <w:ilvl w:val="0"/>
          <w:numId w:val="46"/>
        </w:numPr>
        <w:spacing w:after="0" w:line="360" w:lineRule="auto"/>
        <w:rPr>
          <w:sz w:val="24"/>
          <w:szCs w:val="24"/>
        </w:rPr>
      </w:pPr>
      <w:r w:rsidRPr="00A932DF">
        <w:rPr>
          <w:sz w:val="24"/>
          <w:szCs w:val="24"/>
        </w:rPr>
        <w:t>Vj˃V : geiago˃geago ; ibai+eta˃ibaeta</w:t>
      </w:r>
    </w:p>
    <w:p w:rsidR="00A932DF" w:rsidRPr="00A932DF" w:rsidRDefault="00A932DF" w:rsidP="00A932DF">
      <w:pPr>
        <w:pStyle w:val="Prrafodelista"/>
        <w:spacing w:after="0" w:line="360" w:lineRule="auto"/>
        <w:rPr>
          <w:sz w:val="24"/>
          <w:szCs w:val="24"/>
        </w:rPr>
      </w:pPr>
      <w:r w:rsidRPr="00A932DF">
        <w:rPr>
          <w:sz w:val="24"/>
          <w:szCs w:val="24"/>
        </w:rPr>
        <w:t>Dei+adar˃deadar? Ez du ematen</w:t>
      </w:r>
    </w:p>
    <w:p w:rsidR="00A932DF" w:rsidRPr="00A932DF" w:rsidRDefault="00A932DF" w:rsidP="00A932DF">
      <w:pPr>
        <w:pStyle w:val="Prrafodelista"/>
        <w:spacing w:after="0" w:line="360" w:lineRule="auto"/>
        <w:rPr>
          <w:sz w:val="24"/>
          <w:szCs w:val="24"/>
        </w:rPr>
      </w:pPr>
      <w:r w:rsidRPr="00A932DF">
        <w:rPr>
          <w:sz w:val="24"/>
          <w:szCs w:val="24"/>
        </w:rPr>
        <w:t>Saihets, oihu: “i”gero sartu da, beraz, ez da deiadarren parekoa</w:t>
      </w:r>
    </w:p>
    <w:p w:rsidR="00A932DF" w:rsidRPr="00A932DF" w:rsidRDefault="00A932DF" w:rsidP="00A932DF">
      <w:pPr>
        <w:pStyle w:val="Prrafodelista"/>
        <w:numPr>
          <w:ilvl w:val="0"/>
          <w:numId w:val="46"/>
        </w:numPr>
        <w:spacing w:after="0" w:line="360" w:lineRule="auto"/>
        <w:rPr>
          <w:sz w:val="24"/>
          <w:szCs w:val="24"/>
        </w:rPr>
      </w:pPr>
      <w:r w:rsidRPr="00A932DF">
        <w:rPr>
          <w:sz w:val="24"/>
          <w:szCs w:val="24"/>
        </w:rPr>
        <w:t>Era</w:t>
      </w:r>
      <w:r w:rsidRPr="00A932DF">
        <w:rPr>
          <w:sz w:val="24"/>
          <w:szCs w:val="24"/>
          <w:u w:val="single"/>
        </w:rPr>
        <w:t>m</w:t>
      </w:r>
      <w:r w:rsidRPr="00A932DF">
        <w:rPr>
          <w:sz w:val="24"/>
          <w:szCs w:val="24"/>
        </w:rPr>
        <w:t>an˃era</w:t>
      </w:r>
      <w:r w:rsidRPr="00A932DF">
        <w:rPr>
          <w:sz w:val="24"/>
          <w:szCs w:val="24"/>
          <w:u w:val="single"/>
        </w:rPr>
        <w:t>b</w:t>
      </w:r>
      <w:r w:rsidRPr="00A932DF">
        <w:rPr>
          <w:sz w:val="24"/>
          <w:szCs w:val="24"/>
        </w:rPr>
        <w:t>an “n”-k era-o-an˃*erawan˃sudurkaritua</w:t>
      </w:r>
    </w:p>
    <w:p w:rsidR="00A932DF" w:rsidRPr="00A932DF" w:rsidRDefault="00A932DF" w:rsidP="00A932DF">
      <w:pPr>
        <w:pStyle w:val="Prrafodelista"/>
        <w:numPr>
          <w:ilvl w:val="0"/>
          <w:numId w:val="46"/>
        </w:numPr>
        <w:spacing w:after="0" w:line="360" w:lineRule="auto"/>
        <w:rPr>
          <w:sz w:val="24"/>
          <w:szCs w:val="24"/>
        </w:rPr>
      </w:pPr>
      <w:r w:rsidRPr="00A932DF">
        <w:rPr>
          <w:sz w:val="24"/>
          <w:szCs w:val="24"/>
        </w:rPr>
        <w:t>hemen˃heben</w:t>
      </w:r>
    </w:p>
    <w:p w:rsidR="00A932DF" w:rsidRPr="00A932DF" w:rsidRDefault="00A932DF" w:rsidP="00A932DF">
      <w:pPr>
        <w:pStyle w:val="Prrafodelista"/>
        <w:spacing w:after="0" w:line="360" w:lineRule="auto"/>
        <w:ind w:left="360"/>
        <w:rPr>
          <w:sz w:val="24"/>
          <w:szCs w:val="24"/>
        </w:rPr>
      </w:pPr>
    </w:p>
    <w:p w:rsidR="00A932DF" w:rsidRPr="00A932DF" w:rsidRDefault="00A932DF" w:rsidP="00A932DF">
      <w:pPr>
        <w:pStyle w:val="Prrafodelista"/>
        <w:numPr>
          <w:ilvl w:val="3"/>
          <w:numId w:val="46"/>
        </w:numPr>
        <w:tabs>
          <w:tab w:val="clear" w:pos="2880"/>
          <w:tab w:val="num" w:pos="720"/>
        </w:tabs>
        <w:spacing w:after="0" w:line="360" w:lineRule="auto"/>
        <w:ind w:hanging="2340"/>
        <w:rPr>
          <w:sz w:val="24"/>
          <w:szCs w:val="24"/>
        </w:rPr>
      </w:pPr>
      <w:r w:rsidRPr="00A932DF">
        <w:rPr>
          <w:sz w:val="24"/>
          <w:szCs w:val="24"/>
        </w:rPr>
        <w:t xml:space="preserve">kontsonanteak </w:t>
      </w:r>
    </w:p>
    <w:p w:rsidR="00A932DF" w:rsidRPr="00A932DF" w:rsidRDefault="00A932DF" w:rsidP="00A932DF">
      <w:pPr>
        <w:pStyle w:val="Prrafodelista"/>
        <w:spacing w:after="0" w:line="360" w:lineRule="auto"/>
        <w:ind w:left="540"/>
        <w:rPr>
          <w:sz w:val="24"/>
          <w:szCs w:val="24"/>
        </w:rPr>
      </w:pPr>
      <w:r w:rsidRPr="00A932DF">
        <w:rPr>
          <w:sz w:val="24"/>
          <w:szCs w:val="24"/>
        </w:rPr>
        <w:t>Kontsonanteen artean fonematzat hartuak zirenaz aparte (5T, 6G, 4S, h), soinu gehiago ere baziren ( /m/ , /f/ )</w:t>
      </w:r>
    </w:p>
    <w:p w:rsidR="00A932DF" w:rsidRPr="00A932DF" w:rsidRDefault="00A932DF" w:rsidP="00A932DF">
      <w:pPr>
        <w:pStyle w:val="Prrafodelista"/>
        <w:spacing w:after="0" w:line="360" w:lineRule="auto"/>
        <w:ind w:left="540"/>
        <w:rPr>
          <w:sz w:val="24"/>
          <w:szCs w:val="24"/>
        </w:rPr>
      </w:pPr>
      <w:r w:rsidRPr="00A932DF">
        <w:rPr>
          <w:sz w:val="24"/>
          <w:szCs w:val="24"/>
        </w:rPr>
        <w:t>Mitxelenak aitzineuskaran sabaikariak bazirela uste zuen. Baino ez zegoen horren lekukotasun idatzirik.</w:t>
      </w:r>
    </w:p>
    <w:p w:rsidR="00A932DF" w:rsidRPr="00A932DF" w:rsidRDefault="00A932DF" w:rsidP="00A932DF">
      <w:pPr>
        <w:pStyle w:val="Prrafodelista"/>
        <w:spacing w:after="0" w:line="360" w:lineRule="auto"/>
        <w:ind w:left="540"/>
        <w:rPr>
          <w:sz w:val="24"/>
          <w:szCs w:val="24"/>
        </w:rPr>
      </w:pPr>
    </w:p>
    <w:p w:rsidR="00A932DF" w:rsidRPr="00A932DF" w:rsidRDefault="00A932DF" w:rsidP="00A932DF">
      <w:pPr>
        <w:pStyle w:val="Prrafodelista"/>
        <w:spacing w:after="0" w:line="360" w:lineRule="auto"/>
        <w:ind w:left="540"/>
        <w:rPr>
          <w:sz w:val="24"/>
          <w:szCs w:val="24"/>
        </w:rPr>
      </w:pPr>
      <w:r w:rsidRPr="00A932DF">
        <w:rPr>
          <w:sz w:val="24"/>
          <w:szCs w:val="24"/>
        </w:rPr>
        <w:t xml:space="preserve">Fonematasunaren zalantza. Fonemaren autonomiaz ari gara fonema esatean, distribuzio osagarrian soilik ageri direnak ezin ditugu fonematzat hartu. </w:t>
      </w:r>
    </w:p>
    <w:p w:rsidR="00A932DF" w:rsidRPr="00A932DF" w:rsidRDefault="00A932DF" w:rsidP="00A932DF">
      <w:pPr>
        <w:pStyle w:val="Prrafodelista"/>
        <w:spacing w:after="0" w:line="360" w:lineRule="auto"/>
        <w:ind w:left="540"/>
        <w:rPr>
          <w:sz w:val="24"/>
          <w:szCs w:val="24"/>
        </w:rPr>
      </w:pPr>
      <w:r w:rsidRPr="00A932DF">
        <w:rPr>
          <w:sz w:val="24"/>
          <w:szCs w:val="24"/>
        </w:rPr>
        <w:t>[zezen] eta [xexen]-go sabaikariek balio semantiko bat omen zuten lehenaldi batean. Beraz, [x] fonema autonomoa. [l], [ll], [n], [ñ] –rekin berdin gertatzen da.</w:t>
      </w:r>
    </w:p>
    <w:p w:rsidR="00A932DF" w:rsidRPr="00A932DF" w:rsidRDefault="00A932DF" w:rsidP="00A932DF">
      <w:pPr>
        <w:pStyle w:val="Prrafodelista"/>
        <w:spacing w:after="0" w:line="360" w:lineRule="auto"/>
        <w:ind w:left="540"/>
        <w:rPr>
          <w:sz w:val="24"/>
          <w:szCs w:val="24"/>
        </w:rPr>
      </w:pPr>
      <w:r w:rsidRPr="00A932DF">
        <w:rPr>
          <w:sz w:val="24"/>
          <w:szCs w:val="24"/>
        </w:rPr>
        <w:t xml:space="preserve">Hitzen esanahiak ez dira esanahi desberdinekoaksabaikarituen sailean sartzen da beraz. Aurresan daiteke beraz sabaikaritu jakin bat noiz agertuko den, morroitza </w:t>
      </w:r>
      <w:r w:rsidRPr="00A932DF">
        <w:rPr>
          <w:sz w:val="24"/>
          <w:szCs w:val="24"/>
        </w:rPr>
        <w:lastRenderedPageBreak/>
        <w:t>lanak egiten dituztelako: ll→l; ñ→n; x→z. Erakusten duten eragin semantikoa dela eta, ez dira fonema beregainak.</w:t>
      </w:r>
    </w:p>
    <w:p w:rsidR="00A932DF" w:rsidRPr="00A932DF" w:rsidRDefault="00A932DF" w:rsidP="00A932DF">
      <w:pPr>
        <w:pStyle w:val="Prrafodelista"/>
        <w:spacing w:after="0" w:line="360" w:lineRule="auto"/>
        <w:ind w:left="540"/>
        <w:rPr>
          <w:sz w:val="24"/>
          <w:szCs w:val="24"/>
        </w:rPr>
      </w:pPr>
    </w:p>
    <w:p w:rsidR="00A932DF" w:rsidRPr="00A932DF" w:rsidRDefault="00A932DF" w:rsidP="00A932DF">
      <w:pPr>
        <w:pStyle w:val="Prrafodelista"/>
        <w:spacing w:after="0" w:line="360" w:lineRule="auto"/>
        <w:ind w:left="540"/>
        <w:rPr>
          <w:sz w:val="24"/>
          <w:szCs w:val="24"/>
        </w:rPr>
      </w:pPr>
      <w:r w:rsidRPr="00A932DF">
        <w:rPr>
          <w:sz w:val="24"/>
          <w:szCs w:val="24"/>
        </w:rPr>
        <w:t>Sabaikaritze semantikoa eta automatikoa ( in Mitxelena)</w:t>
      </w:r>
    </w:p>
    <w:p w:rsidR="00A932DF" w:rsidRPr="00A932DF" w:rsidRDefault="00A932DF" w:rsidP="00A932DF">
      <w:pPr>
        <w:pStyle w:val="Prrafodelista"/>
        <w:spacing w:after="0" w:line="360" w:lineRule="auto"/>
        <w:ind w:left="540"/>
        <w:rPr>
          <w:sz w:val="24"/>
          <w:szCs w:val="24"/>
        </w:rPr>
      </w:pPr>
      <w:r w:rsidRPr="00A932DF">
        <w:rPr>
          <w:sz w:val="24"/>
          <w:szCs w:val="24"/>
        </w:rPr>
        <w:tab/>
        <w:t>Forma onomatopeikoek adierazkortasuna semantika formen bitartez islatzen dute, arraroak direlako izaten dira adierazkorrak (</w:t>
      </w:r>
      <w:r w:rsidRPr="00A932DF">
        <w:rPr>
          <w:sz w:val="24"/>
          <w:szCs w:val="24"/>
          <w:u w:val="single"/>
        </w:rPr>
        <w:t>Tx</w:t>
      </w:r>
      <w:r w:rsidRPr="00A932DF">
        <w:rPr>
          <w:sz w:val="24"/>
          <w:szCs w:val="24"/>
        </w:rPr>
        <w:t xml:space="preserve">akur eta </w:t>
      </w:r>
      <w:r w:rsidRPr="00A932DF">
        <w:rPr>
          <w:sz w:val="24"/>
          <w:szCs w:val="24"/>
          <w:u w:val="single"/>
        </w:rPr>
        <w:t>z</w:t>
      </w:r>
      <w:r w:rsidRPr="00A932DF">
        <w:rPr>
          <w:sz w:val="24"/>
          <w:szCs w:val="24"/>
        </w:rPr>
        <w:t xml:space="preserve">akur). Normaltzean adierazkortasuna galdu ohi dute. Aipatutako hitzek balio berezi bat zuten, jadanik galdua. </w:t>
      </w:r>
    </w:p>
    <w:p w:rsidR="00A932DF" w:rsidRPr="00A932DF" w:rsidRDefault="00A932DF" w:rsidP="00A932DF">
      <w:pPr>
        <w:pStyle w:val="Prrafodelista"/>
        <w:spacing w:after="0" w:line="360" w:lineRule="auto"/>
        <w:ind w:left="540"/>
        <w:rPr>
          <w:sz w:val="24"/>
          <w:szCs w:val="24"/>
        </w:rPr>
      </w:pPr>
      <w:r w:rsidRPr="00A932DF">
        <w:rPr>
          <w:sz w:val="24"/>
          <w:szCs w:val="24"/>
        </w:rPr>
        <w:t>Bizkaiera da hots sabaikaritu gehien dauzkana, sabaikaritze automatiko askorekin.</w:t>
      </w:r>
    </w:p>
    <w:p w:rsidR="00A932DF" w:rsidRPr="00A932DF" w:rsidRDefault="00A932DF" w:rsidP="00A932DF">
      <w:pPr>
        <w:pStyle w:val="Prrafodelista"/>
        <w:spacing w:after="0" w:line="360" w:lineRule="auto"/>
        <w:ind w:left="360"/>
        <w:rPr>
          <w:sz w:val="24"/>
          <w:szCs w:val="24"/>
        </w:rPr>
      </w:pPr>
      <w:r w:rsidRPr="00A932DF">
        <w:rPr>
          <w:sz w:val="24"/>
          <w:szCs w:val="24"/>
        </w:rPr>
        <w:t>- ija, - ixa...  naiz→nax</w:t>
      </w:r>
    </w:p>
    <w:p w:rsidR="00A932DF" w:rsidRPr="00A932DF" w:rsidRDefault="00A932DF" w:rsidP="00A932DF">
      <w:pPr>
        <w:pStyle w:val="Prrafodelista"/>
        <w:spacing w:after="0" w:line="360" w:lineRule="auto"/>
        <w:ind w:left="360"/>
        <w:rPr>
          <w:sz w:val="24"/>
          <w:szCs w:val="24"/>
        </w:rPr>
      </w:pPr>
      <w:r w:rsidRPr="00A932DF">
        <w:rPr>
          <w:sz w:val="24"/>
          <w:szCs w:val="24"/>
        </w:rPr>
        <w:t>Iparraldean sabaikaritze automatikorik ez: mutila, baina ( ez mutilla, baña). Iparraldeko sabaikaritzea beti da adierazkorra. Erromantzea heldu bitartean, 4 sabaikaritze mota.</w:t>
      </w:r>
    </w:p>
    <w:p w:rsidR="00A932DF" w:rsidRPr="00A932DF" w:rsidRDefault="00A932DF" w:rsidP="00A932DF">
      <w:pPr>
        <w:pStyle w:val="Prrafodelista"/>
        <w:spacing w:after="0" w:line="360" w:lineRule="auto"/>
        <w:ind w:left="360"/>
        <w:rPr>
          <w:sz w:val="24"/>
          <w:szCs w:val="24"/>
        </w:rPr>
      </w:pPr>
    </w:p>
    <w:p w:rsidR="00A932DF" w:rsidRPr="00A932DF" w:rsidRDefault="00A932DF" w:rsidP="00A932DF">
      <w:pPr>
        <w:pStyle w:val="Prrafodelista"/>
        <w:spacing w:after="0" w:line="360" w:lineRule="auto"/>
        <w:ind w:left="360"/>
        <w:rPr>
          <w:sz w:val="24"/>
          <w:szCs w:val="24"/>
        </w:rPr>
      </w:pPr>
      <w:r w:rsidRPr="00A932DF">
        <w:rPr>
          <w:sz w:val="24"/>
          <w:szCs w:val="24"/>
        </w:rPr>
        <w:t>Sabaikaritze desabaikaritua</w:t>
      </w:r>
      <w:r w:rsidRPr="00A932DF">
        <w:rPr>
          <w:szCs w:val="24"/>
        </w:rPr>
        <w:t>→botella&lt;boteila</w:t>
      </w:r>
    </w:p>
    <w:p w:rsidR="00A932DF" w:rsidRPr="00A932DF" w:rsidRDefault="00A932DF" w:rsidP="00A932DF">
      <w:pPr>
        <w:pStyle w:val="Prrafodelista"/>
        <w:spacing w:after="0" w:line="360" w:lineRule="auto"/>
        <w:ind w:left="360"/>
        <w:rPr>
          <w:szCs w:val="24"/>
        </w:rPr>
      </w:pPr>
      <w:r w:rsidRPr="00A932DF">
        <w:rPr>
          <w:sz w:val="24"/>
          <w:szCs w:val="24"/>
        </w:rPr>
        <w:t>Achaque</w:t>
      </w:r>
      <w:r w:rsidRPr="00A932DF">
        <w:rPr>
          <w:szCs w:val="24"/>
        </w:rPr>
        <w:t xml:space="preserve">&lt;aitzaki→ “tx” ez agertzeko egindako sabaikaritze adierazkorra. </w:t>
      </w:r>
    </w:p>
    <w:p w:rsidR="00A932DF" w:rsidRPr="00A932DF" w:rsidRDefault="00A932DF" w:rsidP="00A932DF">
      <w:pPr>
        <w:pStyle w:val="Prrafodelista"/>
        <w:spacing w:after="0" w:line="360" w:lineRule="auto"/>
        <w:ind w:left="360"/>
        <w:rPr>
          <w:szCs w:val="24"/>
        </w:rPr>
      </w:pPr>
      <w:r w:rsidRPr="00A932DF">
        <w:rPr>
          <w:szCs w:val="24"/>
        </w:rPr>
        <w:t>liburutto</w:t>
      </w:r>
      <w:r w:rsidRPr="00A932DF">
        <w:rPr>
          <w:sz w:val="24"/>
          <w:szCs w:val="24"/>
        </w:rPr>
        <w:t xml:space="preserve"> </w:t>
      </w:r>
      <w:r w:rsidRPr="00A932DF">
        <w:rPr>
          <w:szCs w:val="24"/>
        </w:rPr>
        <w:t>→ t bikoiztuaz egindako sabikaritzea</w:t>
      </w:r>
    </w:p>
    <w:p w:rsidR="00A932DF" w:rsidRPr="00A932DF" w:rsidRDefault="00A932DF" w:rsidP="00A932DF">
      <w:pPr>
        <w:pStyle w:val="Prrafodelista"/>
        <w:spacing w:after="0" w:line="360" w:lineRule="auto"/>
        <w:ind w:left="360"/>
        <w:rPr>
          <w:szCs w:val="24"/>
        </w:rPr>
      </w:pPr>
      <w:r w:rsidRPr="00A932DF">
        <w:rPr>
          <w:szCs w:val="24"/>
        </w:rPr>
        <w:t>aita&lt;atte</w:t>
      </w:r>
    </w:p>
    <w:p w:rsidR="00A932DF" w:rsidRPr="00A932DF" w:rsidRDefault="00A932DF" w:rsidP="00A932DF">
      <w:pPr>
        <w:pStyle w:val="Prrafodelista"/>
        <w:spacing w:after="0" w:line="360" w:lineRule="auto"/>
        <w:ind w:left="360"/>
        <w:rPr>
          <w:szCs w:val="24"/>
        </w:rPr>
      </w:pPr>
      <w:r w:rsidRPr="00A932DF">
        <w:rPr>
          <w:szCs w:val="24"/>
        </w:rPr>
        <w:t>guti/gutxi/gitxi</w:t>
      </w:r>
    </w:p>
    <w:p w:rsidR="00A932DF" w:rsidRPr="00A932DF" w:rsidRDefault="00A932DF" w:rsidP="00A932DF">
      <w:pPr>
        <w:pStyle w:val="Prrafodelista"/>
        <w:spacing w:after="0" w:line="360" w:lineRule="auto"/>
        <w:ind w:left="360"/>
        <w:rPr>
          <w:szCs w:val="24"/>
        </w:rPr>
      </w:pPr>
      <w:r w:rsidRPr="00A932DF">
        <w:rPr>
          <w:szCs w:val="24"/>
        </w:rPr>
        <w:t>ttipi/ txiki</w:t>
      </w:r>
    </w:p>
    <w:p w:rsidR="00A932DF" w:rsidRPr="00A932DF" w:rsidRDefault="00A932DF" w:rsidP="00A932DF">
      <w:pPr>
        <w:pStyle w:val="Prrafodelista"/>
        <w:spacing w:after="0" w:line="360" w:lineRule="auto"/>
        <w:ind w:left="360"/>
        <w:rPr>
          <w:szCs w:val="24"/>
        </w:rPr>
      </w:pPr>
      <w:r w:rsidRPr="00A932DF">
        <w:rPr>
          <w:szCs w:val="24"/>
        </w:rPr>
        <w:t>txabur/ labur/ llabur</w:t>
      </w:r>
    </w:p>
    <w:p w:rsidR="00A932DF" w:rsidRPr="00A932DF" w:rsidRDefault="00A932DF" w:rsidP="00A932DF">
      <w:pPr>
        <w:pStyle w:val="Prrafodelista"/>
        <w:spacing w:after="0" w:line="360" w:lineRule="auto"/>
        <w:ind w:left="360"/>
        <w:rPr>
          <w:szCs w:val="24"/>
        </w:rPr>
      </w:pPr>
      <w:r w:rsidRPr="00A932DF">
        <w:rPr>
          <w:szCs w:val="24"/>
        </w:rPr>
        <w:t>“tx” aurrizki modukoa→txahul&lt;ahul</w:t>
      </w:r>
    </w:p>
    <w:p w:rsidR="00A932DF" w:rsidRPr="00A932DF" w:rsidRDefault="00A932DF" w:rsidP="00A932DF">
      <w:pPr>
        <w:pStyle w:val="Prrafodelista"/>
        <w:spacing w:after="0" w:line="360" w:lineRule="auto"/>
        <w:ind w:left="360"/>
        <w:rPr>
          <w:szCs w:val="24"/>
        </w:rPr>
      </w:pPr>
      <w:r w:rsidRPr="00A932DF">
        <w:rPr>
          <w:szCs w:val="24"/>
        </w:rPr>
        <w:t>Sasiaurrizkitzat hartuak→makal, mikatz, mokor (Mitxelena)</w:t>
      </w:r>
    </w:p>
    <w:p w:rsidR="00A932DF" w:rsidRPr="00A932DF" w:rsidRDefault="00A932DF" w:rsidP="00A932DF">
      <w:pPr>
        <w:pStyle w:val="Prrafodelista"/>
        <w:spacing w:after="0" w:line="360" w:lineRule="auto"/>
        <w:ind w:left="360"/>
        <w:rPr>
          <w:szCs w:val="24"/>
        </w:rPr>
      </w:pPr>
      <w:r w:rsidRPr="00A932DF">
        <w:rPr>
          <w:szCs w:val="24"/>
        </w:rPr>
        <w:t>Soinu hauek aspaldikoak dira eta hizkuntzen historian garaiak ondo bereizi behar dira. Fenomeno hau beste fenomeno batzuekin lotzen da.</w:t>
      </w:r>
    </w:p>
    <w:p w:rsidR="00A932DF" w:rsidRPr="00A932DF" w:rsidRDefault="00A932DF" w:rsidP="00A932DF">
      <w:pPr>
        <w:pStyle w:val="Prrafodelista"/>
        <w:spacing w:after="0" w:line="360" w:lineRule="auto"/>
        <w:ind w:left="360"/>
        <w:rPr>
          <w:szCs w:val="24"/>
        </w:rPr>
      </w:pPr>
      <w:r w:rsidRPr="00A932DF">
        <w:rPr>
          <w:szCs w:val="24"/>
        </w:rPr>
        <w:t xml:space="preserve">Fonosinbolismoak euskaraz ez dira beti sabikarien bitartez soilik eman, adibidez, gutun/ kutun. Ahoskabea izateak balio erantsia dauka. </w:t>
      </w:r>
    </w:p>
    <w:p w:rsidR="00A932DF" w:rsidRPr="003C5AEB" w:rsidRDefault="00A932DF" w:rsidP="00A932DF">
      <w:pPr>
        <w:rPr>
          <w:b/>
          <w:lang w:val="eu-ES"/>
        </w:rPr>
      </w:pPr>
      <w:r w:rsidRPr="003C5AEB">
        <w:rPr>
          <w:b/>
          <w:lang w:val="eu-ES"/>
        </w:rPr>
        <w:t>EUSKAL GRAMATIKA HISTORIKOA   2014/03/12</w:t>
      </w:r>
    </w:p>
    <w:p w:rsidR="00A932DF" w:rsidRPr="0026714A" w:rsidRDefault="00A932DF" w:rsidP="00A932DF">
      <w:pPr>
        <w:rPr>
          <w:sz w:val="32"/>
          <w:szCs w:val="32"/>
          <w:u w:val="single"/>
          <w:lang w:val="eu-ES"/>
        </w:rPr>
      </w:pPr>
      <w:r w:rsidRPr="0026714A">
        <w:rPr>
          <w:sz w:val="32"/>
          <w:szCs w:val="32"/>
          <w:u w:val="single"/>
          <w:lang w:val="eu-ES"/>
        </w:rPr>
        <w:t>Herskariak:</w:t>
      </w:r>
    </w:p>
    <w:p w:rsidR="00A932DF" w:rsidRDefault="00A932DF" w:rsidP="00A932DF">
      <w:pPr>
        <w:rPr>
          <w:lang w:val="eu-ES"/>
        </w:rPr>
      </w:pPr>
      <w:r>
        <w:rPr>
          <w:lang w:val="eu-ES"/>
        </w:rPr>
        <w:t xml:space="preserve">AEn sistema karratua dugu. Beranduko garaiak arte ez da herskaririk agertzen. Ondoren sistema erronbora pasatu zen (aldaketa handia eman zen). Bertan oposaketak daude barnean, </w:t>
      </w:r>
      <w:r>
        <w:rPr>
          <w:lang w:val="eu-ES"/>
        </w:rPr>
        <w:lastRenderedPageBreak/>
        <w:t>baina oposaketa moduak ere aldatu egiten dira: dialekto zahar batek ez du EBZren berri ematen bortiz/ahul oposaketarekin, baizik eta ondorengo sistemarekin:</w:t>
      </w:r>
    </w:p>
    <w:p w:rsidR="00A932DF" w:rsidRPr="003C5AEB" w:rsidRDefault="00A932DF" w:rsidP="00A932DF">
      <w:pPr>
        <w:rPr>
          <w:lang w:val="eu-ES"/>
        </w:rPr>
      </w:pPr>
      <w:r>
        <w:rPr>
          <w:noProof/>
          <w:lang w:eastAsia="es-ES"/>
        </w:rPr>
        <mc:AlternateContent>
          <mc:Choice Requires="wps">
            <w:drawing>
              <wp:anchor distT="0" distB="0" distL="114300" distR="114300" simplePos="0" relativeHeight="251704320" behindDoc="0" locked="0" layoutInCell="1" allowOverlap="1">
                <wp:simplePos x="0" y="0"/>
                <wp:positionH relativeFrom="column">
                  <wp:posOffset>529590</wp:posOffset>
                </wp:positionH>
                <wp:positionV relativeFrom="paragraph">
                  <wp:posOffset>149225</wp:posOffset>
                </wp:positionV>
                <wp:extent cx="266700" cy="323850"/>
                <wp:effectExtent l="9525" t="9525" r="9525" b="9525"/>
                <wp:wrapNone/>
                <wp:docPr id="194" name="Conector recto de flecha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194" o:spid="_x0000_s1026" type="#_x0000_t32" style="position:absolute;margin-left:41.7pt;margin-top:11.75pt;width:21pt;height:2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"/>
            </w:pict>
          </mc:Fallback>
        </mc:AlternateContent>
      </w:r>
      <w:r>
        <w:rPr>
          <w:noProof/>
          <w:lang w:eastAsia="es-ES"/>
        </w:rPr>
        <mc:AlternateContent>
          <mc:Choice Requires="wps">
            <w:drawing>
              <wp:anchor distT="0" distB="0" distL="114300" distR="114300" simplePos="0" relativeHeight="251702272" behindDoc="0" locked="0" layoutInCell="1" allowOverlap="1">
                <wp:simplePos x="0" y="0"/>
                <wp:positionH relativeFrom="column">
                  <wp:posOffset>339090</wp:posOffset>
                </wp:positionH>
                <wp:positionV relativeFrom="paragraph">
                  <wp:posOffset>152400</wp:posOffset>
                </wp:positionV>
                <wp:extent cx="190500" cy="320675"/>
                <wp:effectExtent l="9525" t="12700" r="9525" b="9525"/>
                <wp:wrapNone/>
                <wp:docPr id="193" name="Conector recto de flecha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320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193" o:spid="_x0000_s1026" type="#_x0000_t32" style="position:absolute;margin-left:26.7pt;margin-top:12pt;width:15pt;height:25.2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"/>
            </w:pict>
          </mc:Fallback>
        </mc:AlternateContent>
      </w:r>
      <w:r>
        <w:rPr>
          <w:lang w:val="eu-ES"/>
        </w:rPr>
        <w:t>EBZ         +</w:t>
      </w:r>
    </w:p>
    <w:p w:rsidR="00A932DF" w:rsidRDefault="00A932DF" w:rsidP="00A932DF">
      <w:pPr>
        <w:tabs>
          <w:tab w:val="left" w:pos="1455"/>
          <w:tab w:val="left" w:pos="2835"/>
        </w:tabs>
        <w:rPr>
          <w:b/>
          <w:lang w:val="eu-ES"/>
        </w:rPr>
      </w:pPr>
      <w:r>
        <w:rPr>
          <w:b/>
          <w:noProof/>
          <w:lang w:eastAsia="es-ES"/>
        </w:rPr>
        <mc:AlternateContent>
          <mc:Choice Requires="wps">
            <w:drawing>
              <wp:anchor distT="0" distB="0" distL="114300" distR="114300" simplePos="0" relativeHeight="251705344" behindDoc="0" locked="0" layoutInCell="1" allowOverlap="1">
                <wp:simplePos x="0" y="0"/>
                <wp:positionH relativeFrom="column">
                  <wp:posOffset>529590</wp:posOffset>
                </wp:positionH>
                <wp:positionV relativeFrom="paragraph">
                  <wp:posOffset>149860</wp:posOffset>
                </wp:positionV>
                <wp:extent cx="266700" cy="498475"/>
                <wp:effectExtent l="9525" t="9525" r="9525" b="6350"/>
                <wp:wrapNone/>
                <wp:docPr id="192" name="Conector recto de flecha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498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192" o:spid="_x0000_s1026" type="#_x0000_t32" style="position:absolute;margin-left:41.7pt;margin-top:11.8pt;width:21pt;height:39.2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"/>
            </w:pict>
          </mc:Fallback>
        </mc:AlternateContent>
      </w:r>
      <w:r>
        <w:rPr>
          <w:b/>
          <w:noProof/>
          <w:lang w:eastAsia="es-ES"/>
        </w:rPr>
        <mc:AlternateContent>
          <mc:Choice Requires="wps">
            <w:drawing>
              <wp:anchor distT="0" distB="0" distL="114300" distR="114300" simplePos="0" relativeHeight="251703296" behindDoc="0" locked="0" layoutInCell="1" allowOverlap="1">
                <wp:simplePos x="0" y="0"/>
                <wp:positionH relativeFrom="column">
                  <wp:posOffset>339090</wp:posOffset>
                </wp:positionH>
                <wp:positionV relativeFrom="paragraph">
                  <wp:posOffset>149860</wp:posOffset>
                </wp:positionV>
                <wp:extent cx="190500" cy="498475"/>
                <wp:effectExtent l="9525" t="9525" r="9525" b="6350"/>
                <wp:wrapNone/>
                <wp:docPr id="63" name="Conector recto de flecha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498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63" o:spid="_x0000_s1026" type="#_x0000_t32" style="position:absolute;margin-left:26.7pt;margin-top:11.8pt;width:15pt;height:39.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"/>
            </w:pict>
          </mc:Fallback>
        </mc:AlternateContent>
      </w:r>
      <w:r>
        <w:rPr>
          <w:b/>
          <w:lang w:val="eu-ES"/>
        </w:rPr>
        <w:t>ahots</w:t>
      </w:r>
      <w:r w:rsidRPr="003C5AEB">
        <w:rPr>
          <w:b/>
          <w:lang w:val="eu-ES"/>
        </w:rPr>
        <w:t xml:space="preserve"> </w:t>
      </w:r>
      <w:r>
        <w:rPr>
          <w:b/>
          <w:lang w:val="eu-ES"/>
        </w:rPr>
        <w:t xml:space="preserve">                 (-)</w:t>
      </w:r>
      <w:r>
        <w:rPr>
          <w:b/>
          <w:lang w:val="eu-ES"/>
        </w:rPr>
        <w:tab/>
      </w:r>
      <w:r>
        <w:rPr>
          <w:b/>
          <w:lang w:val="eu-ES"/>
        </w:rPr>
        <w:tab/>
      </w:r>
    </w:p>
    <w:p w:rsidR="00A932DF" w:rsidRDefault="00A932DF" w:rsidP="00A932DF">
      <w:pPr>
        <w:rPr>
          <w:lang w:val="eu-ES"/>
        </w:rPr>
      </w:pPr>
      <w:r>
        <w:rPr>
          <w:lang w:val="eu-ES"/>
        </w:rPr>
        <w:t xml:space="preserve"> </w:t>
      </w:r>
    </w:p>
    <w:p w:rsidR="00A932DF" w:rsidRDefault="00A932DF" w:rsidP="00A932DF">
      <w:pPr>
        <w:rPr>
          <w:lang w:val="eu-ES"/>
        </w:rPr>
      </w:pPr>
      <w:r>
        <w:rPr>
          <w:lang w:val="eu-ES"/>
        </w:rPr>
        <w:t xml:space="preserve">                (-)</w:t>
      </w:r>
    </w:p>
    <w:p w:rsidR="00A932DF" w:rsidRDefault="00A932DF" w:rsidP="00A932DF">
      <w:pPr>
        <w:rPr>
          <w:lang w:val="eu-ES"/>
        </w:rPr>
      </w:pPr>
      <w:r>
        <w:rPr>
          <w:lang w:val="eu-ES"/>
        </w:rPr>
        <w:t>Beraz berriro aldatu zen sistema karratura:</w:t>
      </w:r>
    </w:p>
    <w:p w:rsidR="00A932DF" w:rsidRDefault="00A932DF" w:rsidP="00A932DF">
      <w:pPr>
        <w:tabs>
          <w:tab w:val="left" w:pos="2055"/>
          <w:tab w:val="center" w:pos="4252"/>
        </w:tabs>
        <w:rPr>
          <w:lang w:val="eu-ES"/>
        </w:rPr>
      </w:pPr>
      <w:r>
        <w:rPr>
          <w:noProof/>
          <w:lang w:eastAsia="es-ES"/>
        </w:rPr>
        <mc:AlternateContent>
          <mc:Choice Requires="wps">
            <w:drawing>
              <wp:anchor distT="0" distB="0" distL="114300" distR="114300" simplePos="0" relativeHeight="251709440" behindDoc="0" locked="0" layoutInCell="1" allowOverlap="1">
                <wp:simplePos x="0" y="0"/>
                <wp:positionH relativeFrom="column">
                  <wp:posOffset>1139190</wp:posOffset>
                </wp:positionH>
                <wp:positionV relativeFrom="paragraph">
                  <wp:posOffset>194310</wp:posOffset>
                </wp:positionV>
                <wp:extent cx="0" cy="381000"/>
                <wp:effectExtent l="9525" t="13335" r="9525" b="5715"/>
                <wp:wrapNone/>
                <wp:docPr id="62" name="Conector recto de flecha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62" o:spid="_x0000_s1026" type="#_x0000_t32" style="position:absolute;margin-left:89.7pt;margin-top:15.3pt;width:0;height:3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"/>
            </w:pict>
          </mc:Fallback>
        </mc:AlternateContent>
      </w:r>
      <w:r>
        <w:rPr>
          <w:noProof/>
          <w:lang w:eastAsia="es-ES"/>
        </w:rPr>
        <mc:AlternateContent>
          <mc:Choice Requires="wps">
            <w:drawing>
              <wp:anchor distT="0" distB="0" distL="114300" distR="114300" simplePos="0" relativeHeight="251708416" behindDoc="0" locked="0" layoutInCell="1" allowOverlap="1">
                <wp:simplePos x="0" y="0"/>
                <wp:positionH relativeFrom="column">
                  <wp:posOffset>339090</wp:posOffset>
                </wp:positionH>
                <wp:positionV relativeFrom="paragraph">
                  <wp:posOffset>194310</wp:posOffset>
                </wp:positionV>
                <wp:extent cx="0" cy="390525"/>
                <wp:effectExtent l="9525" t="13335" r="9525" b="5715"/>
                <wp:wrapNone/>
                <wp:docPr id="61" name="Conector recto de flecha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61" o:spid="_x0000_s1026" type="#_x0000_t32" style="position:absolute;margin-left:26.7pt;margin-top:15.3pt;width:0;height:30.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"/>
            </w:pict>
          </mc:Fallback>
        </mc:AlternateContent>
      </w:r>
      <w:r>
        <w:rPr>
          <w:noProof/>
          <w:lang w:eastAsia="es-ES"/>
        </w:rPr>
        <mc:AlternateContent>
          <mc:Choice Requires="wps">
            <w:drawing>
              <wp:anchor distT="0" distB="0" distL="114300" distR="114300" simplePos="0" relativeHeight="251707392" behindDoc="0" locked="0" layoutInCell="1" allowOverlap="1">
                <wp:simplePos x="0" y="0"/>
                <wp:positionH relativeFrom="column">
                  <wp:posOffset>339090</wp:posOffset>
                </wp:positionH>
                <wp:positionV relativeFrom="paragraph">
                  <wp:posOffset>575310</wp:posOffset>
                </wp:positionV>
                <wp:extent cx="800100" cy="9525"/>
                <wp:effectExtent l="9525" t="13335" r="9525" b="5715"/>
                <wp:wrapNone/>
                <wp:docPr id="60" name="Conector recto de flecha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60" o:spid="_x0000_s1026" type="#_x0000_t32" style="position:absolute;margin-left:26.7pt;margin-top:45.3pt;width:63pt;height:.75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"/>
            </w:pict>
          </mc:Fallback>
        </mc:AlternateContent>
      </w:r>
      <w:r>
        <w:rPr>
          <w:noProof/>
          <w:lang w:eastAsia="es-ES"/>
        </w:rPr>
        <mc:AlternateContent>
          <mc:Choice Requires="wps">
            <w:drawing>
              <wp:anchor distT="0" distB="0" distL="114300" distR="114300" simplePos="0" relativeHeight="251706368" behindDoc="0" locked="0" layoutInCell="1" allowOverlap="1">
                <wp:simplePos x="0" y="0"/>
                <wp:positionH relativeFrom="column">
                  <wp:posOffset>339090</wp:posOffset>
                </wp:positionH>
                <wp:positionV relativeFrom="paragraph">
                  <wp:posOffset>194310</wp:posOffset>
                </wp:positionV>
                <wp:extent cx="800100" cy="0"/>
                <wp:effectExtent l="9525" t="13335" r="9525" b="5715"/>
                <wp:wrapNone/>
                <wp:docPr id="59" name="Conector recto de flecha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59" o:spid="_x0000_s1026" type="#_x0000_t32" style="position:absolute;margin-left:26.7pt;margin-top:15.3pt;width:63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"/>
            </w:pict>
          </mc:Fallback>
        </mc:AlternateContent>
      </w:r>
      <w:r>
        <w:rPr>
          <w:lang w:val="eu-ES"/>
        </w:rPr>
        <w:t>ahots+                         ahots+</w:t>
      </w:r>
      <w:r>
        <w:rPr>
          <w:lang w:val="eu-ES"/>
        </w:rPr>
        <w:tab/>
        <w:t xml:space="preserve">                           </w:t>
      </w:r>
    </w:p>
    <w:p w:rsidR="00A932DF" w:rsidRDefault="00A932DF" w:rsidP="00A932DF">
      <w:pPr>
        <w:rPr>
          <w:lang w:val="eu-ES"/>
        </w:rPr>
      </w:pPr>
      <w:r>
        <w:rPr>
          <w:lang w:val="eu-ES"/>
        </w:rPr>
        <w:t xml:space="preserve">                                                                  (ahots +/- kanpoan eta barruan)</w:t>
      </w:r>
    </w:p>
    <w:p w:rsidR="00A932DF" w:rsidRDefault="00A932DF" w:rsidP="00A932DF">
      <w:pPr>
        <w:rPr>
          <w:lang w:val="eu-ES"/>
        </w:rPr>
      </w:pPr>
      <w:r>
        <w:rPr>
          <w:lang w:val="eu-ES"/>
        </w:rPr>
        <w:t>ahots-                         ahots-</w:t>
      </w:r>
    </w:p>
    <w:p w:rsidR="00A932DF" w:rsidRPr="006A3999" w:rsidRDefault="00A932DF" w:rsidP="00A932DF">
      <w:pPr>
        <w:rPr>
          <w:b/>
          <w:lang w:val="eu-ES"/>
        </w:rPr>
      </w:pPr>
      <w:r w:rsidRPr="006A3999">
        <w:rPr>
          <w:b/>
          <w:lang w:val="eu-ES"/>
        </w:rPr>
        <w:t>Bortiztasuna:</w:t>
      </w:r>
    </w:p>
    <w:p w:rsidR="00A932DF" w:rsidRDefault="00A932DF" w:rsidP="00A932DF">
      <w:pPr>
        <w:pStyle w:val="Prrafodelista"/>
        <w:numPr>
          <w:ilvl w:val="0"/>
          <w:numId w:val="48"/>
        </w:numPr>
      </w:pPr>
      <w:r>
        <w:t>Hitz hasieran: herskaria berri baten bitartez</w:t>
      </w:r>
    </w:p>
    <w:p w:rsidR="00A932DF" w:rsidRDefault="00A932DF" w:rsidP="00A932DF">
      <w:pPr>
        <w:pStyle w:val="Prrafodelista"/>
        <w:numPr>
          <w:ilvl w:val="0"/>
          <w:numId w:val="48"/>
        </w:numPr>
      </w:pPr>
      <w:r>
        <w:t>Hitz barruan: luzeraren bitartez</w:t>
      </w:r>
    </w:p>
    <w:p w:rsidR="00A932DF" w:rsidRDefault="00A932DF" w:rsidP="00A932DF">
      <w:pPr>
        <w:rPr>
          <w:lang w:val="eu-ES"/>
        </w:rPr>
      </w:pPr>
    </w:p>
    <w:p w:rsidR="00A932DF" w:rsidRDefault="00A932DF" w:rsidP="00A932DF">
      <w:pPr>
        <w:rPr>
          <w:lang w:val="eu-ES"/>
        </w:rPr>
      </w:pPr>
      <w:r>
        <w:rPr>
          <w:lang w:val="eu-ES"/>
        </w:rPr>
        <w:t>AEk eta Erdi Arotik aurrerakoak ez dute lotura fonologiko ezta morfologikorik ere ez, herskarien sistematik hasperena galdu zelako. AEn, adibidez,  ez da [p</w:t>
      </w:r>
      <w:r>
        <w:rPr>
          <w:vertAlign w:val="superscript"/>
          <w:lang w:val="eu-ES"/>
        </w:rPr>
        <w:t>h</w:t>
      </w:r>
      <w:r>
        <w:rPr>
          <w:lang w:val="eu-ES"/>
        </w:rPr>
        <w:t>] bat espero, baina badaude zenbait h herskariak zirenak. Euskara modernoko [p</w:t>
      </w:r>
      <w:r>
        <w:rPr>
          <w:vertAlign w:val="superscript"/>
          <w:lang w:val="eu-ES"/>
        </w:rPr>
        <w:t>h</w:t>
      </w:r>
      <w:r>
        <w:rPr>
          <w:lang w:val="eu-ES"/>
        </w:rPr>
        <w:t>] eta [k</w:t>
      </w:r>
      <w:r>
        <w:rPr>
          <w:vertAlign w:val="superscript"/>
          <w:lang w:val="eu-ES"/>
        </w:rPr>
        <w:t>h</w:t>
      </w:r>
      <w:r>
        <w:rPr>
          <w:lang w:val="eu-ES"/>
        </w:rPr>
        <w:t xml:space="preserve">], ondorioz, morfema moderno baten ezaugarriak dira. </w:t>
      </w:r>
    </w:p>
    <w:p w:rsidR="00A932DF" w:rsidRPr="006A3999" w:rsidRDefault="00A932DF" w:rsidP="00A932DF">
      <w:pPr>
        <w:rPr>
          <w:b/>
          <w:lang w:val="eu-ES"/>
        </w:rPr>
      </w:pPr>
      <w:r w:rsidRPr="006A3999">
        <w:rPr>
          <w:b/>
          <w:lang w:val="eu-ES"/>
        </w:rPr>
        <w:t>Hitz barneko herskariak:</w:t>
      </w:r>
    </w:p>
    <w:p w:rsidR="00A932DF" w:rsidRDefault="00A932DF" w:rsidP="00A932DF">
      <w:pPr>
        <w:rPr>
          <w:lang w:val="eu-ES"/>
        </w:rPr>
      </w:pPr>
      <w:r>
        <w:rPr>
          <w:lang w:val="eu-ES"/>
        </w:rPr>
        <w:t xml:space="preserve">Herskari ahoskabe soiletan desberdintasun handiak. </w:t>
      </w:r>
    </w:p>
    <w:p w:rsidR="00A932DF" w:rsidRDefault="00A932DF" w:rsidP="00A932DF">
      <w:pPr>
        <w:rPr>
          <w:lang w:val="eu-ES"/>
        </w:rPr>
      </w:pPr>
      <w:r>
        <w:rPr>
          <w:lang w:val="eu-ES"/>
        </w:rPr>
        <w:t>Adibidez: Latinetik hartutako maileguetan:  euskaraz: ro</w:t>
      </w:r>
      <w:r>
        <w:rPr>
          <w:u w:val="single"/>
          <w:lang w:val="eu-ES"/>
        </w:rPr>
        <w:t>t</w:t>
      </w:r>
      <w:r>
        <w:rPr>
          <w:lang w:val="eu-ES"/>
        </w:rPr>
        <w:t>a &gt; erro</w:t>
      </w:r>
      <w:r>
        <w:rPr>
          <w:u w:val="single"/>
          <w:lang w:val="eu-ES"/>
        </w:rPr>
        <w:t>t</w:t>
      </w:r>
      <w:r>
        <w:rPr>
          <w:lang w:val="eu-ES"/>
        </w:rPr>
        <w:t>a (ahostuna &gt;ahostuna)</w:t>
      </w:r>
      <w:r>
        <w:rPr>
          <w:lang w:val="eu-ES"/>
        </w:rPr>
        <w:br/>
      </w:r>
      <w:r>
        <w:rPr>
          <w:lang w:val="eu-ES"/>
        </w:rPr>
        <w:tab/>
      </w:r>
      <w:r>
        <w:rPr>
          <w:lang w:val="eu-ES"/>
        </w:rPr>
        <w:tab/>
      </w:r>
      <w:r>
        <w:rPr>
          <w:lang w:val="eu-ES"/>
        </w:rPr>
        <w:tab/>
      </w:r>
      <w:r>
        <w:rPr>
          <w:lang w:val="eu-ES"/>
        </w:rPr>
        <w:tab/>
      </w:r>
      <w:r>
        <w:rPr>
          <w:lang w:val="eu-ES"/>
        </w:rPr>
        <w:tab/>
        <w:t xml:space="preserve">        gazteleraz: ro</w:t>
      </w:r>
      <w:r>
        <w:rPr>
          <w:u w:val="single"/>
          <w:lang w:val="eu-ES"/>
        </w:rPr>
        <w:t>t</w:t>
      </w:r>
      <w:r>
        <w:rPr>
          <w:lang w:val="eu-ES"/>
        </w:rPr>
        <w:t>a &gt; rue</w:t>
      </w:r>
      <w:r>
        <w:rPr>
          <w:u w:val="single"/>
          <w:lang w:val="eu-ES"/>
        </w:rPr>
        <w:t>d</w:t>
      </w:r>
      <w:r>
        <w:rPr>
          <w:lang w:val="eu-ES"/>
        </w:rPr>
        <w:t>a (ahostuna &gt; ahoskabea)</w:t>
      </w:r>
    </w:p>
    <w:p w:rsidR="00A932DF" w:rsidRDefault="00A932DF" w:rsidP="00A932DF">
      <w:pPr>
        <w:rPr>
          <w:lang w:val="eu-ES"/>
        </w:rPr>
      </w:pPr>
      <w:r>
        <w:rPr>
          <w:lang w:val="eu-ES"/>
        </w:rPr>
        <w:t>Euskarazko ahoskabeek hasperena eduki dezakete:     sabor &gt; zaphore ( ez dator aitzinformatik, euskararen arabera azaldu behar da aldaketa beraz)</w:t>
      </w:r>
    </w:p>
    <w:p w:rsidR="00A932DF" w:rsidRDefault="00A932DF" w:rsidP="00A932DF">
      <w:pPr>
        <w:rPr>
          <w:lang w:val="eu-ES"/>
        </w:rPr>
      </w:pPr>
      <w:r>
        <w:rPr>
          <w:lang w:val="eu-ES"/>
        </w:rPr>
        <w:t>Ahoskabeak euskaraz gordetzen dira, erromantzez, ordea, aldatu. Herskari hasperendun alofonoak eta h-ak desberdindu behar dira.</w:t>
      </w:r>
    </w:p>
    <w:p w:rsidR="00A932DF" w:rsidRDefault="00A932DF" w:rsidP="00A932DF">
      <w:pPr>
        <w:rPr>
          <w:lang w:val="eu-ES"/>
        </w:rPr>
      </w:pPr>
      <w:r>
        <w:rPr>
          <w:lang w:val="eu-ES"/>
        </w:rPr>
        <w:t>Ahostunak mailegu zaharretan gordetzen dira euskaraz:   fi</w:t>
      </w:r>
      <w:r>
        <w:rPr>
          <w:u w:val="single"/>
          <w:lang w:val="eu-ES"/>
        </w:rPr>
        <w:t>d</w:t>
      </w:r>
      <w:r>
        <w:rPr>
          <w:lang w:val="eu-ES"/>
        </w:rPr>
        <w:t>um &gt; fe</w:t>
      </w:r>
      <w:r>
        <w:rPr>
          <w:u w:val="single"/>
          <w:lang w:val="eu-ES"/>
        </w:rPr>
        <w:t>d</w:t>
      </w:r>
      <w:r>
        <w:rPr>
          <w:lang w:val="eu-ES"/>
        </w:rPr>
        <w:t>e</w:t>
      </w:r>
    </w:p>
    <w:p w:rsidR="00A932DF" w:rsidRDefault="00A932DF" w:rsidP="00A932DF">
      <w:pPr>
        <w:rPr>
          <w:lang w:val="eu-ES"/>
        </w:rPr>
      </w:pPr>
      <w:r>
        <w:rPr>
          <w:noProof/>
          <w:color w:val="FF0000"/>
          <w:lang w:eastAsia="es-ES"/>
        </w:rPr>
        <mc:AlternateContent>
          <mc:Choice Requires="wps">
            <w:drawing>
              <wp:anchor distT="0" distB="0" distL="114300" distR="114300" simplePos="0" relativeHeight="251710464" behindDoc="0" locked="0" layoutInCell="1" allowOverlap="1">
                <wp:simplePos x="0" y="0"/>
                <wp:positionH relativeFrom="column">
                  <wp:posOffset>729615</wp:posOffset>
                </wp:positionH>
                <wp:positionV relativeFrom="paragraph">
                  <wp:posOffset>90805</wp:posOffset>
                </wp:positionV>
                <wp:extent cx="142875" cy="19050"/>
                <wp:effectExtent l="9525" t="38100" r="28575" b="57150"/>
                <wp:wrapNone/>
                <wp:docPr id="58" name="Conector recto de flecha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58" o:spid="_x0000_s1026" type="#_x0000_t32" style="position:absolute;margin-left:57.45pt;margin-top:7.15pt;width:11.25pt;height: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">
                <v:stroke endarrow="block"/>
              </v:shape>
            </w:pict>
          </mc:Fallback>
        </mc:AlternateContent>
      </w:r>
      <w:r>
        <w:rPr>
          <w:lang w:val="eu-ES"/>
        </w:rPr>
        <w:t xml:space="preserve">baina…  </w:t>
      </w:r>
      <w:r>
        <w:rPr>
          <w:color w:val="FF0000"/>
          <w:lang w:val="eu-ES"/>
        </w:rPr>
        <w:t xml:space="preserve"> </w:t>
      </w:r>
      <w:r>
        <w:rPr>
          <w:lang w:val="eu-ES"/>
        </w:rPr>
        <w:t>[w]       [</w:t>
      </w:r>
      <w:r>
        <w:rPr>
          <w:color w:val="C0504D" w:themeColor="accent2"/>
          <w:lang w:val="eu-ES"/>
        </w:rPr>
        <w:t xml:space="preserve"> </w:t>
      </w:r>
      <w:r>
        <w:rPr>
          <w:lang w:val="eu-ES"/>
        </w:rPr>
        <w:t>β]. Euskarak /b/ bezala tratatzen ditu. Erromantzeetan ere horrela gertatzen da normalean. Latineko ahostuna gordetzen dute.</w:t>
      </w:r>
    </w:p>
    <w:p w:rsidR="00A932DF" w:rsidRDefault="00A932DF" w:rsidP="00A932DF">
      <w:pPr>
        <w:rPr>
          <w:lang w:val="eu-ES"/>
        </w:rPr>
      </w:pPr>
      <w:r>
        <w:rPr>
          <w:lang w:val="eu-ES"/>
        </w:rPr>
        <w:t>Hala ere, momentu batetik aurrera aldatu egin zen eta euskarak frikari bezala ahoskatzen zituen.  Erdi Aroan lehenbiziko galerak aurkitzen dira honen ondorioz:</w:t>
      </w:r>
    </w:p>
    <w:p w:rsidR="00A932DF" w:rsidRDefault="00A932DF" w:rsidP="00A932DF">
      <w:pPr>
        <w:rPr>
          <w:lang w:val="eu-ES"/>
        </w:rPr>
      </w:pPr>
      <w:r>
        <w:rPr>
          <w:noProof/>
          <w:lang w:eastAsia="es-ES"/>
        </w:rPr>
        <w:lastRenderedPageBreak/>
        <mc:AlternateContent>
          <mc:Choice Requires="wps">
            <w:drawing>
              <wp:anchor distT="0" distB="0" distL="114300" distR="114300" simplePos="0" relativeHeight="251712512" behindDoc="0" locked="0" layoutInCell="1" allowOverlap="1">
                <wp:simplePos x="0" y="0"/>
                <wp:positionH relativeFrom="column">
                  <wp:posOffset>1215390</wp:posOffset>
                </wp:positionH>
                <wp:positionV relativeFrom="paragraph">
                  <wp:posOffset>203200</wp:posOffset>
                </wp:positionV>
                <wp:extent cx="85725" cy="133350"/>
                <wp:effectExtent l="9525" t="7620" r="9525" b="11430"/>
                <wp:wrapNone/>
                <wp:docPr id="57" name="Conector recto de flecha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57" o:spid="_x0000_s1026" type="#_x0000_t32" style="position:absolute;margin-left:95.7pt;margin-top:16pt;width:6.75pt;height:10.5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"/>
            </w:pict>
          </mc:Fallback>
        </mc:AlternateContent>
      </w:r>
      <w:r>
        <w:rPr>
          <w:noProof/>
          <w:lang w:eastAsia="es-ES"/>
        </w:rPr>
        <mc:AlternateContent>
          <mc:Choice Requires="wps">
            <w:drawing>
              <wp:anchor distT="0" distB="0" distL="114300" distR="114300" simplePos="0" relativeHeight="251711488" behindDoc="0" locked="0" layoutInCell="1" allowOverlap="1">
                <wp:simplePos x="0" y="0"/>
                <wp:positionH relativeFrom="column">
                  <wp:posOffset>872490</wp:posOffset>
                </wp:positionH>
                <wp:positionV relativeFrom="paragraph">
                  <wp:posOffset>22225</wp:posOffset>
                </wp:positionV>
                <wp:extent cx="133350" cy="180975"/>
                <wp:effectExtent l="9525" t="7620" r="9525" b="11430"/>
                <wp:wrapNone/>
                <wp:docPr id="56" name="Conector recto de flecha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56" o:spid="_x0000_s1026" type="#_x0000_t32" style="position:absolute;margin-left:68.7pt;margin-top:1.75pt;width:10.5pt;height:14.25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"/>
            </w:pict>
          </mc:Fallback>
        </mc:AlternateContent>
      </w:r>
      <w:r>
        <w:rPr>
          <w:lang w:val="eu-ES"/>
        </w:rPr>
        <w:t>Soracoitz &lt; sor</w:t>
      </w:r>
      <w:r>
        <w:rPr>
          <w:u w:val="single"/>
          <w:lang w:val="eu-ES"/>
        </w:rPr>
        <w:t>o</w:t>
      </w:r>
      <w:r>
        <w:rPr>
          <w:lang w:val="eu-ES"/>
        </w:rPr>
        <w:t>bakoitz</w:t>
      </w:r>
      <w:r>
        <w:rPr>
          <w:lang w:val="eu-ES"/>
        </w:rPr>
        <w:br/>
      </w:r>
      <w:r>
        <w:rPr>
          <w:lang w:val="eu-ES"/>
        </w:rPr>
        <w:tab/>
        <w:t xml:space="preserve">           o&gt;a/b&gt;O</w:t>
      </w:r>
    </w:p>
    <w:p w:rsidR="00A932DF" w:rsidRDefault="00A932DF" w:rsidP="00A932DF">
      <w:pPr>
        <w:rPr>
          <w:lang w:val="eu-ES"/>
        </w:rPr>
      </w:pPr>
      <w:r>
        <w:rPr>
          <w:lang w:val="eu-ES"/>
        </w:rPr>
        <w:t>Txandakatze batzuk:</w:t>
      </w:r>
    </w:p>
    <w:p w:rsidR="00A932DF" w:rsidRPr="003069B6" w:rsidRDefault="00A932DF" w:rsidP="00A932DF">
      <w:pPr>
        <w:pStyle w:val="Prrafodelista"/>
        <w:numPr>
          <w:ilvl w:val="0"/>
          <w:numId w:val="49"/>
        </w:numPr>
      </w:pPr>
      <w:r w:rsidRPr="003069B6">
        <w:t xml:space="preserve">/d/ &gt; /r/ </w:t>
      </w:r>
    </w:p>
    <w:p w:rsidR="00A932DF" w:rsidRDefault="00A932DF" w:rsidP="00A932DF">
      <w:pPr>
        <w:rPr>
          <w:lang w:val="eu-ES"/>
        </w:rPr>
      </w:pPr>
      <w:r>
        <w:rPr>
          <w:lang w:val="eu-ES"/>
        </w:rPr>
        <w:t>/d/: Bizkaian, Gipuzkoan eta ez azpieuskalki guztietan. Mendebaldeko kontua, dexente modernoa, XVI.mendetik aurrerakoa.</w:t>
      </w:r>
    </w:p>
    <w:p w:rsidR="00A932DF" w:rsidRDefault="00A932DF" w:rsidP="00A932DF">
      <w:pPr>
        <w:rPr>
          <w:lang w:val="eu-ES"/>
        </w:rPr>
      </w:pPr>
      <w:r>
        <w:rPr>
          <w:lang w:val="eu-ES"/>
        </w:rPr>
        <w:t>Neuria ra = neurea da</w:t>
      </w:r>
    </w:p>
    <w:p w:rsidR="00A932DF" w:rsidRDefault="00A932DF" w:rsidP="00A932DF">
      <w:pPr>
        <w:rPr>
          <w:lang w:val="eu-ES"/>
        </w:rPr>
      </w:pPr>
      <w:r>
        <w:rPr>
          <w:lang w:val="eu-ES"/>
        </w:rPr>
        <w:t>Baina…  kontrakoa baita ematen du honek:</w:t>
      </w:r>
    </w:p>
    <w:p w:rsidR="00A932DF" w:rsidRDefault="00A932DF" w:rsidP="00A932DF">
      <w:pPr>
        <w:pStyle w:val="Prrafodelista"/>
        <w:numPr>
          <w:ilvl w:val="0"/>
          <w:numId w:val="49"/>
        </w:numPr>
      </w:pPr>
      <w:r>
        <w:t>/r/ &gt; /d/</w:t>
      </w:r>
    </w:p>
    <w:p w:rsidR="00A932DF" w:rsidRDefault="00A932DF" w:rsidP="00A932DF">
      <w:pPr>
        <w:rPr>
          <w:lang w:val="eu-ES"/>
        </w:rPr>
      </w:pPr>
      <w:r>
        <w:rPr>
          <w:lang w:val="eu-ES"/>
        </w:rPr>
        <w:t>Hidu =hiru</w:t>
      </w:r>
      <w:r>
        <w:rPr>
          <w:lang w:val="eu-ES"/>
        </w:rPr>
        <w:br/>
        <w:t>usadio (r zaharragoa zuen lehenago)</w:t>
      </w:r>
    </w:p>
    <w:p w:rsidR="00A932DF" w:rsidRDefault="00A932DF" w:rsidP="00A932DF">
      <w:pPr>
        <w:rPr>
          <w:lang w:val="eu-ES"/>
        </w:rPr>
      </w:pPr>
      <w:r>
        <w:rPr>
          <w:lang w:val="eu-ES"/>
        </w:rPr>
        <w:t>Honelako gauzak disimilazioak lagundu ditzake:</w:t>
      </w:r>
      <w:r>
        <w:rPr>
          <w:lang w:val="eu-ES"/>
        </w:rPr>
        <w:br/>
      </w:r>
      <w:r>
        <w:rPr>
          <w:lang w:val="eu-ES"/>
        </w:rPr>
        <w:tab/>
        <w:t>adiskidea &lt; aixkiria</w:t>
      </w:r>
      <w:r>
        <w:rPr>
          <w:lang w:val="eu-ES"/>
        </w:rPr>
        <w:br/>
      </w:r>
      <w:r>
        <w:rPr>
          <w:lang w:val="eu-ES"/>
        </w:rPr>
        <w:tab/>
        <w:t>iratzarri &gt; idatzarri</w:t>
      </w:r>
      <w:r>
        <w:rPr>
          <w:lang w:val="eu-ES"/>
        </w:rPr>
        <w:br/>
      </w:r>
      <w:r>
        <w:rPr>
          <w:lang w:val="eu-ES"/>
        </w:rPr>
        <w:tab/>
        <w:t>bidali &lt; biraldu</w:t>
      </w:r>
      <w:r>
        <w:rPr>
          <w:lang w:val="eu-ES"/>
        </w:rPr>
        <w:br/>
      </w:r>
      <w:r>
        <w:rPr>
          <w:lang w:val="eu-ES"/>
        </w:rPr>
        <w:tab/>
        <w:t>airean &gt; aidean</w:t>
      </w:r>
    </w:p>
    <w:p w:rsidR="00A932DF" w:rsidRDefault="00A932DF" w:rsidP="00A932DF">
      <w:pPr>
        <w:rPr>
          <w:lang w:val="eu-ES"/>
        </w:rPr>
      </w:pPr>
    </w:p>
    <w:p w:rsidR="00A932DF" w:rsidRPr="00AD1655" w:rsidRDefault="00A932DF" w:rsidP="00A932DF">
      <w:pPr>
        <w:rPr>
          <w:lang w:val="eu-ES"/>
        </w:rPr>
      </w:pPr>
      <w:r w:rsidRPr="00AD1655">
        <w:rPr>
          <w:lang w:val="eu-ES"/>
        </w:rPr>
        <w:t>r(ahula)_R(bortitza)</w:t>
      </w:r>
    </w:p>
    <w:p w:rsidR="00A932DF" w:rsidRDefault="00A932DF" w:rsidP="00A932DF">
      <w:pPr>
        <w:tabs>
          <w:tab w:val="left" w:pos="1110"/>
          <w:tab w:val="left" w:pos="2190"/>
        </w:tabs>
        <w:ind w:left="708" w:hanging="708"/>
        <w:rPr>
          <w:lang w:val="eu-ES"/>
        </w:rPr>
      </w:pPr>
      <w:r>
        <w:rPr>
          <w:noProof/>
          <w:lang w:eastAsia="es-ES"/>
        </w:rPr>
        <mc:AlternateContent>
          <mc:Choice Requires="wps">
            <w:drawing>
              <wp:anchor distT="0" distB="0" distL="114300" distR="114300" simplePos="0" relativeHeight="251714560" behindDoc="0" locked="0" layoutInCell="1" allowOverlap="1">
                <wp:simplePos x="0" y="0"/>
                <wp:positionH relativeFrom="column">
                  <wp:posOffset>339090</wp:posOffset>
                </wp:positionH>
                <wp:positionV relativeFrom="paragraph">
                  <wp:posOffset>154305</wp:posOffset>
                </wp:positionV>
                <wp:extent cx="190500" cy="171450"/>
                <wp:effectExtent l="9525" t="5080" r="9525" b="13970"/>
                <wp:wrapNone/>
                <wp:docPr id="55" name="Conector recto de flecha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55" o:spid="_x0000_s1026" type="#_x0000_t32" style="position:absolute;margin-left:26.7pt;margin-top:12.15pt;width:15pt;height:1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"/>
            </w:pict>
          </mc:Fallback>
        </mc:AlternateContent>
      </w:r>
      <w:r>
        <w:rPr>
          <w:noProof/>
          <w:lang w:eastAsia="es-ES"/>
        </w:rPr>
        <mc:AlternateContent>
          <mc:Choice Requires="wps">
            <w:drawing>
              <wp:anchor distT="0" distB="0" distL="114300" distR="114300" simplePos="0" relativeHeight="251713536" behindDoc="0" locked="0" layoutInCell="1" allowOverlap="1">
                <wp:simplePos x="0" y="0"/>
                <wp:positionH relativeFrom="column">
                  <wp:posOffset>339090</wp:posOffset>
                </wp:positionH>
                <wp:positionV relativeFrom="paragraph">
                  <wp:posOffset>78105</wp:posOffset>
                </wp:positionV>
                <wp:extent cx="190500" cy="76200"/>
                <wp:effectExtent l="9525" t="5080" r="9525" b="13970"/>
                <wp:wrapNone/>
                <wp:docPr id="54" name="Conector recto de flecha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54" o:spid="_x0000_s1026" type="#_x0000_t32" style="position:absolute;margin-left:26.7pt;margin-top:6.15pt;width:15pt;height:6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"/>
            </w:pict>
          </mc:Fallback>
        </mc:AlternateContent>
      </w:r>
      <w:r w:rsidRPr="00AD1655">
        <w:rPr>
          <w:lang w:val="eu-ES"/>
        </w:rPr>
        <w:t xml:space="preserve">berar </w:t>
      </w:r>
      <w:r>
        <w:rPr>
          <w:lang w:val="eu-ES"/>
        </w:rPr>
        <w:tab/>
        <w:t xml:space="preserve">     belar</w:t>
      </w:r>
      <w:r>
        <w:rPr>
          <w:lang w:val="eu-ES"/>
        </w:rPr>
        <w:tab/>
        <w:t>(disimilazioaren testuingurua oso argia da, ez besteetan bezala)</w:t>
      </w:r>
      <w:r>
        <w:rPr>
          <w:lang w:val="eu-ES"/>
        </w:rPr>
        <w:br/>
        <w:t xml:space="preserve">     bedar</w:t>
      </w:r>
    </w:p>
    <w:p w:rsidR="00A932DF" w:rsidRDefault="00A932DF" w:rsidP="00A932DF">
      <w:pPr>
        <w:rPr>
          <w:lang w:val="eu-ES"/>
        </w:rPr>
      </w:pPr>
      <w:r>
        <w:rPr>
          <w:lang w:val="eu-ES"/>
        </w:rPr>
        <w:t>Geminatuak</w:t>
      </w:r>
      <w:r>
        <w:rPr>
          <w:vertAlign w:val="superscript"/>
          <w:lang w:val="eu-ES"/>
        </w:rPr>
        <w:t>1</w:t>
      </w:r>
      <w:r>
        <w:rPr>
          <w:lang w:val="eu-ES"/>
        </w:rPr>
        <w:t>: bai +ahots edo –ahots izan, euskaraz bortiztasunarekin eman behar ziren, beraz ahoskabetasunarekin ematen da:</w:t>
      </w:r>
    </w:p>
    <w:p w:rsidR="00A932DF" w:rsidRDefault="00A932DF" w:rsidP="00A932DF">
      <w:pPr>
        <w:rPr>
          <w:lang w:val="eu-ES"/>
        </w:rPr>
      </w:pPr>
      <w:r>
        <w:rPr>
          <w:lang w:val="eu-ES"/>
        </w:rPr>
        <w:t>Apaiz (ahoskabea)</w:t>
      </w:r>
      <w:r>
        <w:rPr>
          <w:lang w:val="eu-ES"/>
        </w:rPr>
        <w:br/>
        <w:t>gato (latinez: gatto) euskaraz: katu (ahoskabea)</w:t>
      </w:r>
    </w:p>
    <w:p w:rsidR="00A932DF" w:rsidRDefault="00A932DF" w:rsidP="00A932DF">
      <w:pPr>
        <w:rPr>
          <w:lang w:val="eu-ES"/>
        </w:rPr>
      </w:pPr>
      <w:r>
        <w:rPr>
          <w:lang w:val="eu-ES"/>
        </w:rPr>
        <w:t>Cupidutia &gt; co</w:t>
      </w:r>
      <w:r w:rsidRPr="00AD1655">
        <w:rPr>
          <w:u w:val="single"/>
          <w:lang w:val="eu-ES"/>
        </w:rPr>
        <w:t>bd</w:t>
      </w:r>
      <w:r>
        <w:rPr>
          <w:lang w:val="eu-ES"/>
        </w:rPr>
        <w:t>icia &gt; co</w:t>
      </w:r>
      <w:r w:rsidRPr="00AD1655">
        <w:rPr>
          <w:u w:val="single"/>
          <w:lang w:val="eu-ES"/>
        </w:rPr>
        <w:t>d</w:t>
      </w:r>
      <w:r>
        <w:rPr>
          <w:lang w:val="eu-ES"/>
        </w:rPr>
        <w:t>icia</w:t>
      </w:r>
      <w:r>
        <w:rPr>
          <w:lang w:val="eu-ES"/>
        </w:rPr>
        <w:br/>
        <w:t>cupidutia &gt; gu</w:t>
      </w:r>
      <w:r w:rsidRPr="00AD1655">
        <w:rPr>
          <w:u w:val="single"/>
          <w:lang w:val="eu-ES"/>
        </w:rPr>
        <w:t>t</w:t>
      </w:r>
      <w:r>
        <w:rPr>
          <w:lang w:val="eu-ES"/>
        </w:rPr>
        <w:t>izia</w:t>
      </w:r>
    </w:p>
    <w:p w:rsidR="00A932DF" w:rsidRDefault="00A932DF" w:rsidP="00A932DF">
      <w:pPr>
        <w:rPr>
          <w:lang w:val="eu-ES"/>
        </w:rPr>
      </w:pPr>
      <w:r>
        <w:rPr>
          <w:lang w:val="eu-ES"/>
        </w:rPr>
        <w:t>Beraz: geminatu &gt; bortiz &gt; ahoskabe</w:t>
      </w:r>
    </w:p>
    <w:p w:rsidR="00A932DF" w:rsidRDefault="00A932DF" w:rsidP="00A932DF">
      <w:pPr>
        <w:rPr>
          <w:lang w:val="eu-ES"/>
        </w:rPr>
      </w:pPr>
    </w:p>
    <w:p w:rsidR="00A932DF" w:rsidRPr="00F00D09" w:rsidRDefault="00A932DF" w:rsidP="00A932DF">
      <w:pPr>
        <w:rPr>
          <w:lang w:val="eu-ES"/>
        </w:rPr>
      </w:pPr>
      <w:r>
        <w:rPr>
          <w:vertAlign w:val="superscript"/>
          <w:lang w:val="eu-ES"/>
        </w:rPr>
        <w:t>1</w:t>
      </w:r>
      <w:r>
        <w:rPr>
          <w:lang w:val="eu-ES"/>
        </w:rPr>
        <w:t>geminatu: hots bat bikoiztua duten hitzak. Adibidez: ga</w:t>
      </w:r>
      <w:r>
        <w:rPr>
          <w:u w:val="single"/>
          <w:lang w:val="eu-ES"/>
        </w:rPr>
        <w:t>tt</w:t>
      </w:r>
      <w:r>
        <w:rPr>
          <w:lang w:val="eu-ES"/>
        </w:rPr>
        <w:t>o. Latinez agertzen da hau.</w:t>
      </w:r>
    </w:p>
    <w:p w:rsidR="00A932DF" w:rsidRDefault="00A932DF" w:rsidP="00A932DF">
      <w:pPr>
        <w:pStyle w:val="Prrafodelista"/>
        <w:numPr>
          <w:ilvl w:val="0"/>
          <w:numId w:val="49"/>
        </w:numPr>
      </w:pPr>
      <w:r>
        <w:t xml:space="preserve">g/r </w:t>
      </w:r>
    </w:p>
    <w:p w:rsidR="00A932DF" w:rsidRDefault="00A932DF" w:rsidP="00A932DF">
      <w:pPr>
        <w:rPr>
          <w:lang w:val="eu-ES"/>
        </w:rPr>
      </w:pPr>
      <w:r>
        <w:rPr>
          <w:noProof/>
          <w:lang w:eastAsia="es-ES"/>
        </w:rPr>
        <mc:AlternateContent>
          <mc:Choice Requires="wps">
            <w:drawing>
              <wp:anchor distT="0" distB="0" distL="114300" distR="114300" simplePos="0" relativeHeight="251715584" behindDoc="0" locked="0" layoutInCell="1" allowOverlap="1">
                <wp:simplePos x="0" y="0"/>
                <wp:positionH relativeFrom="column">
                  <wp:posOffset>481965</wp:posOffset>
                </wp:positionH>
                <wp:positionV relativeFrom="paragraph">
                  <wp:posOffset>245745</wp:posOffset>
                </wp:positionV>
                <wp:extent cx="142875" cy="123825"/>
                <wp:effectExtent l="9525" t="9525" r="9525" b="9525"/>
                <wp:wrapNone/>
                <wp:docPr id="53" name="Conector recto de flecha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53" o:spid="_x0000_s1026" type="#_x0000_t32" style="position:absolute;margin-left:37.95pt;margin-top:19.35pt;width:11.25pt;height:9.75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"/>
            </w:pict>
          </mc:Fallback>
        </mc:AlternateContent>
      </w:r>
      <w:r>
        <w:rPr>
          <w:lang w:val="eu-ES"/>
        </w:rPr>
        <w:t>sorotsi &gt; so egotzi</w:t>
      </w:r>
      <w:r>
        <w:rPr>
          <w:lang w:val="eu-ES"/>
        </w:rPr>
        <w:br/>
        <w:t>zauri &gt; sanguine</w:t>
      </w:r>
    </w:p>
    <w:p w:rsidR="00A932DF" w:rsidRDefault="00A932DF" w:rsidP="00A932DF">
      <w:pPr>
        <w:rPr>
          <w:lang w:val="eu-ES"/>
        </w:rPr>
      </w:pPr>
    </w:p>
    <w:p w:rsidR="00A932DF" w:rsidRDefault="00A932DF" w:rsidP="00A932DF">
      <w:pPr>
        <w:rPr>
          <w:lang w:val="eu-ES"/>
        </w:rPr>
      </w:pPr>
      <w:r>
        <w:rPr>
          <w:lang w:val="eu-ES"/>
        </w:rPr>
        <w:t>EBZren zenbait ezaugarri:</w:t>
      </w:r>
    </w:p>
    <w:p w:rsidR="00A932DF" w:rsidRPr="009F43A6" w:rsidRDefault="00A932DF" w:rsidP="00A932DF">
      <w:pPr>
        <w:rPr>
          <w:lang w:val="eu-ES"/>
        </w:rPr>
      </w:pPr>
      <w:r w:rsidRPr="009F43A6">
        <w:rPr>
          <w:lang w:val="eu-ES"/>
        </w:rPr>
        <w:t>l/n ondoko neutralizazioa</w:t>
      </w:r>
    </w:p>
    <w:p w:rsidR="00A932DF" w:rsidRDefault="00A932DF" w:rsidP="00A932DF">
      <w:pPr>
        <w:rPr>
          <w:lang w:val="eu-ES"/>
        </w:rPr>
      </w:pPr>
      <w:r>
        <w:rPr>
          <w:lang w:val="eu-ES"/>
        </w:rPr>
        <w:t>Hitz barneko herskariak, gehienak bokal artean izan arren, beste soinu batzuen ondoan doaz. Neutralizatzeko joera dago ozenen eta txistukarien ondotik.</w:t>
      </w:r>
    </w:p>
    <w:p w:rsidR="00A932DF" w:rsidRDefault="00A932DF" w:rsidP="00A932DF">
      <w:pPr>
        <w:rPr>
          <w:lang w:val="eu-ES"/>
        </w:rPr>
      </w:pPr>
      <w:r>
        <w:rPr>
          <w:lang w:val="eu-ES"/>
        </w:rPr>
        <w:t>Dardarkarien ondoren inoiz ez dago neutralizaziorik: urte</w:t>
      </w:r>
    </w:p>
    <w:p w:rsidR="00A932DF" w:rsidRDefault="00A932DF" w:rsidP="00A932DF">
      <w:pPr>
        <w:rPr>
          <w:lang w:val="eu-ES"/>
        </w:rPr>
      </w:pPr>
      <w:r>
        <w:rPr>
          <w:lang w:val="eu-ES"/>
        </w:rPr>
        <w:t>R/n ondotik: ahoskabeak</w:t>
      </w:r>
      <w:r>
        <w:rPr>
          <w:lang w:val="eu-ES"/>
        </w:rPr>
        <w:br/>
        <w:t>txistukari ondotik: ahoskabeak</w:t>
      </w:r>
    </w:p>
    <w:p w:rsidR="00A932DF" w:rsidRDefault="00A932DF" w:rsidP="00A932DF">
      <w:pPr>
        <w:rPr>
          <w:lang w:val="eu-ES"/>
        </w:rPr>
      </w:pPr>
      <w:r>
        <w:rPr>
          <w:lang w:val="eu-ES"/>
        </w:rPr>
        <w:t xml:space="preserve">Forma zaharra: erronkari eta zuberoan gorde dena: </w:t>
      </w:r>
    </w:p>
    <w:p w:rsidR="00A932DF" w:rsidRPr="009F43A6" w:rsidRDefault="00A932DF" w:rsidP="00A932DF">
      <w:pPr>
        <w:pStyle w:val="Prrafodelista"/>
      </w:pPr>
      <w:r w:rsidRPr="009F43A6">
        <w:t xml:space="preserve"> l/n </w:t>
      </w:r>
      <w:r w:rsidRPr="009F43A6">
        <w:rPr>
          <w:u w:val="single"/>
        </w:rPr>
        <w:t xml:space="preserve">_-ahots_ </w:t>
      </w:r>
    </w:p>
    <w:p w:rsidR="00A932DF" w:rsidRDefault="00A932DF" w:rsidP="00A932DF">
      <w:pPr>
        <w:rPr>
          <w:lang w:val="eu-ES"/>
        </w:rPr>
      </w:pPr>
      <w:r>
        <w:rPr>
          <w:lang w:val="eu-ES"/>
        </w:rPr>
        <w:t>forma berria: gaur egun gainerako dialektoetan gertatzen dena:</w:t>
      </w:r>
    </w:p>
    <w:p w:rsidR="00A932DF" w:rsidRDefault="00A932DF" w:rsidP="00A932DF">
      <w:pPr>
        <w:rPr>
          <w:lang w:val="eu-ES"/>
        </w:rPr>
      </w:pPr>
      <w:r>
        <w:rPr>
          <w:lang w:val="eu-ES"/>
        </w:rPr>
        <w:tab/>
        <w:t>l /n _</w:t>
      </w:r>
      <w:r>
        <w:rPr>
          <w:u w:val="single"/>
          <w:lang w:val="eu-ES"/>
        </w:rPr>
        <w:t>+ahots</w:t>
      </w:r>
      <w:r>
        <w:rPr>
          <w:u w:val="single"/>
          <w:lang w:val="eu-ES"/>
        </w:rPr>
        <w:softHyphen/>
        <w:t>_</w:t>
      </w:r>
      <w:r>
        <w:rPr>
          <w:lang w:val="eu-ES"/>
        </w:rPr>
        <w:t xml:space="preserve"> </w:t>
      </w:r>
    </w:p>
    <w:p w:rsidR="00A932DF" w:rsidRDefault="00A932DF" w:rsidP="00A932DF">
      <w:pPr>
        <w:rPr>
          <w:lang w:val="eu-ES"/>
        </w:rPr>
      </w:pPr>
      <w:r>
        <w:rPr>
          <w:lang w:val="eu-ES"/>
        </w:rPr>
        <w:t>FHVko beste posibilitatea: zaharra bigarrena izatea eta hortik hainbat etimologia daudela. Mitxelenak horren aldeko hainbat argudio eman zituen:</w:t>
      </w:r>
    </w:p>
    <w:p w:rsidR="00A932DF" w:rsidRDefault="00A932DF" w:rsidP="00A932DF">
      <w:pPr>
        <w:pStyle w:val="Prrafodelista"/>
        <w:numPr>
          <w:ilvl w:val="0"/>
          <w:numId w:val="50"/>
        </w:numPr>
      </w:pPr>
      <w:r>
        <w:t>bikoitza baino hirukoitza dela:</w:t>
      </w:r>
    </w:p>
    <w:p w:rsidR="00A932DF" w:rsidRDefault="00A932DF" w:rsidP="00A932DF">
      <w:pPr>
        <w:rPr>
          <w:lang w:val="eu-ES"/>
        </w:rPr>
      </w:pPr>
      <w:r>
        <w:rPr>
          <w:noProof/>
          <w:lang w:eastAsia="es-ES"/>
        </w:rPr>
        <mc:AlternateContent>
          <mc:Choice Requires="wps">
            <w:drawing>
              <wp:anchor distT="0" distB="0" distL="114300" distR="114300" simplePos="0" relativeHeight="251718656" behindDoc="0" locked="0" layoutInCell="1" allowOverlap="1">
                <wp:simplePos x="0" y="0"/>
                <wp:positionH relativeFrom="column">
                  <wp:posOffset>2205990</wp:posOffset>
                </wp:positionH>
                <wp:positionV relativeFrom="paragraph">
                  <wp:posOffset>414020</wp:posOffset>
                </wp:positionV>
                <wp:extent cx="352425" cy="0"/>
                <wp:effectExtent l="9525" t="9525" r="9525" b="9525"/>
                <wp:wrapNone/>
                <wp:docPr id="52" name="Conector recto de flecha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52" o:spid="_x0000_s1026" type="#_x0000_t32" style="position:absolute;margin-left:173.7pt;margin-top:32.6pt;width:27.75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"/>
            </w:pict>
          </mc:Fallback>
        </mc:AlternateContent>
      </w:r>
      <w:r>
        <w:rPr>
          <w:noProof/>
          <w:lang w:eastAsia="es-ES"/>
        </w:rPr>
        <mc:AlternateContent>
          <mc:Choice Requires="wps">
            <w:drawing>
              <wp:anchor distT="0" distB="0" distL="114300" distR="114300" simplePos="0" relativeHeight="251717632" behindDoc="0" locked="0" layoutInCell="1" allowOverlap="1">
                <wp:simplePos x="0" y="0"/>
                <wp:positionH relativeFrom="column">
                  <wp:posOffset>2558415</wp:posOffset>
                </wp:positionH>
                <wp:positionV relativeFrom="paragraph">
                  <wp:posOffset>347345</wp:posOffset>
                </wp:positionV>
                <wp:extent cx="0" cy="66675"/>
                <wp:effectExtent l="9525" t="9525" r="9525" b="9525"/>
                <wp:wrapNone/>
                <wp:docPr id="51" name="Conector recto de flecha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51" o:spid="_x0000_s1026" type="#_x0000_t32" style="position:absolute;margin-left:201.45pt;margin-top:27.35pt;width:0;height:5.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"/>
            </w:pict>
          </mc:Fallback>
        </mc:AlternateContent>
      </w:r>
      <w:r>
        <w:rPr>
          <w:noProof/>
          <w:lang w:eastAsia="es-ES"/>
        </w:rPr>
        <mc:AlternateContent>
          <mc:Choice Requires="wps">
            <w:drawing>
              <wp:anchor distT="0" distB="0" distL="114300" distR="114300" simplePos="0" relativeHeight="251716608" behindDoc="0" locked="0" layoutInCell="1" allowOverlap="1">
                <wp:simplePos x="0" y="0"/>
                <wp:positionH relativeFrom="column">
                  <wp:posOffset>2205990</wp:posOffset>
                </wp:positionH>
                <wp:positionV relativeFrom="paragraph">
                  <wp:posOffset>347345</wp:posOffset>
                </wp:positionV>
                <wp:extent cx="0" cy="66675"/>
                <wp:effectExtent l="9525" t="9525" r="9525" b="9525"/>
                <wp:wrapNone/>
                <wp:docPr id="50" name="Conector recto de flecha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50" o:spid="_x0000_s1026" type="#_x0000_t32" style="position:absolute;margin-left:173.7pt;margin-top:27.35pt;width:0;height:5.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"/>
            </w:pict>
          </mc:Fallback>
        </mc:AlternateContent>
      </w:r>
      <w:r>
        <w:rPr>
          <w:lang w:val="eu-ES"/>
        </w:rPr>
        <w:t>l,n +ahots: mendebalde</w:t>
      </w:r>
      <w:r>
        <w:rPr>
          <w:lang w:val="eu-ES"/>
        </w:rPr>
        <w:br/>
        <w:t>l,n –ahots: ekialde                                    +   -    +   (muturreko modeloek agintzen dute)</w:t>
      </w:r>
      <w:r>
        <w:rPr>
          <w:lang w:val="eu-ES"/>
        </w:rPr>
        <w:br/>
        <w:t>l,n +ahots: pirineo</w:t>
      </w:r>
    </w:p>
    <w:p w:rsidR="00A932DF" w:rsidRDefault="00A932DF" w:rsidP="00A932DF">
      <w:pPr>
        <w:pStyle w:val="Prrafodelista"/>
        <w:numPr>
          <w:ilvl w:val="0"/>
          <w:numId w:val="50"/>
        </w:numPr>
      </w:pPr>
      <w:r>
        <w:t>Barneko analisiaren bitartez:</w:t>
      </w:r>
    </w:p>
    <w:p w:rsidR="00A932DF" w:rsidRDefault="00A932DF" w:rsidP="00A932DF">
      <w:pPr>
        <w:rPr>
          <w:lang w:val="eu-ES"/>
        </w:rPr>
      </w:pPr>
      <w:r>
        <w:rPr>
          <w:lang w:val="eu-ES"/>
        </w:rPr>
        <w:t>[bortiz/ahul] zen lehen, ez [ahots/ahosk]</w:t>
      </w:r>
    </w:p>
    <w:p w:rsidR="00A932DF" w:rsidRDefault="00A932DF" w:rsidP="00A932DF">
      <w:pPr>
        <w:rPr>
          <w:lang w:val="eu-ES"/>
        </w:rPr>
      </w:pPr>
      <w:r>
        <w:rPr>
          <w:lang w:val="eu-ES"/>
        </w:rPr>
        <w:t>Baina AE terminoetan nola? Herskarietarako Martinetek landua eta Mitxelenak zabaldua:</w:t>
      </w:r>
    </w:p>
    <w:p w:rsidR="00A932DF" w:rsidRDefault="00A932DF" w:rsidP="00A932DF">
      <w:pPr>
        <w:rPr>
          <w:lang w:val="eu-ES"/>
        </w:rPr>
      </w:pPr>
      <w:r>
        <w:rPr>
          <w:lang w:val="eu-ES"/>
        </w:rPr>
        <w:t>L,n txistukari? Zaharrak frikariak dira.</w:t>
      </w:r>
    </w:p>
    <w:p w:rsidR="00A932DF" w:rsidRDefault="00A932DF" w:rsidP="00A932DF">
      <w:pPr>
        <w:rPr>
          <w:lang w:val="eu-ES"/>
        </w:rPr>
      </w:pPr>
      <w:r>
        <w:rPr>
          <w:lang w:val="eu-ES"/>
        </w:rPr>
        <w:t>XVII.mendetik aurrera neutralizazioa egiten da afrikatuaren alde.</w:t>
      </w:r>
    </w:p>
    <w:p w:rsidR="00A932DF" w:rsidRDefault="00A932DF" w:rsidP="00A932DF">
      <w:pPr>
        <w:rPr>
          <w:lang w:val="eu-ES"/>
        </w:rPr>
      </w:pPr>
      <w:r>
        <w:rPr>
          <w:lang w:val="eu-ES"/>
        </w:rPr>
        <w:t>Frikari=ahul=ahostun</w:t>
      </w:r>
      <w:r>
        <w:rPr>
          <w:lang w:val="eu-ES"/>
        </w:rPr>
        <w:br/>
        <w:t>afrikatu=bortitz=ahoskabe</w:t>
      </w:r>
    </w:p>
    <w:p w:rsidR="00A932DF" w:rsidRDefault="00A932DF" w:rsidP="00A932DF">
      <w:pPr>
        <w:rPr>
          <w:lang w:val="eu-ES"/>
        </w:rPr>
      </w:pPr>
      <w:r>
        <w:rPr>
          <w:lang w:val="eu-ES"/>
        </w:rPr>
        <w:t>Badaude zenbait arkaismo honi laguntzen diotenak:</w:t>
      </w:r>
    </w:p>
    <w:p w:rsidR="00A932DF" w:rsidRDefault="00A932DF" w:rsidP="00A932DF">
      <w:pPr>
        <w:rPr>
          <w:lang w:val="eu-ES"/>
        </w:rPr>
      </w:pPr>
      <w:r>
        <w:rPr>
          <w:lang w:val="eu-ES"/>
        </w:rPr>
        <w:t>Handi:</w:t>
      </w:r>
      <w:r w:rsidRPr="00341DC6">
        <w:rPr>
          <w:lang w:val="eu-ES"/>
        </w:rPr>
        <w:t xml:space="preserve"> </w:t>
      </w:r>
      <w:r>
        <w:rPr>
          <w:lang w:val="eu-ES"/>
        </w:rPr>
        <w:t>**hanti (ez dago dokumentatua)</w:t>
      </w:r>
      <w:r>
        <w:rPr>
          <w:lang w:val="eu-ES"/>
        </w:rPr>
        <w:br/>
        <w:t>hordi: hordi</w:t>
      </w:r>
    </w:p>
    <w:p w:rsidR="00A932DF" w:rsidRDefault="00A932DF" w:rsidP="00A932DF">
      <w:pPr>
        <w:rPr>
          <w:lang w:val="eu-ES"/>
        </w:rPr>
      </w:pPr>
      <w:r>
        <w:rPr>
          <w:lang w:val="eu-ES"/>
        </w:rPr>
        <w:t>Hala ere, neutralizazioa ez da beti ahostunen alde egin.</w:t>
      </w:r>
    </w:p>
    <w:p w:rsidR="00A932DF" w:rsidRDefault="00A932DF" w:rsidP="00A932DF">
      <w:pPr>
        <w:rPr>
          <w:lang w:val="eu-ES"/>
        </w:rPr>
      </w:pPr>
      <w:r>
        <w:rPr>
          <w:lang w:val="eu-ES"/>
        </w:rPr>
        <w:t>[ahots/ahosk] oposaketa r ondotik gorde da, eta baita bokal artean ere.</w:t>
      </w:r>
    </w:p>
    <w:p w:rsidR="00A932DF" w:rsidRDefault="00A932DF" w:rsidP="00A932DF">
      <w:pPr>
        <w:rPr>
          <w:lang w:val="eu-ES"/>
        </w:rPr>
      </w:pPr>
      <w:r>
        <w:rPr>
          <w:lang w:val="eu-ES"/>
        </w:rPr>
        <w:lastRenderedPageBreak/>
        <w:t>Epai:ebaki</w:t>
      </w:r>
      <w:r>
        <w:rPr>
          <w:lang w:val="eu-ES"/>
        </w:rPr>
        <w:br/>
        <w:t>itoi:idoki</w:t>
      </w:r>
      <w:r>
        <w:rPr>
          <w:lang w:val="eu-ES"/>
        </w:rPr>
        <w:br/>
        <w:t>eten:edeki</w:t>
      </w:r>
      <w:r>
        <w:rPr>
          <w:lang w:val="eu-ES"/>
        </w:rPr>
        <w:br/>
        <w:t>ekoitzi:egotzi</w:t>
      </w:r>
    </w:p>
    <w:p w:rsidR="00A932DF" w:rsidRDefault="00A932DF" w:rsidP="00A932DF">
      <w:pPr>
        <w:rPr>
          <w:lang w:val="eu-ES"/>
        </w:rPr>
      </w:pPr>
      <w:r>
        <w:rPr>
          <w:lang w:val="eu-ES"/>
        </w:rPr>
        <w:t>RyS: ituten</w:t>
      </w:r>
      <w:r>
        <w:rPr>
          <w:lang w:val="eu-ES"/>
        </w:rPr>
        <w:br/>
        <w:t xml:space="preserve">        eguten</w:t>
      </w:r>
    </w:p>
    <w:p w:rsidR="00A932DF" w:rsidRDefault="00A932DF" w:rsidP="00A932DF">
      <w:pPr>
        <w:rPr>
          <w:lang w:val="eu-ES"/>
        </w:rPr>
      </w:pPr>
      <w:r>
        <w:rPr>
          <w:lang w:val="eu-ES"/>
        </w:rPr>
        <w:t>Aditz zaharretatik kanpo era aurki daitezke:      galdu, kalte</w:t>
      </w:r>
    </w:p>
    <w:p w:rsidR="00A932DF" w:rsidRDefault="00A932DF" w:rsidP="00A932DF">
      <w:pPr>
        <w:rPr>
          <w:lang w:val="eu-ES"/>
        </w:rPr>
      </w:pPr>
    </w:p>
    <w:p w:rsidR="00A932DF" w:rsidRPr="006A3999" w:rsidRDefault="00A932DF" w:rsidP="00A932DF">
      <w:pPr>
        <w:rPr>
          <w:b/>
          <w:lang w:val="eu-ES"/>
        </w:rPr>
      </w:pPr>
      <w:r w:rsidRPr="006A3999">
        <w:rPr>
          <w:b/>
          <w:lang w:val="eu-ES"/>
        </w:rPr>
        <w:t>Hitz bukaerako herskariak:</w:t>
      </w:r>
    </w:p>
    <w:p w:rsidR="00A932DF" w:rsidRDefault="00A932DF" w:rsidP="00A932DF">
      <w:pPr>
        <w:rPr>
          <w:lang w:val="eu-ES"/>
        </w:rPr>
      </w:pPr>
      <w:r>
        <w:rPr>
          <w:lang w:val="eu-ES"/>
        </w:rPr>
        <w:t>Gutxi eta –ahots. Beraz posizio bortitza dute.</w:t>
      </w:r>
      <w:r>
        <w:rPr>
          <w:lang w:val="eu-ES"/>
        </w:rPr>
        <w:br/>
        <w:t>Adibidez:   eup (fonosinbolismoa da, modernoa). Pentsatzen da: aupa &gt; eup</w:t>
      </w:r>
    </w:p>
    <w:p w:rsidR="00A932DF" w:rsidRDefault="00A932DF" w:rsidP="00A932DF">
      <w:pPr>
        <w:rPr>
          <w:lang w:val="eu-ES"/>
        </w:rPr>
      </w:pPr>
      <w:r>
        <w:rPr>
          <w:lang w:val="eu-ES"/>
        </w:rPr>
        <w:t>Leizarragak ere “estomak” erabiltzen du, baina amaierako herskaria du mailegu modernoa delako.</w:t>
      </w:r>
    </w:p>
    <w:p w:rsidR="00A932DF" w:rsidRDefault="00A932DF" w:rsidP="00A932DF">
      <w:pPr>
        <w:rPr>
          <w:lang w:val="eu-ES"/>
        </w:rPr>
      </w:pPr>
      <w:r>
        <w:rPr>
          <w:lang w:val="eu-ES"/>
        </w:rPr>
        <w:t>Bat: *bade</w:t>
      </w:r>
      <w:r>
        <w:rPr>
          <w:lang w:val="eu-ES"/>
        </w:rPr>
        <w:br/>
        <w:t>dut:  dudan, dudala…</w:t>
      </w:r>
      <w:r>
        <w:rPr>
          <w:lang w:val="eu-ES"/>
        </w:rPr>
        <w:br/>
        <w:t>dek: de(g)an</w:t>
      </w:r>
      <w:r>
        <w:rPr>
          <w:lang w:val="eu-ES"/>
        </w:rPr>
        <w:br/>
        <w:t>pluraleko –ak: -aga</w:t>
      </w:r>
      <w:r>
        <w:rPr>
          <w:lang w:val="eu-ES"/>
        </w:rPr>
        <w:br/>
        <w:t>ergatiboko –k: -ga</w:t>
      </w:r>
    </w:p>
    <w:p w:rsidR="00A932DF" w:rsidRDefault="00A932DF" w:rsidP="00A932DF">
      <w:pPr>
        <w:rPr>
          <w:lang w:val="eu-ES"/>
        </w:rPr>
      </w:pPr>
      <w:r>
        <w:rPr>
          <w:lang w:val="eu-ES"/>
        </w:rPr>
        <w:t xml:space="preserve">Txandakatzearekin ere berdin: </w:t>
      </w:r>
    </w:p>
    <w:p w:rsidR="00A932DF" w:rsidRDefault="00A932DF" w:rsidP="00A932DF">
      <w:pPr>
        <w:rPr>
          <w:lang w:val="eu-ES"/>
        </w:rPr>
      </w:pPr>
      <w:r>
        <w:rPr>
          <w:lang w:val="eu-ES"/>
        </w:rPr>
        <w:t>Ogi&gt; otordu</w:t>
      </w:r>
      <w:r>
        <w:rPr>
          <w:lang w:val="eu-ES"/>
        </w:rPr>
        <w:br/>
        <w:t>begi &gt; betile</w:t>
      </w:r>
    </w:p>
    <w:p w:rsidR="00A932DF" w:rsidRDefault="00A932DF" w:rsidP="00A932DF">
      <w:pPr>
        <w:rPr>
          <w:lang w:val="eu-ES"/>
        </w:rPr>
      </w:pPr>
    </w:p>
    <w:p w:rsidR="00A932DF" w:rsidRDefault="00A932DF" w:rsidP="00A932DF">
      <w:pPr>
        <w:rPr>
          <w:b/>
          <w:lang w:val="eu-ES"/>
        </w:rPr>
      </w:pPr>
      <w:r w:rsidRPr="006A3999">
        <w:rPr>
          <w:b/>
          <w:lang w:val="eu-ES"/>
        </w:rPr>
        <w:t>Hitz hasierako herskariak:</w:t>
      </w:r>
    </w:p>
    <w:p w:rsidR="00A932DF" w:rsidRDefault="00A932DF" w:rsidP="00A932DF">
      <w:pPr>
        <w:rPr>
          <w:lang w:val="eu-ES"/>
        </w:rPr>
      </w:pPr>
      <w:r>
        <w:rPr>
          <w:lang w:val="eu-ES"/>
        </w:rPr>
        <w:t>Mailegu zaharretan neutralizazioa +ahotsen alde:</w:t>
      </w:r>
    </w:p>
    <w:p w:rsidR="00A932DF" w:rsidRDefault="00A932DF" w:rsidP="00A932DF">
      <w:pPr>
        <w:rPr>
          <w:lang w:val="eu-ES"/>
        </w:rPr>
      </w:pPr>
      <w:r>
        <w:rPr>
          <w:lang w:val="eu-ES"/>
        </w:rPr>
        <w:t>Balena &gt; balea</w:t>
      </w:r>
      <w:r>
        <w:rPr>
          <w:lang w:val="eu-ES"/>
        </w:rPr>
        <w:br/>
        <w:t>parkatu &gt; barkatu</w:t>
      </w:r>
    </w:p>
    <w:p w:rsidR="00A932DF" w:rsidRDefault="00A932DF" w:rsidP="00A932DF">
      <w:pPr>
        <w:rPr>
          <w:lang w:val="eu-ES"/>
        </w:rPr>
      </w:pPr>
      <w:r>
        <w:rPr>
          <w:lang w:val="eu-ES"/>
        </w:rPr>
        <w:t>Baina badaude –ahots direnak ere:     bake &gt; pake</w:t>
      </w:r>
    </w:p>
    <w:p w:rsidR="00A932DF" w:rsidRDefault="00A932DF" w:rsidP="00A932DF">
      <w:pPr>
        <w:rPr>
          <w:lang w:val="eu-ES"/>
        </w:rPr>
      </w:pPr>
      <w:r>
        <w:rPr>
          <w:lang w:val="eu-ES"/>
        </w:rPr>
        <w:t>Nondik datoz hitz hasierako –ahots modernoak?  6 jatorri Gavelen arabera:</w:t>
      </w:r>
    </w:p>
    <w:p w:rsidR="00A932DF" w:rsidRDefault="00A932DF" w:rsidP="00A932DF">
      <w:pPr>
        <w:pStyle w:val="Prrafodelista"/>
        <w:numPr>
          <w:ilvl w:val="0"/>
          <w:numId w:val="51"/>
        </w:numPr>
      </w:pPr>
      <w:r>
        <w:t>VT….. &gt; T….. (hasierako bokala erori)</w:t>
      </w:r>
    </w:p>
    <w:p w:rsidR="00A932DF" w:rsidRDefault="00A932DF" w:rsidP="00A932DF">
      <w:pPr>
        <w:rPr>
          <w:lang w:val="eu-ES"/>
        </w:rPr>
      </w:pPr>
      <w:r>
        <w:rPr>
          <w:lang w:val="eu-ES"/>
        </w:rPr>
        <w:t>Epaile &gt; paile (BN)</w:t>
      </w:r>
    </w:p>
    <w:p w:rsidR="00A932DF" w:rsidRDefault="00A932DF" w:rsidP="00A932DF">
      <w:pPr>
        <w:rPr>
          <w:lang w:val="eu-ES"/>
        </w:rPr>
      </w:pPr>
      <w:r>
        <w:rPr>
          <w:lang w:val="eu-ES"/>
        </w:rPr>
        <w:t>Erregela hau ez da orokorra. Dialektala da (Nafarroa zati bat eta BN). Gainera berantiarra da.</w:t>
      </w:r>
    </w:p>
    <w:p w:rsidR="00A932DF" w:rsidRDefault="00A932DF" w:rsidP="00A932DF">
      <w:pPr>
        <w:pStyle w:val="Prrafodelista"/>
        <w:numPr>
          <w:ilvl w:val="0"/>
          <w:numId w:val="51"/>
        </w:numPr>
      </w:pPr>
      <w:r>
        <w:t>Hitz adierazgarriak (fonetika anormaltasunagatik)</w:t>
      </w:r>
    </w:p>
    <w:p w:rsidR="00A932DF" w:rsidRDefault="00A932DF" w:rsidP="00A932DF">
      <w:pPr>
        <w:rPr>
          <w:lang w:val="eu-ES"/>
        </w:rPr>
      </w:pPr>
      <w:r>
        <w:rPr>
          <w:lang w:val="eu-ES"/>
        </w:rPr>
        <w:lastRenderedPageBreak/>
        <w:t>-kin, -tu</w:t>
      </w:r>
    </w:p>
    <w:p w:rsidR="00A932DF" w:rsidRDefault="00A932DF" w:rsidP="00A932DF">
      <w:pPr>
        <w:rPr>
          <w:lang w:val="eu-ES"/>
        </w:rPr>
      </w:pPr>
      <w:r>
        <w:rPr>
          <w:lang w:val="eu-ES"/>
        </w:rPr>
        <w:t xml:space="preserve">       3.    Atzizki aske bilakatuena</w:t>
      </w:r>
    </w:p>
    <w:p w:rsidR="00A932DF" w:rsidRDefault="00A932DF" w:rsidP="00A932DF">
      <w:pPr>
        <w:rPr>
          <w:lang w:val="eu-ES"/>
        </w:rPr>
      </w:pPr>
      <w:r>
        <w:rPr>
          <w:lang w:val="eu-ES"/>
        </w:rPr>
        <w:t>Kide, toki, talde.</w:t>
      </w:r>
    </w:p>
    <w:p w:rsidR="00A932DF" w:rsidRDefault="00A932DF" w:rsidP="00A932DF">
      <w:pPr>
        <w:rPr>
          <w:lang w:val="eu-ES"/>
        </w:rPr>
      </w:pPr>
      <w:r>
        <w:rPr>
          <w:lang w:val="eu-ES"/>
        </w:rPr>
        <w:t>Eskumatara sortu dira, sistemak fortisak sortzen zituen leku batean, hain zuzen ere</w:t>
      </w:r>
    </w:p>
    <w:p w:rsidR="00A932DF" w:rsidRPr="00827808" w:rsidRDefault="00A932DF" w:rsidP="00A932DF">
      <w:pPr>
        <w:rPr>
          <w:lang w:val="eu-ES"/>
        </w:rPr>
      </w:pPr>
      <w:r w:rsidRPr="00827808">
        <w:rPr>
          <w:lang w:val="eu-ES"/>
        </w:rPr>
        <w:t xml:space="preserve">  </w:t>
      </w:r>
      <w:r>
        <w:rPr>
          <w:lang w:val="eu-ES"/>
        </w:rPr>
        <w:t xml:space="preserve">     4.     </w:t>
      </w:r>
      <w:r w:rsidRPr="00827808">
        <w:rPr>
          <w:lang w:val="eu-ES"/>
        </w:rPr>
        <w:t>Mailegu berrienak.</w:t>
      </w:r>
    </w:p>
    <w:p w:rsidR="00A932DF" w:rsidRDefault="00A932DF" w:rsidP="00A932DF">
      <w:pPr>
        <w:rPr>
          <w:lang w:val="eu-ES"/>
        </w:rPr>
      </w:pPr>
      <w:r>
        <w:rPr>
          <w:lang w:val="eu-ES"/>
        </w:rPr>
        <w:t>Pinu, polit, taula, kontra…</w:t>
      </w:r>
    </w:p>
    <w:p w:rsidR="00A932DF" w:rsidRDefault="00A932DF" w:rsidP="00A932DF">
      <w:pPr>
        <w:rPr>
          <w:lang w:val="eu-ES"/>
        </w:rPr>
      </w:pPr>
      <w:r>
        <w:rPr>
          <w:lang w:val="eu-ES"/>
        </w:rPr>
        <w:t>(lehengo erregela jada indarrean ez dagoela esan nahi du).</w:t>
      </w:r>
    </w:p>
    <w:p w:rsidR="00A932DF" w:rsidRDefault="00A932DF" w:rsidP="00A932DF">
      <w:pPr>
        <w:rPr>
          <w:lang w:val="eu-ES"/>
        </w:rPr>
      </w:pPr>
      <w:r>
        <w:rPr>
          <w:lang w:val="eu-ES"/>
        </w:rPr>
        <w:t xml:space="preserve">     5.    erromantzeen eraginez giputzek aldatu:    pake</w:t>
      </w:r>
    </w:p>
    <w:p w:rsidR="00A932DF" w:rsidRDefault="00A932DF" w:rsidP="00A932DF">
      <w:pPr>
        <w:rPr>
          <w:lang w:val="eu-ES"/>
        </w:rPr>
      </w:pPr>
      <w:r>
        <w:rPr>
          <w:lang w:val="eu-ES"/>
        </w:rPr>
        <w:t>Jatorri hau ez da oso fidagarria.</w:t>
      </w:r>
    </w:p>
    <w:p w:rsidR="00A932DF" w:rsidRDefault="00A932DF" w:rsidP="00A932DF">
      <w:pPr>
        <w:rPr>
          <w:lang w:val="eu-ES"/>
        </w:rPr>
      </w:pPr>
      <w:r>
        <w:rPr>
          <w:lang w:val="eu-ES"/>
        </w:rPr>
        <w:t xml:space="preserve">    6.    Dagoeneko aurreko 5ak emanak direla suposatu behar da.</w:t>
      </w:r>
    </w:p>
    <w:p w:rsidR="00A932DF" w:rsidRDefault="00A932DF" w:rsidP="00A932DF">
      <w:pPr>
        <w:rPr>
          <w:lang w:val="eu-ES"/>
        </w:rPr>
      </w:pPr>
      <w:r>
        <w:rPr>
          <w:lang w:val="eu-ES"/>
        </w:rPr>
        <w:t>Forma kanonikoa ahoskabearen alde aldatzen dela.</w:t>
      </w:r>
    </w:p>
    <w:p w:rsidR="00A932DF" w:rsidRDefault="00A932DF" w:rsidP="00A932DF">
      <w:pPr>
        <w:rPr>
          <w:lang w:val="eu-ES"/>
        </w:rPr>
      </w:pPr>
      <w:r>
        <w:rPr>
          <w:lang w:val="eu-ES"/>
        </w:rPr>
        <w:t xml:space="preserve"> BN: pi(d)aia</w:t>
      </w:r>
      <w:r>
        <w:rPr>
          <w:lang w:val="eu-ES"/>
        </w:rPr>
        <w:br/>
        <w:t>RyS: gibel: kibel</w:t>
      </w:r>
    </w:p>
    <w:p w:rsidR="00A932DF" w:rsidRDefault="00A932DF" w:rsidP="00A932DF">
      <w:pPr>
        <w:rPr>
          <w:lang w:val="eu-ES"/>
        </w:rPr>
      </w:pPr>
      <w:r>
        <w:rPr>
          <w:lang w:val="eu-ES"/>
        </w:rPr>
        <w:t>Konposizioan ere gerta daitezke horrelakoak: pikain, pikor</w:t>
      </w:r>
    </w:p>
    <w:p w:rsidR="00A932DF" w:rsidRDefault="00A932DF" w:rsidP="00A932DF">
      <w:pPr>
        <w:rPr>
          <w:b/>
          <w:lang w:val="eu-ES"/>
        </w:rPr>
      </w:pPr>
      <w:r>
        <w:rPr>
          <w:b/>
          <w:noProof/>
          <w:lang w:eastAsia="es-ES"/>
        </w:rPr>
        <mc:AlternateContent>
          <mc:Choice Requires="wps">
            <w:drawing>
              <wp:anchor distT="0" distB="0" distL="114300" distR="114300" simplePos="0" relativeHeight="251719680" behindDoc="0" locked="0" layoutInCell="1" allowOverlap="1">
                <wp:simplePos x="0" y="0"/>
                <wp:positionH relativeFrom="column">
                  <wp:posOffset>167640</wp:posOffset>
                </wp:positionH>
                <wp:positionV relativeFrom="paragraph">
                  <wp:posOffset>10795</wp:posOffset>
                </wp:positionV>
                <wp:extent cx="95250" cy="171450"/>
                <wp:effectExtent l="9525" t="9525" r="9525" b="9525"/>
                <wp:wrapNone/>
                <wp:docPr id="49" name="Conector recto de flecha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49" o:spid="_x0000_s1026" type="#_x0000_t32" style="position:absolute;margin-left:13.2pt;margin-top:.85pt;width:7.5pt;height:13.5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"/>
            </w:pict>
          </mc:Fallback>
        </mc:AlternateContent>
      </w:r>
      <w:r>
        <w:rPr>
          <w:b/>
          <w:lang w:val="eu-ES"/>
        </w:rPr>
        <w:t>t-/ O :</w:t>
      </w:r>
    </w:p>
    <w:p w:rsidR="00A932DF" w:rsidRDefault="00A932DF" w:rsidP="00A932DF">
      <w:pPr>
        <w:rPr>
          <w:lang w:val="eu-ES"/>
        </w:rPr>
      </w:pPr>
      <w:r>
        <w:rPr>
          <w:lang w:val="eu-ES"/>
        </w:rPr>
        <w:t>gosari&lt; gose + ari</w:t>
      </w:r>
      <w:r>
        <w:rPr>
          <w:lang w:val="eu-ES"/>
        </w:rPr>
        <w:br/>
        <w:t xml:space="preserve">afari &lt; abari     (Handle 1997) Martinet eta Mitxelenaren kontra : f&lt;w.h </w:t>
      </w:r>
    </w:p>
    <w:p w:rsidR="00A932DF" w:rsidRDefault="00A932DF" w:rsidP="00A932DF">
      <w:pPr>
        <w:rPr>
          <w:lang w:val="eu-ES"/>
        </w:rPr>
      </w:pPr>
      <w:r>
        <w:rPr>
          <w:lang w:val="eu-ES"/>
        </w:rPr>
        <w:t>mitxelena: afari &lt; gau + ari</w:t>
      </w:r>
    </w:p>
    <w:p w:rsidR="00A932DF" w:rsidRDefault="00A932DF" w:rsidP="00A932DF">
      <w:pPr>
        <w:rPr>
          <w:lang w:val="eu-ES"/>
        </w:rPr>
      </w:pPr>
      <w:r>
        <w:rPr>
          <w:lang w:val="eu-ES"/>
        </w:rPr>
        <w:t>askari&lt;arrats</w:t>
      </w:r>
      <w:r>
        <w:rPr>
          <w:lang w:val="eu-ES"/>
        </w:rPr>
        <w:br/>
        <w:t>bazkari&lt;baratz  (txistukaria. Hasperenak bortiztu egiten dira txistukarien ondoren)</w:t>
      </w:r>
    </w:p>
    <w:p w:rsidR="00A932DF" w:rsidRDefault="00A932DF" w:rsidP="00A932DF">
      <w:pPr>
        <w:rPr>
          <w:b/>
          <w:lang w:val="eu-ES"/>
        </w:rPr>
      </w:pPr>
      <w:r w:rsidRPr="003D7BF2">
        <w:rPr>
          <w:b/>
          <w:lang w:val="eu-ES"/>
        </w:rPr>
        <w:t>Forma bokalikoak:</w:t>
      </w:r>
    </w:p>
    <w:p w:rsidR="00A932DF" w:rsidRDefault="00A932DF" w:rsidP="00A932DF">
      <w:pPr>
        <w:rPr>
          <w:lang w:val="eu-ES"/>
        </w:rPr>
      </w:pPr>
      <w:r>
        <w:rPr>
          <w:lang w:val="eu-ES"/>
        </w:rPr>
        <w:t>Zaharrak dira.</w:t>
      </w:r>
    </w:p>
    <w:p w:rsidR="00A932DF" w:rsidRDefault="00A932DF" w:rsidP="00A932DF">
      <w:pPr>
        <w:rPr>
          <w:lang w:val="eu-ES"/>
        </w:rPr>
      </w:pPr>
      <w:r>
        <w:rPr>
          <w:lang w:val="eu-ES"/>
        </w:rPr>
        <w:t>Porqueria: -keria (berranalisia)</w:t>
      </w:r>
      <w:r>
        <w:rPr>
          <w:lang w:val="eu-ES"/>
        </w:rPr>
        <w:br/>
        <w:t>**harizegi baizik Hariztegi</w:t>
      </w:r>
      <w:r>
        <w:rPr>
          <w:lang w:val="eu-ES"/>
        </w:rPr>
        <w:br/>
        <w:t>**Mendi + (k)eta baizki Mendieta</w:t>
      </w:r>
    </w:p>
    <w:p w:rsidR="00A932DF" w:rsidRDefault="00A932DF" w:rsidP="00A932DF">
      <w:pPr>
        <w:rPr>
          <w:lang w:val="eu-ES"/>
        </w:rPr>
      </w:pPr>
      <w:r>
        <w:rPr>
          <w:noProof/>
          <w:lang w:eastAsia="es-ES"/>
        </w:rPr>
        <mc:AlternateContent>
          <mc:Choice Requires="wps">
            <w:drawing>
              <wp:anchor distT="0" distB="0" distL="114300" distR="114300" simplePos="0" relativeHeight="251720704" behindDoc="0" locked="0" layoutInCell="1" allowOverlap="1">
                <wp:simplePos x="0" y="0"/>
                <wp:positionH relativeFrom="column">
                  <wp:posOffset>1510665</wp:posOffset>
                </wp:positionH>
                <wp:positionV relativeFrom="paragraph">
                  <wp:posOffset>183515</wp:posOffset>
                </wp:positionV>
                <wp:extent cx="66675" cy="190500"/>
                <wp:effectExtent l="9525" t="9525" r="9525" b="9525"/>
                <wp:wrapNone/>
                <wp:docPr id="48" name="Conector recto de flecha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48" o:spid="_x0000_s1026" type="#_x0000_t32" style="position:absolute;margin-left:118.95pt;margin-top:14.45pt;width:5.25pt;height:15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"/>
            </w:pict>
          </mc:Fallback>
        </mc:AlternateContent>
      </w:r>
      <w:r>
        <w:rPr>
          <w:lang w:val="eu-ES"/>
        </w:rPr>
        <w:t>Txistukaria izan ez den batean ez dago herskaririk? Joera herskarien aldekoa da. Lehenengo herskari bortitzak t</w:t>
      </w:r>
      <w:r>
        <w:rPr>
          <w:vertAlign w:val="superscript"/>
          <w:lang w:val="eu-ES"/>
        </w:rPr>
        <w:t xml:space="preserve">h </w:t>
      </w:r>
      <w:r>
        <w:rPr>
          <w:lang w:val="eu-ES"/>
        </w:rPr>
        <w:t>&gt; h- &gt; O hitz hasiera absolutoan galdu egiten da.</w:t>
      </w:r>
      <w:r>
        <w:rPr>
          <w:lang w:val="eu-ES"/>
        </w:rPr>
        <w:br/>
        <w:t>erakuslea edo izenordaia bakarrik doanean biluzik doa, beraz:  au(r): gizon kaur</w:t>
      </w:r>
    </w:p>
    <w:p w:rsidR="00A932DF" w:rsidRDefault="00A932DF" w:rsidP="00A932DF">
      <w:pPr>
        <w:rPr>
          <w:b/>
          <w:lang w:val="eu-ES"/>
        </w:rPr>
      </w:pPr>
      <w:r>
        <w:rPr>
          <w:b/>
          <w:lang w:val="eu-ES"/>
        </w:rPr>
        <w:t>Mitxelenaren herskarien sistemako irregulartasunak:</w:t>
      </w:r>
    </w:p>
    <w:p w:rsidR="00A932DF" w:rsidRDefault="00A932DF" w:rsidP="00A932DF">
      <w:pPr>
        <w:pStyle w:val="Prrafodelista"/>
        <w:numPr>
          <w:ilvl w:val="0"/>
          <w:numId w:val="52"/>
        </w:numPr>
      </w:pPr>
      <w:r>
        <w:t>(-p-)</w:t>
      </w:r>
    </w:p>
    <w:p w:rsidR="00A932DF" w:rsidRDefault="00A932DF" w:rsidP="00A932DF">
      <w:pPr>
        <w:pStyle w:val="Prrafodelista"/>
        <w:numPr>
          <w:ilvl w:val="0"/>
          <w:numId w:val="52"/>
        </w:numPr>
      </w:pPr>
      <w:r>
        <w:lastRenderedPageBreak/>
        <w:t>**d- (hitz hasieran ez da agertzen, barnean soilik). Agertzen direnak fonosinbolismoak, maileguak edo aditz jokatuak direla dio.</w:t>
      </w:r>
    </w:p>
    <w:p w:rsidR="00A932DF" w:rsidRDefault="00A932DF" w:rsidP="00A932DF">
      <w:pPr>
        <w:rPr>
          <w:lang w:val="eu-ES"/>
        </w:rPr>
      </w:pPr>
      <w:r>
        <w:rPr>
          <w:lang w:val="eu-ES"/>
        </w:rPr>
        <w:t>Baina euskaraz hitz hasierako l-ek susmoa ematen diote lehen d- zirela. Txandakatzearen bitartez, berreraiketan:</w:t>
      </w:r>
    </w:p>
    <w:p w:rsidR="00A932DF" w:rsidRDefault="00A932DF" w:rsidP="00A932DF">
      <w:pPr>
        <w:rPr>
          <w:lang w:val="eu-ES"/>
        </w:rPr>
      </w:pPr>
      <w:r>
        <w:rPr>
          <w:lang w:val="eu-ES"/>
        </w:rPr>
        <w:t>d- lur: andur</w:t>
      </w:r>
      <w:r>
        <w:rPr>
          <w:lang w:val="eu-ES"/>
        </w:rPr>
        <w:br/>
        <w:t xml:space="preserve">     latz: ardatz</w:t>
      </w:r>
      <w:r>
        <w:rPr>
          <w:lang w:val="eu-ES"/>
        </w:rPr>
        <w:br/>
        <w:t xml:space="preserve">     lats: aldats</w:t>
      </w:r>
    </w:p>
    <w:p w:rsidR="00A932DF" w:rsidRPr="002666DB" w:rsidRDefault="00A932DF" w:rsidP="00A932DF">
      <w:pPr>
        <w:rPr>
          <w:lang w:val="eu-ES"/>
        </w:rPr>
      </w:pPr>
      <w:r>
        <w:rPr>
          <w:lang w:val="eu-ES"/>
        </w:rPr>
        <w:t>erroak:  d V C &gt; dV1 d V1 C</w:t>
      </w:r>
    </w:p>
    <w:p w:rsidR="00A932DF" w:rsidRDefault="00A932DF" w:rsidP="00A932DF">
      <w:pPr>
        <w:rPr>
          <w:lang w:val="eu-ES"/>
        </w:rPr>
      </w:pPr>
      <w:r>
        <w:rPr>
          <w:lang w:val="eu-ES"/>
        </w:rPr>
        <w:t>d-aren galerari besteren bat gehitu ahal zaio reduplikazioetan:</w:t>
      </w:r>
    </w:p>
    <w:p w:rsidR="00A932DF" w:rsidRDefault="00A932DF" w:rsidP="00A932DF">
      <w:pPr>
        <w:rPr>
          <w:lang w:val="eu-ES"/>
        </w:rPr>
      </w:pPr>
      <w:r>
        <w:rPr>
          <w:lang w:val="eu-ES"/>
        </w:rPr>
        <w:t>*(m)in &gt; ihintz</w:t>
      </w:r>
      <w:r>
        <w:rPr>
          <w:lang w:val="eu-ES"/>
        </w:rPr>
        <w:br/>
        <w:t xml:space="preserve">  hol &gt; ohol</w:t>
      </w:r>
      <w:r>
        <w:rPr>
          <w:lang w:val="eu-ES"/>
        </w:rPr>
        <w:br/>
        <w:t>* hal &gt; ahal</w:t>
      </w:r>
    </w:p>
    <w:p w:rsidR="00A932DF" w:rsidRDefault="00A932DF" w:rsidP="00A932DF">
      <w:pPr>
        <w:rPr>
          <w:lang w:val="eu-ES"/>
        </w:rPr>
      </w:pPr>
      <w:r>
        <w:rPr>
          <w:lang w:val="eu-ES"/>
        </w:rPr>
        <w:t xml:space="preserve">Reduplikazioetan ezkerreko kontsonantea disimilatu egiten da. </w:t>
      </w:r>
    </w:p>
    <w:p w:rsidR="00A932DF" w:rsidRPr="00C611D2" w:rsidRDefault="00A932DF" w:rsidP="00A932DF">
      <w:pPr>
        <w:rPr>
          <w:lang w:val="eu-ES"/>
        </w:rPr>
      </w:pPr>
      <w:r w:rsidRPr="00C611D2">
        <w:rPr>
          <w:lang w:val="eu-ES"/>
        </w:rPr>
        <w:t>Aditz erroak euskaraz:</w:t>
      </w:r>
    </w:p>
    <w:p w:rsidR="00A932DF" w:rsidRDefault="00A932DF" w:rsidP="00A932DF">
      <w:pPr>
        <w:rPr>
          <w:lang w:val="eu-ES"/>
        </w:rPr>
      </w:pPr>
      <w:r>
        <w:rPr>
          <w:lang w:val="eu-ES"/>
        </w:rPr>
        <w:t>Jakin &lt; e-akin</w:t>
      </w:r>
    </w:p>
    <w:p w:rsidR="00A932DF" w:rsidRDefault="00A932DF" w:rsidP="00A932DF">
      <w:pPr>
        <w:pStyle w:val="Prrafodelista"/>
        <w:numPr>
          <w:ilvl w:val="0"/>
          <w:numId w:val="49"/>
        </w:numPr>
      </w:pPr>
      <w:r>
        <w:t>Monosilabikoak: VVC, CVC</w:t>
      </w:r>
    </w:p>
    <w:p w:rsidR="00A932DF" w:rsidRDefault="00A932DF" w:rsidP="00A932DF">
      <w:pPr>
        <w:pStyle w:val="Prrafodelista"/>
        <w:numPr>
          <w:ilvl w:val="0"/>
          <w:numId w:val="49"/>
        </w:numPr>
      </w:pPr>
      <w:r>
        <w:t>Bisilabikoak: VCV, VCVC, CVCVC (bi morfemadunak izan daitezke)</w:t>
      </w:r>
    </w:p>
    <w:p w:rsidR="00A932DF" w:rsidRDefault="00A932DF" w:rsidP="00A932DF">
      <w:pPr>
        <w:rPr>
          <w:lang w:val="eu-ES"/>
        </w:rPr>
      </w:pPr>
      <w:r>
        <w:rPr>
          <w:lang w:val="eu-ES"/>
        </w:rPr>
        <w:t>e-utz-i</w:t>
      </w:r>
      <w:r>
        <w:rPr>
          <w:lang w:val="eu-ES"/>
        </w:rPr>
        <w:br/>
        <w:t>e-torr-i</w:t>
      </w:r>
    </w:p>
    <w:p w:rsidR="00A932DF" w:rsidRDefault="00A932DF" w:rsidP="00A932DF">
      <w:pPr>
        <w:rPr>
          <w:lang w:val="eu-ES"/>
        </w:rPr>
      </w:pPr>
      <w:r>
        <w:rPr>
          <w:lang w:val="eu-ES"/>
        </w:rPr>
        <w:t>beste irregulartasun bat:</w:t>
      </w:r>
    </w:p>
    <w:p w:rsidR="00A932DF" w:rsidRDefault="00A932DF" w:rsidP="00A932DF">
      <w:pPr>
        <w:rPr>
          <w:lang w:val="eu-ES"/>
        </w:rPr>
      </w:pPr>
      <w:r>
        <w:rPr>
          <w:lang w:val="eu-ES"/>
        </w:rPr>
        <w:t>ezpaiinakrietan ematen da. /p/ falta da fonema bezala AE, fortisa.</w:t>
      </w:r>
    </w:p>
    <w:p w:rsidR="00A932DF" w:rsidRDefault="00A932DF" w:rsidP="00A932DF">
      <w:pPr>
        <w:rPr>
          <w:lang w:val="eu-ES"/>
        </w:rPr>
      </w:pPr>
      <w:r>
        <w:rPr>
          <w:lang w:val="eu-ES"/>
        </w:rPr>
        <w:t>**/p/             **/m/             **/f/     falta dira fonema bezala AE.</w:t>
      </w:r>
    </w:p>
    <w:p w:rsidR="00A932DF" w:rsidRDefault="00A932DF" w:rsidP="00A932DF">
      <w:pPr>
        <w:rPr>
          <w:lang w:val="eu-ES"/>
        </w:rPr>
      </w:pPr>
      <w:r>
        <w:rPr>
          <w:lang w:val="eu-ES"/>
        </w:rPr>
        <w:t>Hipotesia:     f &lt; w.h</w:t>
      </w:r>
      <w:r>
        <w:rPr>
          <w:lang w:val="eu-ES"/>
        </w:rPr>
        <w:br/>
        <w:t>(ezin zen AE izan, w.h ez zegoelako AErako onartua)</w:t>
      </w:r>
    </w:p>
    <w:p w:rsidR="00A932DF" w:rsidRDefault="00A932DF" w:rsidP="00A932DF">
      <w:pPr>
        <w:rPr>
          <w:lang w:val="eu-ES"/>
        </w:rPr>
      </w:pPr>
      <w:r>
        <w:rPr>
          <w:lang w:val="eu-ES"/>
        </w:rPr>
        <w:t xml:space="preserve">Iberikoz ez dago honelako fonemarik. Honekin ere nolabaiteko hurbiltasun bat ikusi nahi da, baina sistemari ez diote begiratzen. </w:t>
      </w:r>
      <w:r>
        <w:rPr>
          <w:lang w:val="eu-ES"/>
        </w:rPr>
        <w:br/>
        <w:t>/p/ren falta ez da berdina [ahots/ahosk] sistema batean edo [bortiz/ahul] sistema batean. [ahots/ahosk] sisteman naturalena da /p/ egotea, naturalagoak baitira ahoskabeak. Beraz AE sistema horretan arazoa izango litzateke, eta hori [bortiz/ahul] sistemaren arabera azaldu daiteke. Beste argudio bat sistema horren alde.</w:t>
      </w:r>
    </w:p>
    <w:p w:rsidR="00A932DF" w:rsidRDefault="00A932DF" w:rsidP="00A932DF">
      <w:pPr>
        <w:rPr>
          <w:lang w:val="eu-ES"/>
        </w:rPr>
      </w:pPr>
      <w:r>
        <w:rPr>
          <w:lang w:val="eu-ES"/>
        </w:rPr>
        <w:t>Mogel: /p/ asko /f/ren ordez: pedea, inpernua…</w:t>
      </w:r>
    </w:p>
    <w:p w:rsidR="00A932DF" w:rsidRDefault="00A932DF" w:rsidP="00A932DF">
      <w:pPr>
        <w:rPr>
          <w:lang w:val="eu-ES"/>
        </w:rPr>
      </w:pPr>
      <w:r>
        <w:rPr>
          <w:lang w:val="eu-ES"/>
        </w:rPr>
        <w:t>Gavel/Martinet eztabaida:</w:t>
      </w:r>
    </w:p>
    <w:p w:rsidR="00A932DF" w:rsidRDefault="00A932DF" w:rsidP="00A932DF">
      <w:pPr>
        <w:rPr>
          <w:lang w:val="eu-ES"/>
        </w:rPr>
      </w:pPr>
      <w:r>
        <w:rPr>
          <w:lang w:val="eu-ES"/>
        </w:rPr>
        <w:lastRenderedPageBreak/>
        <w:t>F zaharraren funtzioa.</w:t>
      </w:r>
      <w:r>
        <w:rPr>
          <w:lang w:val="eu-ES"/>
        </w:rPr>
        <w:br/>
        <w:t>Gavel: f &gt; b</w:t>
      </w:r>
      <w:r>
        <w:rPr>
          <w:lang w:val="eu-ES"/>
        </w:rPr>
        <w:br/>
        <w:t>Martinet: f (fortisak bezala portatzen direla, beraz: p &gt; p</w:t>
      </w:r>
      <w:r>
        <w:rPr>
          <w:vertAlign w:val="superscript"/>
          <w:lang w:val="eu-ES"/>
        </w:rPr>
        <w:t xml:space="preserve">h </w:t>
      </w:r>
      <w:r>
        <w:rPr>
          <w:lang w:val="eu-ES"/>
        </w:rPr>
        <w:t>&gt; h).</w:t>
      </w:r>
    </w:p>
    <w:p w:rsidR="00A932DF" w:rsidRDefault="00A932DF" w:rsidP="00A932DF">
      <w:pPr>
        <w:rPr>
          <w:lang w:val="eu-ES"/>
        </w:rPr>
      </w:pPr>
      <w:r>
        <w:rPr>
          <w:lang w:val="eu-ES"/>
        </w:rPr>
        <w:t>Romanista askok Martineti egin dio kasu.</w:t>
      </w:r>
    </w:p>
    <w:p w:rsidR="00A932DF" w:rsidRPr="00C611D2" w:rsidRDefault="00A932DF" w:rsidP="00A932DF">
      <w:pPr>
        <w:rPr>
          <w:lang w:val="eu-ES"/>
        </w:rPr>
      </w:pPr>
      <w:r>
        <w:rPr>
          <w:lang w:val="eu-ES"/>
        </w:rPr>
        <w:t>Euskaran, beraz, hau gertatzen dela pentsatzen da:</w:t>
      </w:r>
      <w:r>
        <w:rPr>
          <w:lang w:val="eu-ES"/>
        </w:rPr>
        <w:br/>
        <w:t>f &gt; p &gt; p</w:t>
      </w:r>
      <w:r>
        <w:rPr>
          <w:vertAlign w:val="superscript"/>
          <w:lang w:val="eu-ES"/>
        </w:rPr>
        <w:t>h</w:t>
      </w:r>
      <w:r>
        <w:rPr>
          <w:lang w:val="eu-ES"/>
        </w:rPr>
        <w:t xml:space="preserve"> &gt; h</w:t>
      </w:r>
    </w:p>
    <w:p w:rsidR="00A932DF" w:rsidRDefault="007C1F45">
      <w:pPr>
        <w:rPr>
          <w:sz w:val="20"/>
          <w:szCs w:val="20"/>
        </w:rPr>
      </w:pPr>
      <w:r>
        <w:rPr>
          <w:sz w:val="20"/>
          <w:szCs w:val="20"/>
        </w:rPr>
        <w:t>2014/03/19</w:t>
      </w:r>
    </w:p>
    <w:p w:rsidR="007C1F45" w:rsidRDefault="007C1F45" w:rsidP="007C1F45">
      <w:pPr>
        <w:jc w:val="both"/>
        <w:rPr>
          <w:b/>
          <w:sz w:val="24"/>
          <w:szCs w:val="24"/>
        </w:rPr>
      </w:pPr>
      <w:r>
        <w:rPr>
          <w:b/>
          <w:sz w:val="24"/>
          <w:szCs w:val="24"/>
        </w:rPr>
        <w:t>HERSKARIAK</w:t>
      </w:r>
    </w:p>
    <w:p w:rsidR="007C1F45" w:rsidRDefault="007C1F45" w:rsidP="007C1F45">
      <w:pPr>
        <w:jc w:val="both"/>
        <w:rPr>
          <w:sz w:val="24"/>
          <w:szCs w:val="24"/>
        </w:rPr>
      </w:pPr>
      <w:r>
        <w:rPr>
          <w:sz w:val="24"/>
          <w:szCs w:val="24"/>
        </w:rPr>
        <w:t>Zer gertatzen da posizio eta egitura ezberdinetan fonema gehienekin?</w:t>
      </w:r>
    </w:p>
    <w:p w:rsidR="007C1F45" w:rsidRDefault="007C1F45" w:rsidP="007C1F45">
      <w:pPr>
        <w:jc w:val="both"/>
        <w:rPr>
          <w:sz w:val="24"/>
          <w:szCs w:val="24"/>
        </w:rPr>
      </w:pPr>
      <w:r>
        <w:rPr>
          <w:sz w:val="24"/>
          <w:szCs w:val="24"/>
        </w:rPr>
        <w:t xml:space="preserve">- Hutsune berezi bat atzeman daiteke hitz hasierako posizioan: </w:t>
      </w:r>
      <w:r>
        <w:rPr>
          <w:b/>
          <w:sz w:val="24"/>
          <w:szCs w:val="24"/>
        </w:rPr>
        <w:t xml:space="preserve">*d- </w:t>
      </w:r>
      <w:r>
        <w:rPr>
          <w:sz w:val="24"/>
          <w:szCs w:val="24"/>
        </w:rPr>
        <w:t>fonemak izaera berezia du.</w:t>
      </w:r>
    </w:p>
    <w:p w:rsidR="007C1F45" w:rsidRDefault="007C1F45" w:rsidP="007C1F45">
      <w:pPr>
        <w:jc w:val="both"/>
        <w:rPr>
          <w:sz w:val="24"/>
          <w:szCs w:val="24"/>
        </w:rPr>
      </w:pPr>
      <w:r>
        <w:rPr>
          <w:noProof/>
          <w:lang w:eastAsia="es-ES"/>
        </w:rPr>
        <mc:AlternateContent>
          <mc:Choice Requires="wps">
            <w:drawing>
              <wp:anchor distT="0" distB="0" distL="114300" distR="114300" simplePos="0" relativeHeight="251722752" behindDoc="0" locked="0" layoutInCell="1" allowOverlap="1">
                <wp:simplePos x="0" y="0"/>
                <wp:positionH relativeFrom="column">
                  <wp:posOffset>2148840</wp:posOffset>
                </wp:positionH>
                <wp:positionV relativeFrom="paragraph">
                  <wp:posOffset>119380</wp:posOffset>
                </wp:positionV>
                <wp:extent cx="428625" cy="295275"/>
                <wp:effectExtent l="5715" t="5080" r="13335" b="13970"/>
                <wp:wrapNone/>
                <wp:docPr id="241" name="Conector recto de flecha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8625" cy="295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241" o:spid="_x0000_s1026" type="#_x0000_t32" style="position:absolute;margin-left:169.2pt;margin-top:9.4pt;width:33.75pt;height:23.25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"/>
            </w:pict>
          </mc:Fallback>
        </mc:AlternateContent>
      </w:r>
      <w:r>
        <w:rPr>
          <w:sz w:val="24"/>
          <w:szCs w:val="24"/>
        </w:rPr>
        <w:tab/>
      </w:r>
      <w:r>
        <w:rPr>
          <w:sz w:val="24"/>
          <w:szCs w:val="24"/>
        </w:rPr>
        <w:tab/>
      </w:r>
      <w:r>
        <w:rPr>
          <w:sz w:val="24"/>
          <w:szCs w:val="24"/>
        </w:rPr>
        <w:tab/>
      </w:r>
      <w:r>
        <w:rPr>
          <w:sz w:val="24"/>
          <w:szCs w:val="24"/>
        </w:rPr>
        <w:tab/>
      </w:r>
      <w:r>
        <w:rPr>
          <w:sz w:val="24"/>
          <w:szCs w:val="24"/>
        </w:rPr>
        <w:tab/>
      </w:r>
      <w:r>
        <w:rPr>
          <w:sz w:val="24"/>
          <w:szCs w:val="24"/>
        </w:rPr>
        <w:tab/>
        <w:t>p</w:t>
      </w:r>
    </w:p>
    <w:p w:rsidR="007C1F45" w:rsidRDefault="007C1F45" w:rsidP="007C1F45">
      <w:pPr>
        <w:jc w:val="both"/>
        <w:rPr>
          <w:sz w:val="24"/>
          <w:szCs w:val="24"/>
        </w:rPr>
      </w:pPr>
      <w:r>
        <w:rPr>
          <w:noProof/>
          <w:lang w:eastAsia="es-ES"/>
        </w:rPr>
        <mc:AlternateContent>
          <mc:Choice Requires="wps">
            <w:drawing>
              <wp:anchor distT="0" distB="0" distL="114300" distR="114300" simplePos="0" relativeHeight="251723776" behindDoc="0" locked="0" layoutInCell="1" allowOverlap="1">
                <wp:simplePos x="0" y="0"/>
                <wp:positionH relativeFrom="column">
                  <wp:posOffset>2148840</wp:posOffset>
                </wp:positionH>
                <wp:positionV relativeFrom="paragraph">
                  <wp:posOffset>82550</wp:posOffset>
                </wp:positionV>
                <wp:extent cx="428625" cy="0"/>
                <wp:effectExtent l="5715" t="6350" r="13335" b="12700"/>
                <wp:wrapNone/>
                <wp:docPr id="240" name="Conector recto de flecha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240" o:spid="_x0000_s1026" type="#_x0000_t32" style="position:absolute;margin-left:169.2pt;margin-top:6.5pt;width:33.75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"/>
            </w:pict>
          </mc:Fallback>
        </mc:AlternateContent>
      </w:r>
      <w:r>
        <w:rPr>
          <w:noProof/>
          <w:lang w:eastAsia="es-ES"/>
        </w:rPr>
        <mc:AlternateContent>
          <mc:Choice Requires="wps">
            <w:drawing>
              <wp:anchor distT="0" distB="0" distL="114300" distR="114300" simplePos="0" relativeHeight="251724800" behindDoc="0" locked="0" layoutInCell="1" allowOverlap="1">
                <wp:simplePos x="0" y="0"/>
                <wp:positionH relativeFrom="column">
                  <wp:posOffset>2148840</wp:posOffset>
                </wp:positionH>
                <wp:positionV relativeFrom="paragraph">
                  <wp:posOffset>82550</wp:posOffset>
                </wp:positionV>
                <wp:extent cx="428625" cy="381000"/>
                <wp:effectExtent l="5715" t="6350" r="13335" b="12700"/>
                <wp:wrapNone/>
                <wp:docPr id="239" name="Conector recto de flecha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239" o:spid="_x0000_s1026" type="#_x0000_t32" style="position:absolute;margin-left:169.2pt;margin-top:6.5pt;width:33.75pt;height:30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"/>
            </w:pict>
          </mc:Fallback>
        </mc:AlternateContent>
      </w:r>
      <w:r>
        <w:rPr>
          <w:sz w:val="24"/>
          <w:szCs w:val="24"/>
        </w:rPr>
        <w:t xml:space="preserve">Ezpainkariei dagozkien hutsuneak </w:t>
      </w:r>
      <w:r>
        <w:rPr>
          <w:sz w:val="24"/>
          <w:szCs w:val="24"/>
        </w:rPr>
        <w:tab/>
      </w:r>
      <w:r>
        <w:rPr>
          <w:sz w:val="24"/>
          <w:szCs w:val="24"/>
        </w:rPr>
        <w:tab/>
        <w:t>f</w:t>
      </w:r>
    </w:p>
    <w:p w:rsidR="007C1F45" w:rsidRDefault="007C1F45" w:rsidP="007C1F45">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m</w:t>
      </w:r>
      <w:r>
        <w:rPr>
          <w:sz w:val="24"/>
          <w:szCs w:val="24"/>
        </w:rPr>
        <w:t>: besteak baino “ospetsuagoa” da</w:t>
      </w:r>
    </w:p>
    <w:p w:rsidR="007C1F45" w:rsidRDefault="007C1F45" w:rsidP="007C1F45">
      <w:pPr>
        <w:numPr>
          <w:ilvl w:val="0"/>
          <w:numId w:val="53"/>
        </w:numPr>
        <w:spacing w:before="120" w:after="120" w:line="360" w:lineRule="auto"/>
        <w:ind w:left="284" w:hanging="284"/>
        <w:jc w:val="both"/>
        <w:rPr>
          <w:sz w:val="24"/>
          <w:szCs w:val="24"/>
        </w:rPr>
      </w:pPr>
      <w:r>
        <w:rPr>
          <w:b/>
          <w:sz w:val="24"/>
          <w:szCs w:val="24"/>
        </w:rPr>
        <w:t xml:space="preserve">Trask “The History of Basque” </w:t>
      </w:r>
      <w:r>
        <w:rPr>
          <w:sz w:val="24"/>
          <w:szCs w:val="24"/>
        </w:rPr>
        <w:t xml:space="preserve">(1996) eta </w:t>
      </w:r>
      <w:r>
        <w:rPr>
          <w:b/>
          <w:sz w:val="24"/>
          <w:szCs w:val="24"/>
        </w:rPr>
        <w:t>“Historical Linguistics”</w:t>
      </w:r>
      <w:r>
        <w:rPr>
          <w:sz w:val="24"/>
          <w:szCs w:val="24"/>
        </w:rPr>
        <w:t xml:space="preserve">: </w:t>
      </w:r>
    </w:p>
    <w:p w:rsidR="007C1F45" w:rsidRDefault="007C1F45" w:rsidP="007C1F45">
      <w:pPr>
        <w:ind w:firstLine="284"/>
        <w:jc w:val="both"/>
        <w:rPr>
          <w:sz w:val="24"/>
          <w:szCs w:val="24"/>
        </w:rPr>
      </w:pPr>
      <w:r>
        <w:rPr>
          <w:sz w:val="24"/>
          <w:szCs w:val="24"/>
        </w:rPr>
        <w:t>Atal bat eskaintzen dio AEko m-ren faltari, hori justifikatu beharra sentitzen baitu.</w:t>
      </w:r>
    </w:p>
    <w:p w:rsidR="007C1F45" w:rsidRDefault="007C1F45" w:rsidP="007C1F45">
      <w:pPr>
        <w:numPr>
          <w:ilvl w:val="0"/>
          <w:numId w:val="53"/>
        </w:numPr>
        <w:spacing w:before="120" w:after="120" w:line="360" w:lineRule="auto"/>
        <w:ind w:left="284" w:hanging="284"/>
        <w:jc w:val="both"/>
        <w:rPr>
          <w:sz w:val="24"/>
          <w:szCs w:val="24"/>
        </w:rPr>
      </w:pPr>
      <w:r>
        <w:rPr>
          <w:b/>
          <w:sz w:val="24"/>
          <w:szCs w:val="24"/>
        </w:rPr>
        <w:t>Mitxelenak</w:t>
      </w:r>
      <w:r>
        <w:rPr>
          <w:sz w:val="24"/>
          <w:szCs w:val="24"/>
        </w:rPr>
        <w:t xml:space="preserve"> (FHV</w:t>
      </w:r>
      <w:r>
        <w:rPr>
          <w:sz w:val="24"/>
          <w:szCs w:val="24"/>
          <w:vertAlign w:val="subscript"/>
        </w:rPr>
        <w:t>1</w:t>
      </w:r>
      <w:r>
        <w:rPr>
          <w:sz w:val="24"/>
          <w:szCs w:val="24"/>
        </w:rPr>
        <w:t xml:space="preserve">, 1996) esandakoa askok ez zuten aintzat hartu. Hain zuzen, badaude zenbait lan non euskararen ahaidetasuna dela eta zenbait konparaketa aurkezten diren. Bertan, euskarari falta zitzaizkion zenbait morfemekin hasten dira konparaketetan erabilitako zenbait hitz (“Fosil director” deitzen zaie hauei). </w:t>
      </w:r>
    </w:p>
    <w:p w:rsidR="007C1F45" w:rsidRDefault="007C1F45" w:rsidP="007C1F45">
      <w:pPr>
        <w:numPr>
          <w:ilvl w:val="0"/>
          <w:numId w:val="53"/>
        </w:numPr>
        <w:spacing w:before="120" w:after="120" w:line="360" w:lineRule="auto"/>
        <w:ind w:left="284" w:hanging="284"/>
        <w:jc w:val="both"/>
        <w:rPr>
          <w:b/>
          <w:sz w:val="24"/>
          <w:szCs w:val="24"/>
        </w:rPr>
      </w:pPr>
      <w:r>
        <w:rPr>
          <w:b/>
          <w:sz w:val="24"/>
          <w:szCs w:val="24"/>
        </w:rPr>
        <w:t>m ez da AEren fonema bat</w:t>
      </w:r>
      <w:r>
        <w:rPr>
          <w:sz w:val="24"/>
          <w:szCs w:val="24"/>
        </w:rPr>
        <w:t xml:space="preserve">. Mitxelenak ez zuen proposatu fonematzat (harentzat [m] fonema proposatzea soilik beharrezko litzateke berreraiketa arazoak sortuko balira haren faltagatik), baina existitzen zen hots hori. “Soinu” eta “fonema” ondo ezberdindu beharra dago: </w:t>
      </w:r>
    </w:p>
    <w:p w:rsidR="007C1F45" w:rsidRDefault="007C1F45" w:rsidP="007C1F45">
      <w:pPr>
        <w:jc w:val="center"/>
        <w:rPr>
          <w:sz w:val="24"/>
          <w:szCs w:val="24"/>
        </w:rPr>
      </w:pPr>
      <w:r>
        <w:rPr>
          <w:b/>
          <w:sz w:val="24"/>
          <w:szCs w:val="24"/>
        </w:rPr>
        <w:t xml:space="preserve">soinua </w:t>
      </w:r>
      <w:r>
        <w:rPr>
          <w:sz w:val="24"/>
          <w:szCs w:val="24"/>
        </w:rPr>
        <w:t xml:space="preserve">(fonematik behera gelditzen den alofono bat) </w:t>
      </w:r>
      <w:r>
        <w:rPr>
          <w:b/>
          <w:sz w:val="24"/>
          <w:szCs w:val="24"/>
        </w:rPr>
        <w:t>≠ fonema</w:t>
      </w:r>
    </w:p>
    <w:p w:rsidR="007C1F45" w:rsidRDefault="007C1F45" w:rsidP="007C1F45">
      <w:pPr>
        <w:numPr>
          <w:ilvl w:val="0"/>
          <w:numId w:val="54"/>
        </w:numPr>
        <w:spacing w:before="120" w:after="120" w:line="360" w:lineRule="auto"/>
        <w:ind w:left="284" w:hanging="284"/>
        <w:jc w:val="both"/>
        <w:rPr>
          <w:b/>
          <w:sz w:val="24"/>
          <w:szCs w:val="24"/>
        </w:rPr>
      </w:pPr>
      <w:r>
        <w:rPr>
          <w:b/>
          <w:sz w:val="24"/>
          <w:szCs w:val="24"/>
        </w:rPr>
        <w:t>AEn ezinbestean beharrezkoak diren fonemak soilik proposatu behar dira.</w:t>
      </w:r>
    </w:p>
    <w:p w:rsidR="007C1F45" w:rsidRDefault="007C1F45" w:rsidP="007C1F45">
      <w:pPr>
        <w:numPr>
          <w:ilvl w:val="0"/>
          <w:numId w:val="54"/>
        </w:numPr>
        <w:spacing w:before="120" w:after="120" w:line="360" w:lineRule="auto"/>
        <w:ind w:left="284" w:hanging="284"/>
        <w:jc w:val="both"/>
        <w:rPr>
          <w:sz w:val="24"/>
          <w:szCs w:val="24"/>
        </w:rPr>
      </w:pPr>
      <w:r>
        <w:rPr>
          <w:b/>
          <w:sz w:val="24"/>
          <w:szCs w:val="24"/>
        </w:rPr>
        <w:t xml:space="preserve">n </w:t>
      </w:r>
      <w:r>
        <w:rPr>
          <w:sz w:val="24"/>
          <w:szCs w:val="24"/>
        </w:rPr>
        <w:t xml:space="preserve">bat fonema moduan proposatzeko, ezinbestean beste fonema bat berreraiki beharra dago. Bestela, informazio desegokia bildu daiteke, edota informazioa galdu. </w:t>
      </w:r>
      <w:r>
        <w:rPr>
          <w:sz w:val="24"/>
          <w:szCs w:val="24"/>
        </w:rPr>
        <w:lastRenderedPageBreak/>
        <w:t xml:space="preserve">Baina ez da kasua </w:t>
      </w:r>
      <w:r>
        <w:rPr>
          <w:sz w:val="24"/>
          <w:szCs w:val="24"/>
        </w:rPr>
        <w:sym w:font="Wingdings" w:char="F0E0"/>
      </w:r>
      <w:r>
        <w:rPr>
          <w:sz w:val="24"/>
          <w:szCs w:val="24"/>
        </w:rPr>
        <w:t xml:space="preserve"> fonema erantsi horren beharrik gabe ere esplika daiteke zergatik agertzen diren </w:t>
      </w:r>
      <w:r>
        <w:rPr>
          <w:b/>
          <w:sz w:val="24"/>
          <w:szCs w:val="24"/>
        </w:rPr>
        <w:t xml:space="preserve">m </w:t>
      </w:r>
      <w:r>
        <w:rPr>
          <w:sz w:val="24"/>
          <w:szCs w:val="24"/>
        </w:rPr>
        <w:t>ugari AEn:</w:t>
      </w:r>
    </w:p>
    <w:p w:rsidR="007C1F45" w:rsidRDefault="007C1F45" w:rsidP="007C1F45">
      <w:pPr>
        <w:numPr>
          <w:ilvl w:val="0"/>
          <w:numId w:val="55"/>
        </w:numPr>
        <w:spacing w:before="120" w:after="120" w:line="360" w:lineRule="auto"/>
        <w:jc w:val="both"/>
        <w:rPr>
          <w:sz w:val="24"/>
          <w:szCs w:val="24"/>
        </w:rPr>
      </w:pPr>
      <w:r>
        <w:rPr>
          <w:b/>
          <w:sz w:val="24"/>
          <w:szCs w:val="24"/>
        </w:rPr>
        <w:t>Maileguetakoak</w:t>
      </w:r>
      <w:r>
        <w:rPr>
          <w:sz w:val="24"/>
          <w:szCs w:val="24"/>
        </w:rPr>
        <w:t>: maileguetako [m] (esaterako, akitanierako maileguetakoak).</w:t>
      </w:r>
    </w:p>
    <w:p w:rsidR="007C1F45" w:rsidRDefault="007C1F45" w:rsidP="007C1F45">
      <w:pPr>
        <w:numPr>
          <w:ilvl w:val="0"/>
          <w:numId w:val="55"/>
        </w:numPr>
        <w:spacing w:before="120" w:after="120" w:line="360" w:lineRule="auto"/>
        <w:jc w:val="both"/>
        <w:rPr>
          <w:sz w:val="24"/>
          <w:szCs w:val="24"/>
        </w:rPr>
      </w:pPr>
      <w:r>
        <w:rPr>
          <w:b/>
          <w:sz w:val="24"/>
          <w:szCs w:val="24"/>
        </w:rPr>
        <w:t xml:space="preserve">Fonosinbolismoak </w:t>
      </w:r>
      <w:r>
        <w:rPr>
          <w:sz w:val="24"/>
          <w:szCs w:val="24"/>
        </w:rPr>
        <w:t>direnak: FHV-n hitz egiten da m sasi-aurrizki bati buruz.</w:t>
      </w:r>
    </w:p>
    <w:p w:rsidR="007C1F45" w:rsidRDefault="007C1F45" w:rsidP="007C1F45">
      <w:pPr>
        <w:numPr>
          <w:ilvl w:val="0"/>
          <w:numId w:val="55"/>
        </w:numPr>
        <w:spacing w:before="120" w:after="120" w:line="360" w:lineRule="auto"/>
        <w:jc w:val="both"/>
        <w:rPr>
          <w:sz w:val="24"/>
          <w:szCs w:val="24"/>
        </w:rPr>
      </w:pPr>
      <w:r>
        <w:rPr>
          <w:b/>
          <w:sz w:val="24"/>
          <w:szCs w:val="24"/>
        </w:rPr>
        <w:t>Ondare zaharreko morfemetan</w:t>
      </w:r>
      <w:r>
        <w:rPr>
          <w:sz w:val="24"/>
          <w:szCs w:val="24"/>
        </w:rPr>
        <w:t>:</w:t>
      </w:r>
    </w:p>
    <w:p w:rsidR="007C1F45" w:rsidRDefault="007C1F45" w:rsidP="007C1F45">
      <w:pPr>
        <w:ind w:left="1004"/>
        <w:jc w:val="both"/>
        <w:rPr>
          <w:b/>
          <w:sz w:val="24"/>
          <w:szCs w:val="24"/>
        </w:rPr>
      </w:pPr>
      <w:r>
        <w:rPr>
          <w:sz w:val="24"/>
          <w:szCs w:val="24"/>
        </w:rPr>
        <w:t xml:space="preserve">- Martinet (1950, 1955): </w:t>
      </w:r>
    </w:p>
    <w:p w:rsidR="007C1F45" w:rsidRDefault="007C1F45" w:rsidP="007C1F45">
      <w:pPr>
        <w:ind w:left="1276" w:hanging="142"/>
        <w:jc w:val="both"/>
        <w:rPr>
          <w:sz w:val="24"/>
          <w:szCs w:val="24"/>
        </w:rPr>
      </w:pPr>
      <w:r>
        <w:rPr>
          <w:b/>
          <w:sz w:val="24"/>
          <w:szCs w:val="24"/>
        </w:rPr>
        <w:t xml:space="preserve">nb </w:t>
      </w:r>
      <w:r>
        <w:rPr>
          <w:sz w:val="24"/>
          <w:szCs w:val="24"/>
        </w:rPr>
        <w:t xml:space="preserve">talde batetik edo </w:t>
      </w:r>
      <w:r>
        <w:rPr>
          <w:b/>
          <w:sz w:val="24"/>
          <w:szCs w:val="24"/>
        </w:rPr>
        <w:t>b &gt; m / _n</w:t>
      </w:r>
      <w:r>
        <w:rPr>
          <w:sz w:val="24"/>
          <w:szCs w:val="24"/>
        </w:rPr>
        <w:t xml:space="preserve">. </w:t>
      </w:r>
    </w:p>
    <w:p w:rsidR="007C1F45" w:rsidRDefault="007C1F45" w:rsidP="007C1F45">
      <w:pPr>
        <w:ind w:left="1276" w:hanging="142"/>
        <w:jc w:val="both"/>
        <w:rPr>
          <w:sz w:val="24"/>
          <w:szCs w:val="24"/>
        </w:rPr>
      </w:pPr>
      <w:r>
        <w:rPr>
          <w:sz w:val="24"/>
          <w:szCs w:val="24"/>
        </w:rPr>
        <w:t>m</w:t>
      </w:r>
      <w:r>
        <w:rPr>
          <w:sz w:val="24"/>
          <w:szCs w:val="24"/>
          <w:vertAlign w:val="superscript"/>
        </w:rPr>
        <w:t xml:space="preserve">b (atzizkia) </w:t>
      </w:r>
      <w:r>
        <w:rPr>
          <w:sz w:val="24"/>
          <w:szCs w:val="24"/>
        </w:rPr>
        <w:t xml:space="preserve">  </w:t>
      </w:r>
      <w:r>
        <w:rPr>
          <w:sz w:val="24"/>
          <w:szCs w:val="24"/>
        </w:rPr>
        <w:tab/>
      </w:r>
      <w:r>
        <w:rPr>
          <w:sz w:val="24"/>
          <w:szCs w:val="24"/>
          <w:vertAlign w:val="superscript"/>
        </w:rPr>
        <w:t>(aurrizkia) m</w:t>
      </w:r>
      <w:r>
        <w:rPr>
          <w:sz w:val="24"/>
          <w:szCs w:val="24"/>
        </w:rPr>
        <w:t>b: Afrikako hizkuntzetan (Bantuan, adib.)</w:t>
      </w:r>
    </w:p>
    <w:p w:rsidR="007C1F45" w:rsidRDefault="007C1F45" w:rsidP="007C1F45">
      <w:pPr>
        <w:ind w:left="1004"/>
        <w:jc w:val="both"/>
        <w:rPr>
          <w:sz w:val="24"/>
          <w:szCs w:val="24"/>
        </w:rPr>
      </w:pPr>
      <w:r>
        <w:rPr>
          <w:sz w:val="24"/>
          <w:szCs w:val="24"/>
        </w:rPr>
        <w:t>- sembe &gt; seme: aurre-sudurkarituak, hortzetakoak.</w:t>
      </w:r>
    </w:p>
    <w:p w:rsidR="007C1F45" w:rsidRDefault="007C1F45" w:rsidP="007C1F45">
      <w:pPr>
        <w:ind w:left="1276" w:hanging="142"/>
        <w:jc w:val="both"/>
        <w:rPr>
          <w:sz w:val="24"/>
          <w:szCs w:val="24"/>
        </w:rPr>
      </w:pPr>
      <w:r>
        <w:rPr>
          <w:sz w:val="24"/>
          <w:szCs w:val="24"/>
        </w:rPr>
        <w:t>n</w:t>
      </w:r>
      <w:r>
        <w:rPr>
          <w:sz w:val="24"/>
          <w:szCs w:val="24"/>
          <w:vertAlign w:val="superscript"/>
        </w:rPr>
        <w:t xml:space="preserve">d  </w:t>
      </w:r>
      <w:r>
        <w:rPr>
          <w:sz w:val="24"/>
          <w:szCs w:val="24"/>
        </w:rPr>
        <w:t xml:space="preserve">  </w:t>
      </w:r>
      <w:r>
        <w:rPr>
          <w:sz w:val="24"/>
          <w:szCs w:val="24"/>
          <w:vertAlign w:val="superscript"/>
        </w:rPr>
        <w:t>n</w:t>
      </w:r>
      <w:r>
        <w:rPr>
          <w:sz w:val="24"/>
          <w:szCs w:val="24"/>
        </w:rPr>
        <w:t>d</w:t>
      </w:r>
      <w:r>
        <w:rPr>
          <w:b/>
          <w:sz w:val="24"/>
          <w:szCs w:val="24"/>
        </w:rPr>
        <w:t xml:space="preserve">: </w:t>
      </w:r>
      <w:r>
        <w:rPr>
          <w:b/>
          <w:sz w:val="24"/>
          <w:szCs w:val="24"/>
        </w:rPr>
        <w:tab/>
      </w:r>
      <w:r>
        <w:rPr>
          <w:sz w:val="24"/>
          <w:szCs w:val="24"/>
        </w:rPr>
        <w:t>ni – dakart (*-d) moduko alternantziak azaldu ohi dira.</w:t>
      </w:r>
    </w:p>
    <w:p w:rsidR="007C1F45" w:rsidRDefault="007C1F45" w:rsidP="007C1F45">
      <w:pPr>
        <w:numPr>
          <w:ilvl w:val="0"/>
          <w:numId w:val="56"/>
        </w:numPr>
        <w:spacing w:after="120" w:line="360" w:lineRule="auto"/>
        <w:ind w:left="284" w:hanging="284"/>
        <w:jc w:val="both"/>
        <w:rPr>
          <w:sz w:val="24"/>
          <w:szCs w:val="24"/>
        </w:rPr>
      </w:pPr>
      <w:r>
        <w:rPr>
          <w:noProof/>
          <w:lang w:eastAsia="es-ES"/>
        </w:rPr>
        <mc:AlternateContent>
          <mc:Choice Requires="wps">
            <w:drawing>
              <wp:anchor distT="0" distB="0" distL="114300" distR="114300" simplePos="0" relativeHeight="251725824" behindDoc="0" locked="0" layoutInCell="1" allowOverlap="1">
                <wp:simplePos x="0" y="0"/>
                <wp:positionH relativeFrom="column">
                  <wp:posOffset>710565</wp:posOffset>
                </wp:positionH>
                <wp:positionV relativeFrom="paragraph">
                  <wp:posOffset>882650</wp:posOffset>
                </wp:positionV>
                <wp:extent cx="104775" cy="304800"/>
                <wp:effectExtent l="5715" t="6350" r="13335" b="12700"/>
                <wp:wrapNone/>
                <wp:docPr id="238" name="Cerrar corchete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304800"/>
                        </a:xfrm>
                        <a:prstGeom prst="rightBracket">
                          <a:avLst>
                            <a:gd name="adj" fmla="val 24242"/>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Cerrar corchete 238" o:spid="_x0000_s1026" type="#_x0000_t86" style="position:absolute;margin-left:55.95pt;margin-top:69.5pt;width:8.25pt;height: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" fillcolor="black"/>
            </w:pict>
          </mc:Fallback>
        </mc:AlternateContent>
      </w:r>
      <w:r>
        <w:rPr>
          <w:sz w:val="24"/>
          <w:szCs w:val="24"/>
        </w:rPr>
        <w:t>Mitxelenak 90eko lanetan: “</w:t>
      </w:r>
      <w:r>
        <w:rPr>
          <w:b/>
          <w:sz w:val="24"/>
          <w:szCs w:val="24"/>
        </w:rPr>
        <w:t xml:space="preserve">m </w:t>
      </w:r>
      <w:r>
        <w:rPr>
          <w:sz w:val="24"/>
          <w:szCs w:val="24"/>
        </w:rPr>
        <w:t>ez bada fonema gisa beharrezkoa, beste guzti horiek oraindik eta gutxiago”. Oso morfema gutxi afrikatu nahi dituzte, eta badaude beste bide batzuk esplikatzeko (sembe &gt; seme):</w:t>
      </w:r>
    </w:p>
    <w:p w:rsidR="007C1F45" w:rsidRDefault="007C1F45" w:rsidP="007C1F45">
      <w:pPr>
        <w:numPr>
          <w:ilvl w:val="0"/>
          <w:numId w:val="57"/>
        </w:numPr>
        <w:spacing w:before="120" w:after="120" w:line="360" w:lineRule="auto"/>
        <w:jc w:val="both"/>
        <w:rPr>
          <w:sz w:val="24"/>
          <w:szCs w:val="24"/>
        </w:rPr>
      </w:pPr>
      <w:r>
        <w:rPr>
          <w:b/>
          <w:sz w:val="24"/>
          <w:szCs w:val="24"/>
        </w:rPr>
        <w:t>n    b</w:t>
      </w:r>
      <w:r>
        <w:rPr>
          <w:sz w:val="24"/>
          <w:szCs w:val="24"/>
        </w:rPr>
        <w:t>: n-ri gehitu zaio bestea, eta biak ezagutzen ditugu.</w:t>
      </w:r>
    </w:p>
    <w:p w:rsidR="007C1F45" w:rsidRDefault="007C1F45" w:rsidP="007C1F45">
      <w:pPr>
        <w:numPr>
          <w:ilvl w:val="0"/>
          <w:numId w:val="57"/>
        </w:numPr>
        <w:spacing w:before="120" w:after="120" w:line="360" w:lineRule="auto"/>
        <w:jc w:val="both"/>
        <w:rPr>
          <w:sz w:val="24"/>
          <w:szCs w:val="24"/>
        </w:rPr>
      </w:pPr>
      <w:r>
        <w:rPr>
          <w:sz w:val="24"/>
          <w:szCs w:val="24"/>
        </w:rPr>
        <w:t xml:space="preserve">Ez dago inongo arrazoi fonologikorik hasierako </w:t>
      </w:r>
      <w:r>
        <w:rPr>
          <w:b/>
          <w:sz w:val="24"/>
          <w:szCs w:val="24"/>
        </w:rPr>
        <w:t xml:space="preserve">n </w:t>
      </w:r>
      <w:r>
        <w:rPr>
          <w:sz w:val="24"/>
          <w:szCs w:val="24"/>
        </w:rPr>
        <w:t xml:space="preserve">eta aditzetako bukaerako </w:t>
      </w:r>
      <w:r>
        <w:rPr>
          <w:b/>
          <w:sz w:val="24"/>
          <w:szCs w:val="24"/>
        </w:rPr>
        <w:t xml:space="preserve">d </w:t>
      </w:r>
      <w:r>
        <w:rPr>
          <w:sz w:val="24"/>
          <w:szCs w:val="24"/>
        </w:rPr>
        <w:t xml:space="preserve">elkartzeko. Ez dago arrazoi partikularrik </w:t>
      </w:r>
      <w:r>
        <w:rPr>
          <w:b/>
          <w:sz w:val="24"/>
          <w:szCs w:val="24"/>
        </w:rPr>
        <w:t xml:space="preserve">ni </w:t>
      </w:r>
      <w:r>
        <w:rPr>
          <w:sz w:val="24"/>
          <w:szCs w:val="24"/>
        </w:rPr>
        <w:t xml:space="preserve">eta </w:t>
      </w:r>
      <w:r>
        <w:rPr>
          <w:b/>
          <w:sz w:val="24"/>
          <w:szCs w:val="24"/>
        </w:rPr>
        <w:t xml:space="preserve">da </w:t>
      </w:r>
      <w:r>
        <w:rPr>
          <w:sz w:val="24"/>
          <w:szCs w:val="24"/>
        </w:rPr>
        <w:t>biak jatorri berekoak direla pentsatzeko. Alomorfia fenomeno ezberdinak daude euskaraz. Mitxelenak ideia saihestu zuen, eta ez du beste inork hartu harrezkeroztik.</w:t>
      </w:r>
    </w:p>
    <w:p w:rsidR="007C1F45" w:rsidRDefault="007C1F45" w:rsidP="007C1F45">
      <w:pPr>
        <w:numPr>
          <w:ilvl w:val="0"/>
          <w:numId w:val="57"/>
        </w:numPr>
        <w:spacing w:before="120" w:after="120" w:line="360" w:lineRule="auto"/>
        <w:jc w:val="both"/>
        <w:rPr>
          <w:sz w:val="24"/>
          <w:szCs w:val="24"/>
        </w:rPr>
      </w:pPr>
      <w:r>
        <w:rPr>
          <w:sz w:val="24"/>
          <w:szCs w:val="24"/>
        </w:rPr>
        <w:t>Naturaltasunaren teoria:</w:t>
      </w:r>
    </w:p>
    <w:p w:rsidR="007C1F45" w:rsidRDefault="007C1F45" w:rsidP="007C1F45">
      <w:pPr>
        <w:ind w:left="1004"/>
        <w:jc w:val="both"/>
        <w:rPr>
          <w:sz w:val="24"/>
          <w:szCs w:val="24"/>
        </w:rPr>
      </w:pPr>
      <w:r>
        <w:rPr>
          <w:b/>
          <w:sz w:val="24"/>
          <w:szCs w:val="24"/>
        </w:rPr>
        <w:t xml:space="preserve">** /m/  </w:t>
      </w:r>
      <w:r>
        <w:rPr>
          <w:sz w:val="24"/>
          <w:szCs w:val="24"/>
        </w:rPr>
        <w:t>baina</w:t>
      </w:r>
      <w:r>
        <w:rPr>
          <w:b/>
          <w:sz w:val="24"/>
          <w:szCs w:val="24"/>
        </w:rPr>
        <w:t xml:space="preserve"> bai m</w:t>
      </w:r>
      <w:r>
        <w:rPr>
          <w:b/>
          <w:sz w:val="24"/>
          <w:szCs w:val="24"/>
          <w:vertAlign w:val="superscript"/>
        </w:rPr>
        <w:t>b</w:t>
      </w:r>
      <w:r>
        <w:rPr>
          <w:sz w:val="24"/>
          <w:szCs w:val="24"/>
        </w:rPr>
        <w:t xml:space="preserve">, </w:t>
      </w:r>
      <w:r>
        <w:rPr>
          <w:b/>
          <w:sz w:val="24"/>
          <w:szCs w:val="24"/>
          <w:vertAlign w:val="superscript"/>
        </w:rPr>
        <w:t>m</w:t>
      </w:r>
      <w:r>
        <w:rPr>
          <w:b/>
          <w:sz w:val="24"/>
          <w:szCs w:val="24"/>
        </w:rPr>
        <w:t>b</w:t>
      </w:r>
      <w:r>
        <w:rPr>
          <w:sz w:val="24"/>
          <w:szCs w:val="24"/>
        </w:rPr>
        <w:t xml:space="preserve">. </w:t>
      </w:r>
      <w:r>
        <w:rPr>
          <w:b/>
          <w:sz w:val="24"/>
          <w:szCs w:val="24"/>
        </w:rPr>
        <w:t xml:space="preserve">**/m/ </w:t>
      </w:r>
      <w:r>
        <w:rPr>
          <w:sz w:val="24"/>
          <w:szCs w:val="24"/>
        </w:rPr>
        <w:t xml:space="preserve">gabe ere moldatu bagaitezke, arrazoi gehiago ditugu, beraz, besteak gabe ateratzeko. </w:t>
      </w:r>
    </w:p>
    <w:p w:rsidR="007C1F45" w:rsidRDefault="007C1F45" w:rsidP="007C1F45">
      <w:pPr>
        <w:ind w:left="1004"/>
        <w:jc w:val="both"/>
        <w:rPr>
          <w:sz w:val="24"/>
          <w:szCs w:val="24"/>
        </w:rPr>
      </w:pPr>
      <w:r>
        <w:rPr>
          <w:sz w:val="24"/>
          <w:szCs w:val="24"/>
        </w:rPr>
        <w:t>“Hizkuntza gutxi dira m gabeak”: munduko hizkuntzen artean, heren bat behintzat bada m gabea, sinkronikoki (2000 hizkuntzatik gora).</w:t>
      </w:r>
    </w:p>
    <w:p w:rsidR="007C1F45" w:rsidRDefault="007C1F45" w:rsidP="007C1F45">
      <w:pPr>
        <w:numPr>
          <w:ilvl w:val="0"/>
          <w:numId w:val="57"/>
        </w:numPr>
        <w:spacing w:before="120" w:after="120" w:line="360" w:lineRule="auto"/>
        <w:jc w:val="both"/>
        <w:rPr>
          <w:sz w:val="24"/>
          <w:szCs w:val="24"/>
        </w:rPr>
      </w:pPr>
      <w:r>
        <w:rPr>
          <w:sz w:val="24"/>
          <w:szCs w:val="24"/>
        </w:rPr>
        <w:t xml:space="preserve">Badaude arrazoi gehiago </w:t>
      </w:r>
      <w:r>
        <w:rPr>
          <w:b/>
          <w:sz w:val="24"/>
          <w:szCs w:val="24"/>
        </w:rPr>
        <w:t xml:space="preserve">m </w:t>
      </w:r>
      <w:r>
        <w:rPr>
          <w:sz w:val="24"/>
          <w:szCs w:val="24"/>
        </w:rPr>
        <w:t>ez dela fonema arrunt bat gehiago izan erakusteko:</w:t>
      </w:r>
    </w:p>
    <w:p w:rsidR="007C1F45" w:rsidRDefault="007C1F45" w:rsidP="007C1F45">
      <w:pPr>
        <w:ind w:left="1004"/>
        <w:jc w:val="both"/>
        <w:rPr>
          <w:sz w:val="24"/>
          <w:szCs w:val="24"/>
        </w:rPr>
      </w:pPr>
      <w:r>
        <w:rPr>
          <w:sz w:val="24"/>
          <w:szCs w:val="24"/>
        </w:rPr>
        <w:t xml:space="preserve">- ozpin: </w:t>
      </w:r>
      <w:r>
        <w:rPr>
          <w:b/>
          <w:sz w:val="24"/>
          <w:szCs w:val="24"/>
        </w:rPr>
        <w:t xml:space="preserve">m </w:t>
      </w:r>
      <w:r>
        <w:rPr>
          <w:sz w:val="24"/>
          <w:szCs w:val="24"/>
        </w:rPr>
        <w:t xml:space="preserve">zaharra balitz, “ozmin” izan beharko litzateke. Ez dago legerik z eta m konbinatuta zp ateratzen denik (*z + m &gt; zp). </w:t>
      </w:r>
    </w:p>
    <w:p w:rsidR="007C1F45" w:rsidRDefault="007C1F45" w:rsidP="007C1F45">
      <w:pPr>
        <w:ind w:left="1004"/>
        <w:jc w:val="both"/>
        <w:rPr>
          <w:sz w:val="24"/>
          <w:szCs w:val="24"/>
        </w:rPr>
      </w:pPr>
      <w:r>
        <w:rPr>
          <w:sz w:val="24"/>
          <w:szCs w:val="24"/>
        </w:rPr>
        <w:lastRenderedPageBreak/>
        <w:t>- Gauzak aldatu egiten dira, min&lt;bin suposatuta (ezpainkaria ahoskabetu).</w:t>
      </w:r>
    </w:p>
    <w:p w:rsidR="007C1F45" w:rsidRDefault="007C1F45" w:rsidP="007C1F45">
      <w:pPr>
        <w:ind w:left="1276" w:hanging="283"/>
        <w:jc w:val="both"/>
        <w:rPr>
          <w:sz w:val="24"/>
          <w:szCs w:val="24"/>
        </w:rPr>
      </w:pPr>
      <w:r>
        <w:rPr>
          <w:sz w:val="24"/>
          <w:szCs w:val="24"/>
        </w:rPr>
        <w:t xml:space="preserve">- Badaude hasperenak (herskari hasperendunak kenduta): nh, lh, rh, Rh </w:t>
      </w:r>
    </w:p>
    <w:p w:rsidR="007C1F45" w:rsidRDefault="007C1F45" w:rsidP="007C1F45">
      <w:pPr>
        <w:ind w:left="1134"/>
        <w:jc w:val="both"/>
        <w:rPr>
          <w:sz w:val="24"/>
          <w:szCs w:val="24"/>
        </w:rPr>
      </w:pPr>
      <w:r>
        <w:rPr>
          <w:sz w:val="24"/>
          <w:szCs w:val="24"/>
        </w:rPr>
        <w:t xml:space="preserve">baina ez </w:t>
      </w:r>
      <w:r>
        <w:rPr>
          <w:b/>
          <w:sz w:val="24"/>
          <w:szCs w:val="24"/>
        </w:rPr>
        <w:t>**mh</w:t>
      </w:r>
      <w:r>
        <w:rPr>
          <w:sz w:val="24"/>
          <w:szCs w:val="24"/>
        </w:rPr>
        <w:t xml:space="preserve"> modukorik. </w:t>
      </w:r>
      <w:r>
        <w:rPr>
          <w:b/>
          <w:sz w:val="24"/>
          <w:szCs w:val="24"/>
        </w:rPr>
        <w:t>m</w:t>
      </w:r>
      <w:r>
        <w:rPr>
          <w:sz w:val="24"/>
          <w:szCs w:val="24"/>
        </w:rPr>
        <w:t>-k ez du jokatzen ozen bezala, txistukari edo herskari moduan baizik.</w:t>
      </w:r>
    </w:p>
    <w:p w:rsidR="007C1F45" w:rsidRDefault="007C1F45" w:rsidP="007C1F45">
      <w:pPr>
        <w:numPr>
          <w:ilvl w:val="0"/>
          <w:numId w:val="58"/>
        </w:numPr>
        <w:spacing w:before="120" w:after="120" w:line="360" w:lineRule="auto"/>
        <w:ind w:left="1701" w:hanging="283"/>
        <w:jc w:val="both"/>
        <w:rPr>
          <w:sz w:val="24"/>
          <w:szCs w:val="24"/>
        </w:rPr>
      </w:pPr>
      <w:r>
        <w:rPr>
          <w:sz w:val="24"/>
          <w:szCs w:val="24"/>
        </w:rPr>
        <w:t xml:space="preserve">Dialektoetako herskari hasperendunak (ph, th, kh) utzi alboan, hauetako bakoitza soinu ezberdin bat da, eta ez esaterako, </w:t>
      </w:r>
    </w:p>
    <w:p w:rsidR="007C1F45" w:rsidRDefault="007C1F45" w:rsidP="007C1F45">
      <w:pPr>
        <w:ind w:left="1701"/>
        <w:jc w:val="both"/>
        <w:rPr>
          <w:sz w:val="24"/>
          <w:szCs w:val="24"/>
        </w:rPr>
      </w:pPr>
      <w:r>
        <w:rPr>
          <w:b/>
          <w:sz w:val="24"/>
          <w:szCs w:val="24"/>
        </w:rPr>
        <w:t>***</w:t>
      </w:r>
      <w:r>
        <w:rPr>
          <w:sz w:val="24"/>
          <w:szCs w:val="24"/>
        </w:rPr>
        <w:t>ph: p+h moduko elkartzerik.</w:t>
      </w:r>
    </w:p>
    <w:p w:rsidR="007C1F45" w:rsidRDefault="007C1F45" w:rsidP="007C1F45">
      <w:pPr>
        <w:numPr>
          <w:ilvl w:val="0"/>
          <w:numId w:val="58"/>
        </w:numPr>
        <w:spacing w:before="120" w:after="120" w:line="360" w:lineRule="auto"/>
        <w:ind w:left="1701" w:hanging="283"/>
        <w:jc w:val="both"/>
        <w:rPr>
          <w:sz w:val="24"/>
          <w:szCs w:val="24"/>
        </w:rPr>
      </w:pPr>
      <w:r>
        <w:rPr>
          <w:b/>
          <w:sz w:val="24"/>
          <w:szCs w:val="24"/>
        </w:rPr>
        <w:t xml:space="preserve">**mh </w:t>
      </w:r>
      <w:r>
        <w:rPr>
          <w:sz w:val="24"/>
          <w:szCs w:val="24"/>
        </w:rPr>
        <w:t xml:space="preserve">moduan portatzekotan, herskari bezala eta </w:t>
      </w:r>
      <w:r>
        <w:rPr>
          <w:b/>
          <w:sz w:val="24"/>
          <w:szCs w:val="24"/>
        </w:rPr>
        <w:t xml:space="preserve">e- </w:t>
      </w:r>
      <w:r>
        <w:rPr>
          <w:sz w:val="24"/>
          <w:szCs w:val="24"/>
        </w:rPr>
        <w:t>batetik eratorrita. Euskaraz ez dago: bh/bh modukorik.</w:t>
      </w:r>
    </w:p>
    <w:p w:rsidR="007C1F45" w:rsidRDefault="007C1F45" w:rsidP="007C1F45">
      <w:pPr>
        <w:numPr>
          <w:ilvl w:val="0"/>
          <w:numId w:val="57"/>
        </w:numPr>
        <w:spacing w:before="120" w:after="120" w:line="360" w:lineRule="auto"/>
        <w:jc w:val="both"/>
        <w:rPr>
          <w:sz w:val="24"/>
          <w:szCs w:val="24"/>
        </w:rPr>
      </w:pPr>
      <w:r>
        <w:rPr>
          <w:sz w:val="24"/>
          <w:szCs w:val="24"/>
        </w:rPr>
        <w:t>Beste arrazoi erantsi bat: Morfologia.</w:t>
      </w:r>
    </w:p>
    <w:p w:rsidR="007C1F45" w:rsidRDefault="007C1F45" w:rsidP="007C1F45">
      <w:pPr>
        <w:ind w:left="1004"/>
        <w:jc w:val="both"/>
        <w:rPr>
          <w:sz w:val="24"/>
          <w:szCs w:val="24"/>
        </w:rPr>
      </w:pPr>
      <w:r>
        <w:rPr>
          <w:sz w:val="24"/>
          <w:szCs w:val="24"/>
        </w:rPr>
        <w:t xml:space="preserve">Hizkuntza batean morfologian proportzio jakin bat gordetzen da, eta hain zuzen, oso </w:t>
      </w:r>
      <w:r>
        <w:rPr>
          <w:b/>
          <w:sz w:val="24"/>
          <w:szCs w:val="24"/>
        </w:rPr>
        <w:t xml:space="preserve">m </w:t>
      </w:r>
      <w:r>
        <w:rPr>
          <w:sz w:val="24"/>
          <w:szCs w:val="24"/>
        </w:rPr>
        <w:t xml:space="preserve">gutxi agertzen dira aurrizki eta atzizkietan (erromantzezko </w:t>
      </w:r>
      <w:r>
        <w:rPr>
          <w:i/>
          <w:sz w:val="24"/>
          <w:szCs w:val="24"/>
        </w:rPr>
        <w:t xml:space="preserve">mente </w:t>
      </w:r>
      <w:r>
        <w:rPr>
          <w:sz w:val="24"/>
          <w:szCs w:val="24"/>
        </w:rPr>
        <w:t>kontuan hartu gabe).</w:t>
      </w:r>
    </w:p>
    <w:p w:rsidR="007C1F45" w:rsidRDefault="007C1F45" w:rsidP="007C1F45">
      <w:pPr>
        <w:ind w:left="1004"/>
        <w:jc w:val="both"/>
        <w:rPr>
          <w:i/>
          <w:sz w:val="24"/>
          <w:szCs w:val="24"/>
        </w:rPr>
      </w:pPr>
      <w:r>
        <w:rPr>
          <w:sz w:val="24"/>
          <w:szCs w:val="24"/>
        </w:rPr>
        <w:t>- ‘</w:t>
      </w:r>
      <w:r>
        <w:rPr>
          <w:b/>
          <w:sz w:val="24"/>
          <w:szCs w:val="24"/>
        </w:rPr>
        <w:t>b’</w:t>
      </w:r>
      <w:r>
        <w:rPr>
          <w:sz w:val="24"/>
          <w:szCs w:val="24"/>
        </w:rPr>
        <w:t>ren testuingurua sortzekoak:</w:t>
      </w:r>
    </w:p>
    <w:p w:rsidR="007C1F45" w:rsidRDefault="007C1F45" w:rsidP="007C1F45">
      <w:pPr>
        <w:numPr>
          <w:ilvl w:val="0"/>
          <w:numId w:val="59"/>
        </w:numPr>
        <w:spacing w:before="120" w:after="120" w:line="360" w:lineRule="auto"/>
        <w:ind w:left="1560" w:hanging="284"/>
        <w:jc w:val="both"/>
        <w:rPr>
          <w:b/>
          <w:sz w:val="24"/>
          <w:szCs w:val="24"/>
        </w:rPr>
      </w:pPr>
      <w:r>
        <w:rPr>
          <w:b/>
          <w:sz w:val="24"/>
          <w:szCs w:val="24"/>
        </w:rPr>
        <w:t>Maileguak:</w:t>
      </w:r>
    </w:p>
    <w:p w:rsidR="007C1F45" w:rsidRDefault="007C1F45" w:rsidP="007C1F45">
      <w:pPr>
        <w:ind w:left="1560"/>
        <w:jc w:val="both"/>
        <w:rPr>
          <w:sz w:val="24"/>
          <w:szCs w:val="24"/>
        </w:rPr>
      </w:pPr>
      <w:r>
        <w:rPr>
          <w:i/>
          <w:sz w:val="24"/>
          <w:szCs w:val="24"/>
        </w:rPr>
        <w:t>maiz</w:t>
      </w:r>
      <w:r>
        <w:rPr>
          <w:sz w:val="24"/>
          <w:szCs w:val="24"/>
        </w:rPr>
        <w:t xml:space="preserve">, </w:t>
      </w:r>
      <w:r>
        <w:rPr>
          <w:i/>
          <w:sz w:val="24"/>
          <w:szCs w:val="24"/>
        </w:rPr>
        <w:t>merke</w:t>
      </w:r>
      <w:r>
        <w:rPr>
          <w:sz w:val="24"/>
          <w:szCs w:val="24"/>
        </w:rPr>
        <w:t xml:space="preserve">, </w:t>
      </w:r>
      <w:r>
        <w:rPr>
          <w:i/>
          <w:sz w:val="24"/>
          <w:szCs w:val="24"/>
        </w:rPr>
        <w:t>meta</w:t>
      </w:r>
      <w:r>
        <w:rPr>
          <w:sz w:val="24"/>
          <w:szCs w:val="24"/>
        </w:rPr>
        <w:t>… Latinetik iritsitako hitzak; ezer azaldu beharrik ez.</w:t>
      </w:r>
    </w:p>
    <w:p w:rsidR="007C1F45" w:rsidRDefault="007C1F45" w:rsidP="007C1F45">
      <w:pPr>
        <w:numPr>
          <w:ilvl w:val="0"/>
          <w:numId w:val="59"/>
        </w:numPr>
        <w:spacing w:before="120" w:after="120" w:line="360" w:lineRule="auto"/>
        <w:ind w:left="1560" w:hanging="284"/>
        <w:jc w:val="both"/>
        <w:rPr>
          <w:b/>
          <w:sz w:val="24"/>
          <w:szCs w:val="24"/>
        </w:rPr>
      </w:pPr>
      <w:r>
        <w:rPr>
          <w:b/>
          <w:sz w:val="24"/>
          <w:szCs w:val="24"/>
        </w:rPr>
        <w:t>Fonosinbolismoak:</w:t>
      </w:r>
    </w:p>
    <w:p w:rsidR="007C1F45" w:rsidRDefault="007C1F45" w:rsidP="007C1F45">
      <w:pPr>
        <w:numPr>
          <w:ilvl w:val="0"/>
          <w:numId w:val="59"/>
        </w:numPr>
        <w:spacing w:before="120" w:after="120" w:line="360" w:lineRule="auto"/>
        <w:ind w:left="1560" w:hanging="284"/>
        <w:jc w:val="both"/>
        <w:rPr>
          <w:b/>
          <w:sz w:val="24"/>
          <w:szCs w:val="24"/>
        </w:rPr>
      </w:pPr>
      <w:r>
        <w:rPr>
          <w:b/>
          <w:sz w:val="24"/>
          <w:szCs w:val="24"/>
        </w:rPr>
        <w:t>Soinuen edo talde horien aldaketa:</w:t>
      </w:r>
    </w:p>
    <w:p w:rsidR="007C1F45" w:rsidRDefault="007C1F45" w:rsidP="007C1F45">
      <w:pPr>
        <w:ind w:left="1560"/>
        <w:jc w:val="both"/>
        <w:rPr>
          <w:b/>
          <w:sz w:val="24"/>
          <w:szCs w:val="24"/>
        </w:rPr>
      </w:pPr>
      <w:r>
        <w:rPr>
          <w:b/>
          <w:sz w:val="24"/>
          <w:szCs w:val="24"/>
        </w:rPr>
        <w:t>B</w:t>
      </w:r>
      <w:r>
        <w:rPr>
          <w:sz w:val="24"/>
          <w:szCs w:val="24"/>
        </w:rPr>
        <w:t>al</w:t>
      </w:r>
      <w:r>
        <w:rPr>
          <w:b/>
          <w:sz w:val="24"/>
          <w:szCs w:val="24"/>
        </w:rPr>
        <w:t>n</w:t>
      </w:r>
      <w:r>
        <w:rPr>
          <w:sz w:val="24"/>
          <w:szCs w:val="24"/>
        </w:rPr>
        <w:t xml:space="preserve">earia &gt; </w:t>
      </w:r>
      <w:r>
        <w:rPr>
          <w:b/>
          <w:sz w:val="24"/>
          <w:szCs w:val="24"/>
        </w:rPr>
        <w:t>m</w:t>
      </w:r>
      <w:r>
        <w:rPr>
          <w:sz w:val="24"/>
          <w:szCs w:val="24"/>
        </w:rPr>
        <w:t xml:space="preserve">añaria ‘mendekatu’ </w:t>
      </w:r>
      <w:r>
        <w:rPr>
          <w:sz w:val="24"/>
          <w:szCs w:val="24"/>
        </w:rPr>
        <w:sym w:font="Wingdings" w:char="F0E0"/>
      </w:r>
      <w:r>
        <w:rPr>
          <w:sz w:val="24"/>
          <w:szCs w:val="24"/>
        </w:rPr>
        <w:t xml:space="preserve"> maileguak ez zekarren </w:t>
      </w:r>
      <w:r>
        <w:rPr>
          <w:b/>
          <w:sz w:val="24"/>
          <w:szCs w:val="24"/>
        </w:rPr>
        <w:t>b</w:t>
      </w:r>
      <w:r>
        <w:rPr>
          <w:sz w:val="24"/>
          <w:szCs w:val="24"/>
        </w:rPr>
        <w:t xml:space="preserve">rik baina bazuen testuinguru egokia hori atera ahal izateko: </w:t>
      </w:r>
      <w:r>
        <w:rPr>
          <w:b/>
          <w:sz w:val="24"/>
          <w:szCs w:val="24"/>
        </w:rPr>
        <w:t>b &gt; m / _n.</w:t>
      </w:r>
    </w:p>
    <w:p w:rsidR="007C1F45" w:rsidRDefault="007C1F45" w:rsidP="007C1F45">
      <w:pPr>
        <w:numPr>
          <w:ilvl w:val="0"/>
          <w:numId w:val="58"/>
        </w:numPr>
        <w:spacing w:before="120" w:after="120" w:line="360" w:lineRule="auto"/>
        <w:ind w:left="1843" w:hanging="283"/>
        <w:jc w:val="both"/>
        <w:rPr>
          <w:sz w:val="24"/>
          <w:szCs w:val="24"/>
        </w:rPr>
      </w:pPr>
      <w:r>
        <w:rPr>
          <w:b/>
          <w:sz w:val="24"/>
          <w:szCs w:val="24"/>
        </w:rPr>
        <w:t>Ondare zaharretakoetan ugari</w:t>
      </w:r>
      <w:r>
        <w:rPr>
          <w:sz w:val="24"/>
          <w:szCs w:val="24"/>
        </w:rPr>
        <w:t xml:space="preserve">: </w:t>
      </w:r>
    </w:p>
    <w:p w:rsidR="007C1F45" w:rsidRDefault="007C1F45" w:rsidP="007C1F45">
      <w:pPr>
        <w:ind w:left="1843"/>
        <w:jc w:val="both"/>
        <w:rPr>
          <w:sz w:val="24"/>
          <w:szCs w:val="24"/>
        </w:rPr>
      </w:pPr>
      <w:r>
        <w:rPr>
          <w:sz w:val="24"/>
          <w:szCs w:val="24"/>
        </w:rPr>
        <w:t>- maeztu &lt; bahaeztu (</w:t>
      </w:r>
      <w:r>
        <w:rPr>
          <w:i/>
          <w:sz w:val="24"/>
          <w:szCs w:val="24"/>
        </w:rPr>
        <w:t>seme</w:t>
      </w:r>
      <w:r>
        <w:rPr>
          <w:sz w:val="24"/>
          <w:szCs w:val="24"/>
        </w:rPr>
        <w:t xml:space="preserve">, </w:t>
      </w:r>
      <w:r>
        <w:rPr>
          <w:i/>
          <w:sz w:val="24"/>
          <w:szCs w:val="24"/>
        </w:rPr>
        <w:t>ume</w:t>
      </w:r>
      <w:r>
        <w:rPr>
          <w:sz w:val="24"/>
          <w:szCs w:val="24"/>
        </w:rPr>
        <w:t xml:space="preserve">, </w:t>
      </w:r>
      <w:r>
        <w:rPr>
          <w:i/>
          <w:sz w:val="24"/>
          <w:szCs w:val="24"/>
        </w:rPr>
        <w:t>hamar</w:t>
      </w:r>
      <w:r>
        <w:rPr>
          <w:sz w:val="24"/>
          <w:szCs w:val="24"/>
        </w:rPr>
        <w:t>… modukoak)</w:t>
      </w:r>
    </w:p>
    <w:p w:rsidR="007C1F45" w:rsidRDefault="007C1F45" w:rsidP="007C1F45">
      <w:pPr>
        <w:ind w:left="1416" w:firstLine="427"/>
        <w:jc w:val="both"/>
        <w:rPr>
          <w:sz w:val="24"/>
          <w:szCs w:val="24"/>
        </w:rPr>
      </w:pPr>
      <w:r>
        <w:rPr>
          <w:noProof/>
          <w:lang w:eastAsia="es-ES"/>
        </w:rPr>
        <mc:AlternateContent>
          <mc:Choice Requires="wps">
            <w:drawing>
              <wp:anchor distT="0" distB="0" distL="114300" distR="114300" simplePos="0" relativeHeight="251726848" behindDoc="0" locked="0" layoutInCell="1" allowOverlap="1">
                <wp:simplePos x="0" y="0"/>
                <wp:positionH relativeFrom="column">
                  <wp:posOffset>1872615</wp:posOffset>
                </wp:positionH>
                <wp:positionV relativeFrom="paragraph">
                  <wp:posOffset>165735</wp:posOffset>
                </wp:positionV>
                <wp:extent cx="762000" cy="266700"/>
                <wp:effectExtent l="5715" t="13335" r="32385" b="53340"/>
                <wp:wrapNone/>
                <wp:docPr id="237" name="Conector recto de flecha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237" o:spid="_x0000_s1026" type="#_x0000_t32" style="position:absolute;margin-left:147.45pt;margin-top:13.05pt;width:60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">
                <v:stroke endarrow="block"/>
              </v:shape>
            </w:pict>
          </mc:Fallback>
        </mc:AlternateContent>
      </w:r>
      <w:r>
        <w:rPr>
          <w:sz w:val="24"/>
          <w:szCs w:val="24"/>
        </w:rPr>
        <w:t>- bor-tz- *</w:t>
      </w:r>
      <w:r>
        <w:rPr>
          <w:sz w:val="24"/>
          <w:szCs w:val="24"/>
          <w:u w:val="single"/>
        </w:rPr>
        <w:t>hau</w:t>
      </w:r>
      <w:r>
        <w:rPr>
          <w:sz w:val="24"/>
          <w:szCs w:val="24"/>
        </w:rPr>
        <w:t xml:space="preserve">-bor-hamar-bor-tz (“bi eskuekin batera egiten den </w:t>
      </w:r>
    </w:p>
    <w:p w:rsidR="007C1F45" w:rsidRDefault="007C1F45" w:rsidP="007C1F45">
      <w:pPr>
        <w:ind w:left="1416" w:firstLine="569"/>
        <w:jc w:val="both"/>
        <w:rPr>
          <w:sz w:val="24"/>
          <w:szCs w:val="24"/>
        </w:rPr>
      </w:pPr>
      <w:r>
        <w:rPr>
          <w:sz w:val="24"/>
          <w:szCs w:val="24"/>
        </w:rPr>
        <w:t xml:space="preserve">borobila”. </w:t>
      </w:r>
      <w:r>
        <w:rPr>
          <w:sz w:val="24"/>
          <w:szCs w:val="24"/>
        </w:rPr>
        <w:tab/>
      </w:r>
      <w:r>
        <w:rPr>
          <w:sz w:val="24"/>
          <w:szCs w:val="24"/>
        </w:rPr>
        <w:tab/>
        <w:t>Lotura ‘handi’ hitzarekin.</w:t>
      </w:r>
    </w:p>
    <w:p w:rsidR="007C1F45" w:rsidRDefault="007C1F45" w:rsidP="007C1F45">
      <w:pPr>
        <w:ind w:left="1843"/>
        <w:jc w:val="both"/>
        <w:rPr>
          <w:sz w:val="24"/>
          <w:szCs w:val="24"/>
        </w:rPr>
      </w:pPr>
      <w:r>
        <w:rPr>
          <w:sz w:val="24"/>
          <w:szCs w:val="24"/>
        </w:rPr>
        <w:t>- n eta b-k emango lukete m</w:t>
      </w:r>
      <w:r>
        <w:rPr>
          <w:b/>
          <w:sz w:val="24"/>
          <w:szCs w:val="24"/>
        </w:rPr>
        <w:t xml:space="preserve"> </w:t>
      </w:r>
      <w:r>
        <w:rPr>
          <w:sz w:val="24"/>
          <w:szCs w:val="24"/>
        </w:rPr>
        <w:t>(</w:t>
      </w:r>
      <w:r>
        <w:rPr>
          <w:b/>
          <w:sz w:val="24"/>
          <w:szCs w:val="24"/>
        </w:rPr>
        <w:t>n,b &gt; m</w:t>
      </w:r>
      <w:r>
        <w:rPr>
          <w:sz w:val="24"/>
          <w:szCs w:val="24"/>
        </w:rPr>
        <w:t>)</w:t>
      </w:r>
    </w:p>
    <w:p w:rsidR="007C1F45" w:rsidRDefault="007C1F45" w:rsidP="007C1F45">
      <w:pPr>
        <w:tabs>
          <w:tab w:val="left" w:pos="993"/>
        </w:tabs>
        <w:jc w:val="both"/>
        <w:rPr>
          <w:sz w:val="24"/>
          <w:szCs w:val="24"/>
        </w:rPr>
      </w:pPr>
      <w:r>
        <w:rPr>
          <w:sz w:val="24"/>
          <w:szCs w:val="24"/>
        </w:rPr>
        <w:tab/>
        <w:t xml:space="preserve">- Badaude zenbait </w:t>
      </w:r>
      <w:r>
        <w:rPr>
          <w:b/>
          <w:sz w:val="24"/>
          <w:szCs w:val="24"/>
        </w:rPr>
        <w:t>m</w:t>
      </w:r>
      <w:r>
        <w:rPr>
          <w:sz w:val="24"/>
          <w:szCs w:val="24"/>
        </w:rPr>
        <w:t xml:space="preserve">, ordea, </w:t>
      </w:r>
      <w:r>
        <w:rPr>
          <w:b/>
          <w:sz w:val="24"/>
          <w:szCs w:val="24"/>
        </w:rPr>
        <w:t>b</w:t>
      </w:r>
      <w:r>
        <w:rPr>
          <w:sz w:val="24"/>
          <w:szCs w:val="24"/>
        </w:rPr>
        <w:t>-ren testuinguru sortzekotik kanpo eratuak:</w:t>
      </w:r>
    </w:p>
    <w:p w:rsidR="007C1F45" w:rsidRDefault="007C1F45" w:rsidP="007C1F45">
      <w:pPr>
        <w:tabs>
          <w:tab w:val="left" w:pos="993"/>
          <w:tab w:val="left" w:pos="1276"/>
        </w:tabs>
        <w:jc w:val="both"/>
        <w:rPr>
          <w:sz w:val="24"/>
          <w:szCs w:val="24"/>
        </w:rPr>
      </w:pPr>
      <w:r>
        <w:rPr>
          <w:sz w:val="24"/>
          <w:szCs w:val="24"/>
        </w:rPr>
        <w:tab/>
      </w:r>
      <w:r>
        <w:rPr>
          <w:sz w:val="24"/>
          <w:szCs w:val="24"/>
        </w:rPr>
        <w:tab/>
        <w:t>‘balnearia’</w:t>
      </w:r>
      <w:r>
        <w:rPr>
          <w:i/>
          <w:sz w:val="24"/>
          <w:szCs w:val="24"/>
        </w:rPr>
        <w:t xml:space="preserve"> </w:t>
      </w:r>
      <w:r>
        <w:rPr>
          <w:sz w:val="24"/>
          <w:szCs w:val="24"/>
        </w:rPr>
        <w:t>hitzak badu testuingurua, baina ‘makila’ hitzak ez.</w:t>
      </w:r>
    </w:p>
    <w:p w:rsidR="007C1F45" w:rsidRDefault="007C1F45" w:rsidP="007C1F45">
      <w:pPr>
        <w:numPr>
          <w:ilvl w:val="0"/>
          <w:numId w:val="56"/>
        </w:numPr>
        <w:spacing w:before="120" w:after="120" w:line="360" w:lineRule="auto"/>
        <w:ind w:left="284" w:hanging="284"/>
        <w:jc w:val="both"/>
        <w:rPr>
          <w:sz w:val="24"/>
          <w:szCs w:val="24"/>
        </w:rPr>
      </w:pPr>
      <w:r>
        <w:rPr>
          <w:sz w:val="24"/>
          <w:szCs w:val="24"/>
        </w:rPr>
        <w:lastRenderedPageBreak/>
        <w:t xml:space="preserve">Muxika persierarekin lotu: sudurkaririk ez ezpainkaria asimilatzeko, eta antzekoa gertatzen da fonema berriak garatzerakoan, beste zenbait hizkuntzetan. Horretarako, fonemak etekin funtzionala areagotu beharra du, hau da, delako soinu horren arabera bereizten diren esanahiak ahalik eta argien atzeman behar dira. </w:t>
      </w:r>
    </w:p>
    <w:p w:rsidR="007C1F45" w:rsidRDefault="007C1F45" w:rsidP="007C1F45">
      <w:pPr>
        <w:ind w:left="284" w:firstLine="424"/>
        <w:jc w:val="both"/>
        <w:rPr>
          <w:sz w:val="24"/>
          <w:szCs w:val="24"/>
        </w:rPr>
      </w:pPr>
      <w:r>
        <w:rPr>
          <w:sz w:val="24"/>
          <w:szCs w:val="24"/>
        </w:rPr>
        <w:t xml:space="preserve">Adib. frantsesean latinetik datozen hitzekin antzeko fenomenoa gertatzen da.  </w:t>
      </w:r>
    </w:p>
    <w:p w:rsidR="007C1F45" w:rsidRDefault="007C1F45" w:rsidP="007C1F45">
      <w:pPr>
        <w:numPr>
          <w:ilvl w:val="0"/>
          <w:numId w:val="56"/>
        </w:numPr>
        <w:spacing w:before="120" w:after="120" w:line="360" w:lineRule="auto"/>
        <w:ind w:left="284" w:hanging="284"/>
        <w:jc w:val="both"/>
        <w:rPr>
          <w:sz w:val="24"/>
          <w:szCs w:val="24"/>
        </w:rPr>
      </w:pPr>
      <w:r>
        <w:rPr>
          <w:sz w:val="24"/>
          <w:szCs w:val="24"/>
        </w:rPr>
        <w:t xml:space="preserve">Balio adierazgarria: </w:t>
      </w:r>
    </w:p>
    <w:p w:rsidR="007C1F45" w:rsidRDefault="007C1F45" w:rsidP="007C1F45">
      <w:pPr>
        <w:ind w:left="284"/>
        <w:jc w:val="both"/>
        <w:rPr>
          <w:sz w:val="24"/>
          <w:szCs w:val="24"/>
        </w:rPr>
      </w:pPr>
      <w:r>
        <w:rPr>
          <w:sz w:val="24"/>
          <w:szCs w:val="24"/>
        </w:rPr>
        <w:t xml:space="preserve">- </w:t>
      </w:r>
      <w:r>
        <w:rPr>
          <w:b/>
          <w:sz w:val="24"/>
          <w:szCs w:val="24"/>
        </w:rPr>
        <w:t>Haur hizkuntzan</w:t>
      </w:r>
      <w:r>
        <w:rPr>
          <w:sz w:val="24"/>
          <w:szCs w:val="24"/>
        </w:rPr>
        <w:t xml:space="preserve">: </w:t>
      </w:r>
      <w:r>
        <w:rPr>
          <w:i/>
          <w:sz w:val="24"/>
          <w:szCs w:val="24"/>
        </w:rPr>
        <w:t>mamu, memelo</w:t>
      </w:r>
      <w:r>
        <w:rPr>
          <w:sz w:val="24"/>
          <w:szCs w:val="24"/>
        </w:rPr>
        <w:t>…</w:t>
      </w:r>
    </w:p>
    <w:p w:rsidR="007C1F45" w:rsidRDefault="007C1F45" w:rsidP="007C1F45">
      <w:pPr>
        <w:ind w:left="284"/>
        <w:jc w:val="both"/>
        <w:rPr>
          <w:b/>
          <w:sz w:val="24"/>
          <w:szCs w:val="24"/>
        </w:rPr>
      </w:pPr>
      <w:r>
        <w:rPr>
          <w:sz w:val="24"/>
          <w:szCs w:val="24"/>
        </w:rPr>
        <w:t xml:space="preserve">- </w:t>
      </w:r>
      <w:r>
        <w:rPr>
          <w:b/>
          <w:sz w:val="24"/>
          <w:szCs w:val="24"/>
        </w:rPr>
        <w:t xml:space="preserve">Etimologia ezezaguneko zenbait hitz: </w:t>
      </w:r>
      <w:r>
        <w:rPr>
          <w:i/>
          <w:sz w:val="24"/>
          <w:szCs w:val="24"/>
        </w:rPr>
        <w:t xml:space="preserve">makar, mur </w:t>
      </w:r>
      <w:r>
        <w:rPr>
          <w:sz w:val="24"/>
          <w:szCs w:val="24"/>
        </w:rPr>
        <w:t xml:space="preserve">(Erronkari) eta lotura ‘bihur’ hitzarekin. </w:t>
      </w:r>
      <w:r>
        <w:rPr>
          <w:i/>
          <w:sz w:val="24"/>
          <w:szCs w:val="24"/>
        </w:rPr>
        <w:t xml:space="preserve">Makur: </w:t>
      </w:r>
      <w:r>
        <w:rPr>
          <w:sz w:val="24"/>
          <w:szCs w:val="24"/>
        </w:rPr>
        <w:t>badirudi, bere eremu automatikoaren arabera tokatzen ez zitzaion eremura zabaldu dela.</w:t>
      </w:r>
      <w:r>
        <w:rPr>
          <w:b/>
          <w:sz w:val="24"/>
          <w:szCs w:val="24"/>
        </w:rPr>
        <w:t xml:space="preserve"> </w:t>
      </w:r>
    </w:p>
    <w:p w:rsidR="007C1F45" w:rsidRDefault="007C1F45" w:rsidP="007C1F45">
      <w:pPr>
        <w:jc w:val="both"/>
        <w:rPr>
          <w:sz w:val="24"/>
          <w:szCs w:val="24"/>
        </w:rPr>
      </w:pPr>
    </w:p>
    <w:p w:rsidR="007C1F45" w:rsidRDefault="007C1F45" w:rsidP="007C1F45">
      <w:pPr>
        <w:jc w:val="both"/>
        <w:rPr>
          <w:b/>
          <w:sz w:val="24"/>
          <w:szCs w:val="24"/>
        </w:rPr>
      </w:pPr>
      <w:r>
        <w:rPr>
          <w:b/>
          <w:sz w:val="24"/>
          <w:szCs w:val="24"/>
        </w:rPr>
        <w:t>HORZKARIAK</w:t>
      </w:r>
    </w:p>
    <w:p w:rsidR="007C1F45" w:rsidRDefault="007C1F45" w:rsidP="007C1F45">
      <w:pPr>
        <w:numPr>
          <w:ilvl w:val="0"/>
          <w:numId w:val="56"/>
        </w:numPr>
        <w:spacing w:before="120" w:after="120" w:line="360" w:lineRule="auto"/>
        <w:ind w:left="284" w:hanging="284"/>
        <w:jc w:val="both"/>
        <w:rPr>
          <w:sz w:val="24"/>
          <w:szCs w:val="24"/>
        </w:rPr>
      </w:pPr>
      <w:r>
        <w:rPr>
          <w:sz w:val="24"/>
          <w:szCs w:val="24"/>
        </w:rPr>
        <w:t xml:space="preserve">AEBrako ez zen ematen </w:t>
      </w:r>
      <w:r>
        <w:rPr>
          <w:b/>
          <w:sz w:val="24"/>
          <w:szCs w:val="24"/>
        </w:rPr>
        <w:t>**d-</w:t>
      </w:r>
      <w:r>
        <w:rPr>
          <w:sz w:val="24"/>
          <w:szCs w:val="24"/>
        </w:rPr>
        <w:t xml:space="preserve">, zenbait azalpen: </w:t>
      </w:r>
    </w:p>
    <w:p w:rsidR="007C1F45" w:rsidRDefault="007C1F45" w:rsidP="007C1F45">
      <w:pPr>
        <w:numPr>
          <w:ilvl w:val="0"/>
          <w:numId w:val="60"/>
        </w:numPr>
        <w:spacing w:before="120" w:after="120" w:line="360" w:lineRule="auto"/>
        <w:jc w:val="both"/>
        <w:rPr>
          <w:sz w:val="24"/>
          <w:szCs w:val="24"/>
        </w:rPr>
      </w:pPr>
      <w:r>
        <w:rPr>
          <w:b/>
          <w:sz w:val="24"/>
          <w:szCs w:val="24"/>
        </w:rPr>
        <w:t>*d-&gt;l-</w:t>
      </w:r>
    </w:p>
    <w:p w:rsidR="007C1F45" w:rsidRDefault="007C1F45" w:rsidP="007C1F45">
      <w:pPr>
        <w:numPr>
          <w:ilvl w:val="0"/>
          <w:numId w:val="60"/>
        </w:numPr>
        <w:spacing w:before="120" w:after="120" w:line="360" w:lineRule="auto"/>
        <w:jc w:val="both"/>
        <w:rPr>
          <w:sz w:val="24"/>
          <w:szCs w:val="24"/>
        </w:rPr>
      </w:pPr>
      <w:r>
        <w:rPr>
          <w:b/>
          <w:sz w:val="24"/>
          <w:szCs w:val="24"/>
        </w:rPr>
        <w:t>Erreduplikazioetan</w:t>
      </w:r>
      <w:r>
        <w:rPr>
          <w:sz w:val="24"/>
          <w:szCs w:val="24"/>
        </w:rPr>
        <w:t xml:space="preserve">: </w:t>
      </w:r>
      <w:r>
        <w:rPr>
          <w:b/>
          <w:sz w:val="24"/>
          <w:szCs w:val="24"/>
        </w:rPr>
        <w:t>*d… d… &gt; Ø… d…</w:t>
      </w:r>
    </w:p>
    <w:p w:rsidR="007C1F45" w:rsidRDefault="007C1F45" w:rsidP="007C1F45">
      <w:pPr>
        <w:ind w:left="1004"/>
        <w:jc w:val="both"/>
        <w:rPr>
          <w:sz w:val="24"/>
          <w:szCs w:val="24"/>
        </w:rPr>
      </w:pPr>
      <w:r>
        <w:rPr>
          <w:sz w:val="24"/>
          <w:szCs w:val="24"/>
        </w:rPr>
        <w:t>dar</w:t>
      </w:r>
      <w:r>
        <w:rPr>
          <w:sz w:val="24"/>
          <w:szCs w:val="24"/>
        </w:rPr>
        <w:sym w:font="Wingdings" w:char="F0E0"/>
      </w:r>
      <w:r>
        <w:rPr>
          <w:sz w:val="24"/>
          <w:szCs w:val="24"/>
        </w:rPr>
        <w:t xml:space="preserve"> dadar &gt; adar</w:t>
      </w:r>
      <w:r>
        <w:rPr>
          <w:sz w:val="24"/>
          <w:szCs w:val="24"/>
        </w:rPr>
        <w:tab/>
      </w:r>
      <w:r>
        <w:rPr>
          <w:sz w:val="24"/>
          <w:szCs w:val="24"/>
        </w:rPr>
        <w:tab/>
      </w:r>
      <w:r>
        <w:rPr>
          <w:sz w:val="24"/>
          <w:szCs w:val="24"/>
        </w:rPr>
        <w:tab/>
        <w:t xml:space="preserve">  der</w:t>
      </w:r>
      <w:r>
        <w:rPr>
          <w:sz w:val="24"/>
          <w:szCs w:val="24"/>
        </w:rPr>
        <w:sym w:font="Wingdings" w:char="F0E0"/>
      </w:r>
      <w:r>
        <w:rPr>
          <w:sz w:val="24"/>
          <w:szCs w:val="24"/>
        </w:rPr>
        <w:t xml:space="preserve"> deder &gt; eder </w:t>
      </w:r>
    </w:p>
    <w:p w:rsidR="007C1F45" w:rsidRDefault="007C1F45" w:rsidP="007C1F45">
      <w:pPr>
        <w:ind w:left="1004"/>
        <w:jc w:val="both"/>
        <w:rPr>
          <w:sz w:val="24"/>
          <w:szCs w:val="24"/>
        </w:rPr>
      </w:pPr>
      <w:r>
        <w:rPr>
          <w:sz w:val="24"/>
          <w:szCs w:val="24"/>
        </w:rPr>
        <w:t xml:space="preserve">Beraz, </w:t>
      </w:r>
      <w:r>
        <w:rPr>
          <w:i/>
          <w:sz w:val="24"/>
          <w:szCs w:val="24"/>
        </w:rPr>
        <w:t>dadar</w:t>
      </w:r>
      <w:r>
        <w:rPr>
          <w:sz w:val="24"/>
          <w:szCs w:val="24"/>
        </w:rPr>
        <w:t xml:space="preserve"> eta </w:t>
      </w:r>
      <w:r>
        <w:rPr>
          <w:i/>
          <w:sz w:val="24"/>
          <w:szCs w:val="24"/>
        </w:rPr>
        <w:t xml:space="preserve">deder </w:t>
      </w:r>
      <w:r>
        <w:rPr>
          <w:sz w:val="24"/>
          <w:szCs w:val="24"/>
        </w:rPr>
        <w:t xml:space="preserve">ateratzea espero da, baina </w:t>
      </w:r>
      <w:r>
        <w:rPr>
          <w:i/>
          <w:sz w:val="24"/>
          <w:szCs w:val="24"/>
        </w:rPr>
        <w:t xml:space="preserve">adar </w:t>
      </w:r>
      <w:r>
        <w:rPr>
          <w:sz w:val="24"/>
          <w:szCs w:val="24"/>
        </w:rPr>
        <w:t xml:space="preserve">eta </w:t>
      </w:r>
      <w:r>
        <w:rPr>
          <w:i/>
          <w:sz w:val="24"/>
          <w:szCs w:val="24"/>
        </w:rPr>
        <w:t xml:space="preserve">eder </w:t>
      </w:r>
      <w:r>
        <w:rPr>
          <w:sz w:val="24"/>
          <w:szCs w:val="24"/>
        </w:rPr>
        <w:t>ditugu.</w:t>
      </w:r>
    </w:p>
    <w:p w:rsidR="007C1F45" w:rsidRDefault="007C1F45" w:rsidP="007C1F45">
      <w:pPr>
        <w:numPr>
          <w:ilvl w:val="0"/>
          <w:numId w:val="56"/>
        </w:numPr>
        <w:spacing w:before="120" w:after="120" w:line="360" w:lineRule="auto"/>
        <w:ind w:left="284" w:hanging="284"/>
        <w:jc w:val="both"/>
        <w:rPr>
          <w:sz w:val="24"/>
          <w:szCs w:val="24"/>
        </w:rPr>
      </w:pPr>
      <w:r>
        <w:rPr>
          <w:sz w:val="24"/>
          <w:szCs w:val="24"/>
        </w:rPr>
        <w:t xml:space="preserve">Azkueren hiztegian begiratu daiteke, hitz hasieran zenbat d-, t-, l-, n- (lau hauexek dira </w:t>
      </w:r>
      <w:r>
        <w:rPr>
          <w:b/>
          <w:sz w:val="24"/>
          <w:szCs w:val="24"/>
        </w:rPr>
        <w:t>d-</w:t>
      </w:r>
      <w:r>
        <w:rPr>
          <w:sz w:val="24"/>
          <w:szCs w:val="24"/>
        </w:rPr>
        <w:t>tik hots hurbilenak) aurki daitezkeen jakiteko.</w:t>
      </w:r>
    </w:p>
    <w:p w:rsidR="007C1F45" w:rsidRDefault="007C1F45" w:rsidP="007C1F45">
      <w:pPr>
        <w:numPr>
          <w:ilvl w:val="0"/>
          <w:numId w:val="56"/>
        </w:numPr>
        <w:spacing w:before="120" w:after="120" w:line="360" w:lineRule="auto"/>
        <w:ind w:left="284" w:hanging="284"/>
        <w:jc w:val="both"/>
        <w:rPr>
          <w:sz w:val="24"/>
          <w:szCs w:val="24"/>
        </w:rPr>
      </w:pPr>
      <w:r>
        <w:rPr>
          <w:sz w:val="24"/>
          <w:szCs w:val="24"/>
        </w:rPr>
        <w:t xml:space="preserve">Euskal hiztegi modernoak hartu eta azken 500 urteetan dauden hitzak euren erro egituraren arabera antolatuz gero, honakoak izango dira lortutako emaitzak: </w:t>
      </w:r>
    </w:p>
    <w:p w:rsidR="007C1F45" w:rsidRDefault="007C1F45" w:rsidP="007C1F45">
      <w:pPr>
        <w:ind w:firstLine="708"/>
        <w:jc w:val="center"/>
        <w:rPr>
          <w:sz w:val="24"/>
          <w:szCs w:val="24"/>
        </w:rPr>
      </w:pPr>
      <w:r>
        <w:rPr>
          <w:b/>
          <w:sz w:val="24"/>
          <w:szCs w:val="24"/>
        </w:rPr>
        <w:t xml:space="preserve">d: </w:t>
      </w:r>
      <w:r>
        <w:rPr>
          <w:sz w:val="24"/>
          <w:szCs w:val="24"/>
        </w:rPr>
        <w:t>‘d’ kontsonantea</w:t>
      </w:r>
      <w:r>
        <w:rPr>
          <w:sz w:val="24"/>
          <w:szCs w:val="24"/>
        </w:rPr>
        <w:tab/>
      </w:r>
      <w:r>
        <w:rPr>
          <w:sz w:val="24"/>
          <w:szCs w:val="24"/>
        </w:rPr>
        <w:tab/>
      </w:r>
      <w:r>
        <w:rPr>
          <w:b/>
          <w:sz w:val="24"/>
          <w:szCs w:val="24"/>
        </w:rPr>
        <w:t xml:space="preserve">V: </w:t>
      </w:r>
      <w:r>
        <w:rPr>
          <w:sz w:val="24"/>
          <w:szCs w:val="24"/>
        </w:rPr>
        <w:t>bokala</w:t>
      </w:r>
      <w:r>
        <w:rPr>
          <w:sz w:val="24"/>
          <w:szCs w:val="24"/>
        </w:rPr>
        <w:tab/>
      </w:r>
      <w:r>
        <w:rPr>
          <w:sz w:val="24"/>
          <w:szCs w:val="24"/>
        </w:rPr>
        <w:tab/>
      </w:r>
      <w:r>
        <w:rPr>
          <w:b/>
          <w:sz w:val="24"/>
          <w:szCs w:val="24"/>
        </w:rPr>
        <w:t xml:space="preserve">C: </w:t>
      </w:r>
      <w:r>
        <w:rPr>
          <w:sz w:val="24"/>
          <w:szCs w:val="24"/>
        </w:rPr>
        <w:t>kontsonantea</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3"/>
        <w:gridCol w:w="1527"/>
        <w:gridCol w:w="1553"/>
        <w:gridCol w:w="1553"/>
        <w:gridCol w:w="1580"/>
      </w:tblGrid>
      <w:tr w:rsidR="007C1F45" w:rsidTr="007C1F45">
        <w:tc>
          <w:tcPr>
            <w:tcW w:w="1728" w:type="dxa"/>
            <w:tcBorders>
              <w:top w:val="single" w:sz="4" w:space="0" w:color="auto"/>
              <w:left w:val="single" w:sz="4" w:space="0" w:color="auto"/>
              <w:bottom w:val="single" w:sz="4" w:space="0" w:color="auto"/>
              <w:right w:val="single" w:sz="4" w:space="0" w:color="auto"/>
            </w:tcBorders>
          </w:tcPr>
          <w:p w:rsidR="007C1F45" w:rsidRDefault="007C1F45">
            <w:pPr>
              <w:spacing w:before="120" w:after="120" w:line="360" w:lineRule="auto"/>
              <w:jc w:val="center"/>
              <w:rPr>
                <w:b/>
                <w:sz w:val="24"/>
                <w:szCs w:val="24"/>
                <w:lang w:val="eu-ES"/>
              </w:rPr>
            </w:pPr>
          </w:p>
        </w:tc>
        <w:tc>
          <w:tcPr>
            <w:tcW w:w="1729" w:type="dxa"/>
            <w:tcBorders>
              <w:top w:val="single" w:sz="4" w:space="0" w:color="auto"/>
              <w:left w:val="single" w:sz="4" w:space="0" w:color="auto"/>
              <w:bottom w:val="single" w:sz="4" w:space="0" w:color="auto"/>
              <w:right w:val="single" w:sz="4" w:space="0" w:color="auto"/>
            </w:tcBorders>
            <w:hideMark/>
          </w:tcPr>
          <w:p w:rsidR="007C1F45" w:rsidRDefault="007C1F45">
            <w:pPr>
              <w:spacing w:before="120" w:after="120" w:line="360" w:lineRule="auto"/>
              <w:jc w:val="center"/>
              <w:rPr>
                <w:b/>
                <w:sz w:val="24"/>
                <w:szCs w:val="24"/>
                <w:lang w:val="eu-ES"/>
              </w:rPr>
            </w:pPr>
            <w:r>
              <w:rPr>
                <w:b/>
                <w:sz w:val="24"/>
                <w:szCs w:val="24"/>
              </w:rPr>
              <w:t>dVCV (27)</w:t>
            </w:r>
          </w:p>
        </w:tc>
        <w:tc>
          <w:tcPr>
            <w:tcW w:w="1729" w:type="dxa"/>
            <w:tcBorders>
              <w:top w:val="single" w:sz="4" w:space="0" w:color="auto"/>
              <w:left w:val="single" w:sz="4" w:space="0" w:color="auto"/>
              <w:bottom w:val="single" w:sz="4" w:space="0" w:color="auto"/>
              <w:right w:val="single" w:sz="4" w:space="0" w:color="auto"/>
            </w:tcBorders>
            <w:hideMark/>
          </w:tcPr>
          <w:p w:rsidR="007C1F45" w:rsidRDefault="007C1F45">
            <w:pPr>
              <w:spacing w:before="120" w:after="120" w:line="360" w:lineRule="auto"/>
              <w:jc w:val="center"/>
              <w:rPr>
                <w:b/>
                <w:sz w:val="24"/>
                <w:szCs w:val="24"/>
                <w:lang w:val="eu-ES"/>
              </w:rPr>
            </w:pPr>
            <w:r>
              <w:rPr>
                <w:b/>
                <w:sz w:val="24"/>
                <w:szCs w:val="24"/>
              </w:rPr>
              <w:t>dVCVC (10)</w:t>
            </w:r>
          </w:p>
        </w:tc>
        <w:tc>
          <w:tcPr>
            <w:tcW w:w="1729" w:type="dxa"/>
            <w:tcBorders>
              <w:top w:val="single" w:sz="4" w:space="0" w:color="auto"/>
              <w:left w:val="single" w:sz="4" w:space="0" w:color="auto"/>
              <w:bottom w:val="single" w:sz="4" w:space="0" w:color="auto"/>
              <w:right w:val="single" w:sz="4" w:space="0" w:color="auto"/>
            </w:tcBorders>
            <w:hideMark/>
          </w:tcPr>
          <w:p w:rsidR="007C1F45" w:rsidRDefault="007C1F45">
            <w:pPr>
              <w:spacing w:before="120" w:after="120" w:line="360" w:lineRule="auto"/>
              <w:jc w:val="center"/>
              <w:rPr>
                <w:b/>
                <w:sz w:val="24"/>
                <w:szCs w:val="24"/>
                <w:lang w:val="eu-ES"/>
              </w:rPr>
            </w:pPr>
            <w:r>
              <w:rPr>
                <w:b/>
                <w:sz w:val="24"/>
                <w:szCs w:val="24"/>
              </w:rPr>
              <w:t>dVCCV (31)</w:t>
            </w:r>
          </w:p>
        </w:tc>
        <w:tc>
          <w:tcPr>
            <w:tcW w:w="1729" w:type="dxa"/>
            <w:tcBorders>
              <w:top w:val="single" w:sz="4" w:space="0" w:color="auto"/>
              <w:left w:val="single" w:sz="4" w:space="0" w:color="auto"/>
              <w:bottom w:val="single" w:sz="4" w:space="0" w:color="auto"/>
              <w:right w:val="single" w:sz="4" w:space="0" w:color="auto"/>
            </w:tcBorders>
            <w:hideMark/>
          </w:tcPr>
          <w:p w:rsidR="007C1F45" w:rsidRDefault="007C1F45">
            <w:pPr>
              <w:spacing w:before="120" w:after="120" w:line="360" w:lineRule="auto"/>
              <w:jc w:val="center"/>
              <w:rPr>
                <w:b/>
                <w:sz w:val="24"/>
                <w:szCs w:val="24"/>
                <w:lang w:val="eu-ES"/>
              </w:rPr>
            </w:pPr>
            <w:r>
              <w:rPr>
                <w:b/>
                <w:sz w:val="24"/>
                <w:szCs w:val="24"/>
              </w:rPr>
              <w:t>dVCCVC (22)</w:t>
            </w:r>
          </w:p>
        </w:tc>
      </w:tr>
      <w:tr w:rsidR="007C1F45" w:rsidTr="007C1F45">
        <w:tc>
          <w:tcPr>
            <w:tcW w:w="1728" w:type="dxa"/>
            <w:tcBorders>
              <w:top w:val="single" w:sz="4" w:space="0" w:color="auto"/>
              <w:left w:val="single" w:sz="4" w:space="0" w:color="auto"/>
              <w:bottom w:val="single" w:sz="4" w:space="0" w:color="auto"/>
              <w:right w:val="single" w:sz="4" w:space="0" w:color="auto"/>
            </w:tcBorders>
            <w:hideMark/>
          </w:tcPr>
          <w:p w:rsidR="007C1F45" w:rsidRDefault="007C1F45">
            <w:pPr>
              <w:spacing w:before="120" w:after="120" w:line="360" w:lineRule="auto"/>
              <w:jc w:val="center"/>
              <w:rPr>
                <w:b/>
                <w:sz w:val="24"/>
                <w:szCs w:val="24"/>
                <w:lang w:val="eu-ES"/>
              </w:rPr>
            </w:pPr>
            <w:r>
              <w:rPr>
                <w:b/>
                <w:sz w:val="24"/>
                <w:szCs w:val="24"/>
              </w:rPr>
              <w:t>1)Maileguak</w:t>
            </w:r>
          </w:p>
        </w:tc>
        <w:tc>
          <w:tcPr>
            <w:tcW w:w="1729" w:type="dxa"/>
            <w:tcBorders>
              <w:top w:val="single" w:sz="4" w:space="0" w:color="auto"/>
              <w:left w:val="single" w:sz="4" w:space="0" w:color="auto"/>
              <w:bottom w:val="single" w:sz="4" w:space="0" w:color="auto"/>
              <w:right w:val="single" w:sz="4" w:space="0" w:color="auto"/>
            </w:tcBorders>
            <w:hideMark/>
          </w:tcPr>
          <w:p w:rsidR="007C1F45" w:rsidRDefault="007C1F45">
            <w:pPr>
              <w:spacing w:before="120" w:after="120" w:line="360" w:lineRule="auto"/>
              <w:jc w:val="center"/>
              <w:rPr>
                <w:b/>
                <w:sz w:val="28"/>
                <w:szCs w:val="28"/>
                <w:lang w:val="eu-ES"/>
              </w:rPr>
            </w:pPr>
            <w:r>
              <w:rPr>
                <w:b/>
                <w:sz w:val="28"/>
                <w:szCs w:val="28"/>
              </w:rPr>
              <w:t>16</w:t>
            </w:r>
          </w:p>
        </w:tc>
        <w:tc>
          <w:tcPr>
            <w:tcW w:w="1729" w:type="dxa"/>
            <w:tcBorders>
              <w:top w:val="single" w:sz="4" w:space="0" w:color="auto"/>
              <w:left w:val="single" w:sz="4" w:space="0" w:color="auto"/>
              <w:bottom w:val="single" w:sz="4" w:space="0" w:color="auto"/>
              <w:right w:val="single" w:sz="4" w:space="0" w:color="auto"/>
            </w:tcBorders>
            <w:hideMark/>
          </w:tcPr>
          <w:p w:rsidR="007C1F45" w:rsidRDefault="007C1F45">
            <w:pPr>
              <w:spacing w:before="120" w:after="120" w:line="360" w:lineRule="auto"/>
              <w:jc w:val="center"/>
              <w:rPr>
                <w:sz w:val="24"/>
                <w:szCs w:val="24"/>
                <w:lang w:val="eu-ES"/>
              </w:rPr>
            </w:pPr>
            <w:r>
              <w:rPr>
                <w:sz w:val="24"/>
                <w:szCs w:val="24"/>
              </w:rPr>
              <w:t>3</w:t>
            </w:r>
          </w:p>
        </w:tc>
        <w:tc>
          <w:tcPr>
            <w:tcW w:w="1729" w:type="dxa"/>
            <w:tcBorders>
              <w:top w:val="single" w:sz="4" w:space="0" w:color="auto"/>
              <w:left w:val="single" w:sz="4" w:space="0" w:color="auto"/>
              <w:bottom w:val="single" w:sz="4" w:space="0" w:color="auto"/>
              <w:right w:val="single" w:sz="4" w:space="0" w:color="auto"/>
            </w:tcBorders>
            <w:hideMark/>
          </w:tcPr>
          <w:p w:rsidR="007C1F45" w:rsidRDefault="007C1F45">
            <w:pPr>
              <w:spacing w:before="120" w:after="120" w:line="360" w:lineRule="auto"/>
              <w:jc w:val="center"/>
              <w:rPr>
                <w:sz w:val="24"/>
                <w:szCs w:val="24"/>
                <w:lang w:val="eu-ES"/>
              </w:rPr>
            </w:pPr>
            <w:r>
              <w:rPr>
                <w:sz w:val="24"/>
                <w:szCs w:val="24"/>
              </w:rPr>
              <w:t>7</w:t>
            </w:r>
          </w:p>
        </w:tc>
        <w:tc>
          <w:tcPr>
            <w:tcW w:w="1729" w:type="dxa"/>
            <w:tcBorders>
              <w:top w:val="single" w:sz="4" w:space="0" w:color="auto"/>
              <w:left w:val="single" w:sz="4" w:space="0" w:color="auto"/>
              <w:bottom w:val="single" w:sz="4" w:space="0" w:color="auto"/>
              <w:right w:val="single" w:sz="4" w:space="0" w:color="auto"/>
            </w:tcBorders>
            <w:hideMark/>
          </w:tcPr>
          <w:p w:rsidR="007C1F45" w:rsidRDefault="007C1F45">
            <w:pPr>
              <w:spacing w:before="120" w:after="120" w:line="360" w:lineRule="auto"/>
              <w:jc w:val="center"/>
              <w:rPr>
                <w:sz w:val="24"/>
                <w:szCs w:val="24"/>
                <w:lang w:val="eu-ES"/>
              </w:rPr>
            </w:pPr>
            <w:r>
              <w:rPr>
                <w:sz w:val="24"/>
                <w:szCs w:val="24"/>
              </w:rPr>
              <w:t>2</w:t>
            </w:r>
          </w:p>
        </w:tc>
      </w:tr>
      <w:tr w:rsidR="007C1F45" w:rsidTr="007C1F45">
        <w:tc>
          <w:tcPr>
            <w:tcW w:w="1728" w:type="dxa"/>
            <w:tcBorders>
              <w:top w:val="single" w:sz="4" w:space="0" w:color="auto"/>
              <w:left w:val="single" w:sz="4" w:space="0" w:color="auto"/>
              <w:bottom w:val="single" w:sz="4" w:space="0" w:color="auto"/>
              <w:right w:val="single" w:sz="4" w:space="0" w:color="auto"/>
            </w:tcBorders>
            <w:hideMark/>
          </w:tcPr>
          <w:p w:rsidR="007C1F45" w:rsidRDefault="007C1F45">
            <w:pPr>
              <w:spacing w:before="120" w:after="120" w:line="360" w:lineRule="auto"/>
              <w:jc w:val="center"/>
              <w:rPr>
                <w:b/>
                <w:sz w:val="24"/>
                <w:szCs w:val="24"/>
                <w:lang w:val="eu-ES"/>
              </w:rPr>
            </w:pPr>
            <w:r>
              <w:rPr>
                <w:b/>
                <w:sz w:val="24"/>
                <w:szCs w:val="24"/>
              </w:rPr>
              <w:t>2)Aldaerak</w:t>
            </w:r>
          </w:p>
        </w:tc>
        <w:tc>
          <w:tcPr>
            <w:tcW w:w="1729" w:type="dxa"/>
            <w:tcBorders>
              <w:top w:val="single" w:sz="4" w:space="0" w:color="auto"/>
              <w:left w:val="single" w:sz="4" w:space="0" w:color="auto"/>
              <w:bottom w:val="single" w:sz="4" w:space="0" w:color="auto"/>
              <w:right w:val="single" w:sz="4" w:space="0" w:color="auto"/>
            </w:tcBorders>
            <w:hideMark/>
          </w:tcPr>
          <w:p w:rsidR="007C1F45" w:rsidRDefault="007C1F45">
            <w:pPr>
              <w:spacing w:before="120" w:after="120" w:line="360" w:lineRule="auto"/>
              <w:jc w:val="center"/>
              <w:rPr>
                <w:sz w:val="24"/>
                <w:szCs w:val="24"/>
                <w:lang w:val="eu-ES"/>
              </w:rPr>
            </w:pPr>
            <w:r>
              <w:rPr>
                <w:sz w:val="24"/>
                <w:szCs w:val="24"/>
              </w:rPr>
              <w:t>5</w:t>
            </w:r>
          </w:p>
        </w:tc>
        <w:tc>
          <w:tcPr>
            <w:tcW w:w="1729" w:type="dxa"/>
            <w:tcBorders>
              <w:top w:val="single" w:sz="4" w:space="0" w:color="auto"/>
              <w:left w:val="single" w:sz="4" w:space="0" w:color="auto"/>
              <w:bottom w:val="single" w:sz="4" w:space="0" w:color="auto"/>
              <w:right w:val="single" w:sz="4" w:space="0" w:color="auto"/>
            </w:tcBorders>
            <w:hideMark/>
          </w:tcPr>
          <w:p w:rsidR="007C1F45" w:rsidRDefault="007C1F45">
            <w:pPr>
              <w:spacing w:before="120" w:after="120" w:line="360" w:lineRule="auto"/>
              <w:jc w:val="center"/>
              <w:rPr>
                <w:sz w:val="24"/>
                <w:szCs w:val="24"/>
                <w:lang w:val="eu-ES"/>
              </w:rPr>
            </w:pPr>
            <w:r>
              <w:rPr>
                <w:sz w:val="24"/>
                <w:szCs w:val="24"/>
              </w:rPr>
              <w:t>2</w:t>
            </w:r>
          </w:p>
        </w:tc>
        <w:tc>
          <w:tcPr>
            <w:tcW w:w="1729" w:type="dxa"/>
            <w:tcBorders>
              <w:top w:val="single" w:sz="4" w:space="0" w:color="auto"/>
              <w:left w:val="single" w:sz="4" w:space="0" w:color="auto"/>
              <w:bottom w:val="single" w:sz="4" w:space="0" w:color="auto"/>
              <w:right w:val="single" w:sz="4" w:space="0" w:color="auto"/>
            </w:tcBorders>
            <w:hideMark/>
          </w:tcPr>
          <w:p w:rsidR="007C1F45" w:rsidRDefault="007C1F45">
            <w:pPr>
              <w:spacing w:before="120" w:after="120" w:line="360" w:lineRule="auto"/>
              <w:jc w:val="center"/>
              <w:rPr>
                <w:sz w:val="24"/>
                <w:szCs w:val="24"/>
                <w:lang w:val="eu-ES"/>
              </w:rPr>
            </w:pPr>
            <w:r>
              <w:rPr>
                <w:sz w:val="24"/>
                <w:szCs w:val="24"/>
              </w:rPr>
              <w:t>9</w:t>
            </w:r>
          </w:p>
        </w:tc>
        <w:tc>
          <w:tcPr>
            <w:tcW w:w="1729" w:type="dxa"/>
            <w:tcBorders>
              <w:top w:val="single" w:sz="4" w:space="0" w:color="auto"/>
              <w:left w:val="single" w:sz="4" w:space="0" w:color="auto"/>
              <w:bottom w:val="single" w:sz="4" w:space="0" w:color="auto"/>
              <w:right w:val="single" w:sz="4" w:space="0" w:color="auto"/>
            </w:tcBorders>
            <w:hideMark/>
          </w:tcPr>
          <w:p w:rsidR="007C1F45" w:rsidRDefault="007C1F45">
            <w:pPr>
              <w:spacing w:before="120" w:after="120" w:line="360" w:lineRule="auto"/>
              <w:jc w:val="center"/>
              <w:rPr>
                <w:sz w:val="24"/>
                <w:szCs w:val="24"/>
                <w:lang w:val="eu-ES"/>
              </w:rPr>
            </w:pPr>
            <w:r>
              <w:rPr>
                <w:sz w:val="24"/>
                <w:szCs w:val="24"/>
              </w:rPr>
              <w:t>2</w:t>
            </w:r>
          </w:p>
        </w:tc>
      </w:tr>
      <w:tr w:rsidR="007C1F45" w:rsidTr="007C1F45">
        <w:tc>
          <w:tcPr>
            <w:tcW w:w="1728" w:type="dxa"/>
            <w:tcBorders>
              <w:top w:val="single" w:sz="4" w:space="0" w:color="auto"/>
              <w:left w:val="single" w:sz="4" w:space="0" w:color="auto"/>
              <w:bottom w:val="single" w:sz="4" w:space="0" w:color="auto"/>
              <w:right w:val="single" w:sz="4" w:space="0" w:color="auto"/>
            </w:tcBorders>
            <w:hideMark/>
          </w:tcPr>
          <w:p w:rsidR="007C1F45" w:rsidRDefault="007C1F45">
            <w:pPr>
              <w:spacing w:before="120" w:after="120" w:line="360" w:lineRule="auto"/>
              <w:jc w:val="center"/>
              <w:rPr>
                <w:b/>
                <w:sz w:val="24"/>
                <w:szCs w:val="24"/>
                <w:lang w:val="eu-ES"/>
              </w:rPr>
            </w:pPr>
            <w:r>
              <w:rPr>
                <w:b/>
                <w:sz w:val="24"/>
                <w:szCs w:val="24"/>
              </w:rPr>
              <w:t xml:space="preserve">3)Konposatu </w:t>
            </w:r>
            <w:r>
              <w:rPr>
                <w:b/>
                <w:sz w:val="24"/>
                <w:szCs w:val="24"/>
              </w:rPr>
              <w:lastRenderedPageBreak/>
              <w:t>deribatuak</w:t>
            </w:r>
          </w:p>
        </w:tc>
        <w:tc>
          <w:tcPr>
            <w:tcW w:w="1729" w:type="dxa"/>
            <w:tcBorders>
              <w:top w:val="single" w:sz="4" w:space="0" w:color="auto"/>
              <w:left w:val="single" w:sz="4" w:space="0" w:color="auto"/>
              <w:bottom w:val="single" w:sz="4" w:space="0" w:color="auto"/>
              <w:right w:val="single" w:sz="4" w:space="0" w:color="auto"/>
            </w:tcBorders>
            <w:hideMark/>
          </w:tcPr>
          <w:p w:rsidR="007C1F45" w:rsidRDefault="007C1F45">
            <w:pPr>
              <w:spacing w:before="120" w:after="120" w:line="360" w:lineRule="auto"/>
              <w:jc w:val="center"/>
              <w:rPr>
                <w:sz w:val="24"/>
                <w:szCs w:val="24"/>
                <w:lang w:val="eu-ES"/>
              </w:rPr>
            </w:pPr>
            <w:r>
              <w:rPr>
                <w:sz w:val="24"/>
                <w:szCs w:val="24"/>
              </w:rPr>
              <w:lastRenderedPageBreak/>
              <w:t>3</w:t>
            </w:r>
          </w:p>
        </w:tc>
        <w:tc>
          <w:tcPr>
            <w:tcW w:w="1729" w:type="dxa"/>
            <w:tcBorders>
              <w:top w:val="single" w:sz="4" w:space="0" w:color="auto"/>
              <w:left w:val="single" w:sz="4" w:space="0" w:color="auto"/>
              <w:bottom w:val="single" w:sz="4" w:space="0" w:color="auto"/>
              <w:right w:val="single" w:sz="4" w:space="0" w:color="auto"/>
            </w:tcBorders>
            <w:hideMark/>
          </w:tcPr>
          <w:p w:rsidR="007C1F45" w:rsidRDefault="007C1F45">
            <w:pPr>
              <w:spacing w:before="120" w:after="120" w:line="360" w:lineRule="auto"/>
              <w:jc w:val="center"/>
              <w:rPr>
                <w:sz w:val="24"/>
                <w:szCs w:val="24"/>
                <w:lang w:val="eu-ES"/>
              </w:rPr>
            </w:pPr>
            <w:r>
              <w:rPr>
                <w:sz w:val="24"/>
                <w:szCs w:val="24"/>
              </w:rPr>
              <w:t>1</w:t>
            </w:r>
          </w:p>
        </w:tc>
        <w:tc>
          <w:tcPr>
            <w:tcW w:w="1729" w:type="dxa"/>
            <w:tcBorders>
              <w:top w:val="single" w:sz="4" w:space="0" w:color="auto"/>
              <w:left w:val="single" w:sz="4" w:space="0" w:color="auto"/>
              <w:bottom w:val="single" w:sz="4" w:space="0" w:color="auto"/>
              <w:right w:val="single" w:sz="4" w:space="0" w:color="auto"/>
            </w:tcBorders>
            <w:hideMark/>
          </w:tcPr>
          <w:p w:rsidR="007C1F45" w:rsidRDefault="007C1F45">
            <w:pPr>
              <w:spacing w:before="120" w:after="120" w:line="360" w:lineRule="auto"/>
              <w:jc w:val="center"/>
              <w:rPr>
                <w:sz w:val="24"/>
                <w:szCs w:val="24"/>
                <w:lang w:val="eu-ES"/>
              </w:rPr>
            </w:pPr>
            <w:r>
              <w:rPr>
                <w:sz w:val="24"/>
                <w:szCs w:val="24"/>
              </w:rPr>
              <w:t>2</w:t>
            </w:r>
          </w:p>
        </w:tc>
        <w:tc>
          <w:tcPr>
            <w:tcW w:w="1729" w:type="dxa"/>
            <w:tcBorders>
              <w:top w:val="single" w:sz="4" w:space="0" w:color="auto"/>
              <w:left w:val="single" w:sz="4" w:space="0" w:color="auto"/>
              <w:bottom w:val="single" w:sz="4" w:space="0" w:color="auto"/>
              <w:right w:val="single" w:sz="4" w:space="0" w:color="auto"/>
            </w:tcBorders>
            <w:hideMark/>
          </w:tcPr>
          <w:p w:rsidR="007C1F45" w:rsidRDefault="007C1F45">
            <w:pPr>
              <w:spacing w:before="120" w:after="120" w:line="360" w:lineRule="auto"/>
              <w:jc w:val="center"/>
              <w:rPr>
                <w:sz w:val="24"/>
                <w:szCs w:val="24"/>
                <w:lang w:val="eu-ES"/>
              </w:rPr>
            </w:pPr>
            <w:r>
              <w:rPr>
                <w:sz w:val="24"/>
                <w:szCs w:val="24"/>
              </w:rPr>
              <w:t>1</w:t>
            </w:r>
          </w:p>
        </w:tc>
      </w:tr>
      <w:tr w:rsidR="007C1F45" w:rsidTr="007C1F45">
        <w:tc>
          <w:tcPr>
            <w:tcW w:w="1728" w:type="dxa"/>
            <w:tcBorders>
              <w:top w:val="single" w:sz="4" w:space="0" w:color="auto"/>
              <w:left w:val="single" w:sz="4" w:space="0" w:color="auto"/>
              <w:bottom w:val="single" w:sz="4" w:space="0" w:color="auto"/>
              <w:right w:val="single" w:sz="4" w:space="0" w:color="auto"/>
            </w:tcBorders>
            <w:hideMark/>
          </w:tcPr>
          <w:p w:rsidR="007C1F45" w:rsidRDefault="007C1F45">
            <w:pPr>
              <w:spacing w:before="120" w:after="120" w:line="360" w:lineRule="auto"/>
              <w:jc w:val="center"/>
              <w:rPr>
                <w:b/>
                <w:sz w:val="24"/>
                <w:szCs w:val="24"/>
                <w:lang w:val="eu-ES"/>
              </w:rPr>
            </w:pPr>
            <w:r>
              <w:rPr>
                <w:b/>
                <w:sz w:val="24"/>
                <w:szCs w:val="24"/>
              </w:rPr>
              <w:lastRenderedPageBreak/>
              <w:t>4)Fonosinbolismoak</w:t>
            </w:r>
          </w:p>
        </w:tc>
        <w:tc>
          <w:tcPr>
            <w:tcW w:w="1729" w:type="dxa"/>
            <w:tcBorders>
              <w:top w:val="single" w:sz="4" w:space="0" w:color="auto"/>
              <w:left w:val="single" w:sz="4" w:space="0" w:color="auto"/>
              <w:bottom w:val="single" w:sz="4" w:space="0" w:color="auto"/>
              <w:right w:val="single" w:sz="4" w:space="0" w:color="auto"/>
            </w:tcBorders>
            <w:hideMark/>
          </w:tcPr>
          <w:p w:rsidR="007C1F45" w:rsidRDefault="007C1F45">
            <w:pPr>
              <w:spacing w:before="120" w:after="120" w:line="360" w:lineRule="auto"/>
              <w:jc w:val="center"/>
              <w:rPr>
                <w:sz w:val="24"/>
                <w:szCs w:val="24"/>
                <w:lang w:val="eu-ES"/>
              </w:rPr>
            </w:pPr>
            <w:r>
              <w:rPr>
                <w:sz w:val="24"/>
                <w:szCs w:val="24"/>
              </w:rPr>
              <w:t>2</w:t>
            </w:r>
          </w:p>
        </w:tc>
        <w:tc>
          <w:tcPr>
            <w:tcW w:w="1729" w:type="dxa"/>
            <w:tcBorders>
              <w:top w:val="single" w:sz="4" w:space="0" w:color="auto"/>
              <w:left w:val="single" w:sz="4" w:space="0" w:color="auto"/>
              <w:bottom w:val="single" w:sz="4" w:space="0" w:color="auto"/>
              <w:right w:val="single" w:sz="4" w:space="0" w:color="auto"/>
            </w:tcBorders>
            <w:hideMark/>
          </w:tcPr>
          <w:p w:rsidR="007C1F45" w:rsidRDefault="007C1F45">
            <w:pPr>
              <w:spacing w:before="120" w:after="120" w:line="360" w:lineRule="auto"/>
              <w:jc w:val="center"/>
              <w:rPr>
                <w:sz w:val="24"/>
                <w:szCs w:val="24"/>
                <w:lang w:val="eu-ES"/>
              </w:rPr>
            </w:pPr>
            <w:r>
              <w:rPr>
                <w:sz w:val="24"/>
                <w:szCs w:val="24"/>
              </w:rPr>
              <w:t>1</w:t>
            </w:r>
          </w:p>
        </w:tc>
        <w:tc>
          <w:tcPr>
            <w:tcW w:w="1729" w:type="dxa"/>
            <w:tcBorders>
              <w:top w:val="single" w:sz="4" w:space="0" w:color="auto"/>
              <w:left w:val="single" w:sz="4" w:space="0" w:color="auto"/>
              <w:bottom w:val="single" w:sz="4" w:space="0" w:color="auto"/>
              <w:right w:val="single" w:sz="4" w:space="0" w:color="auto"/>
            </w:tcBorders>
            <w:hideMark/>
          </w:tcPr>
          <w:p w:rsidR="007C1F45" w:rsidRDefault="007C1F45">
            <w:pPr>
              <w:spacing w:before="120" w:after="120" w:line="360" w:lineRule="auto"/>
              <w:jc w:val="center"/>
              <w:rPr>
                <w:b/>
                <w:sz w:val="28"/>
                <w:szCs w:val="28"/>
                <w:lang w:val="eu-ES"/>
              </w:rPr>
            </w:pPr>
            <w:r>
              <w:rPr>
                <w:b/>
                <w:sz w:val="28"/>
                <w:szCs w:val="28"/>
              </w:rPr>
              <w:t>11</w:t>
            </w:r>
          </w:p>
        </w:tc>
        <w:tc>
          <w:tcPr>
            <w:tcW w:w="1729" w:type="dxa"/>
            <w:tcBorders>
              <w:top w:val="single" w:sz="4" w:space="0" w:color="auto"/>
              <w:left w:val="single" w:sz="4" w:space="0" w:color="auto"/>
              <w:bottom w:val="single" w:sz="4" w:space="0" w:color="auto"/>
              <w:right w:val="single" w:sz="4" w:space="0" w:color="auto"/>
            </w:tcBorders>
            <w:hideMark/>
          </w:tcPr>
          <w:p w:rsidR="007C1F45" w:rsidRDefault="007C1F45">
            <w:pPr>
              <w:spacing w:before="120" w:after="120" w:line="360" w:lineRule="auto"/>
              <w:jc w:val="center"/>
              <w:rPr>
                <w:b/>
                <w:sz w:val="28"/>
                <w:szCs w:val="28"/>
                <w:lang w:val="eu-ES"/>
              </w:rPr>
            </w:pPr>
            <w:r>
              <w:rPr>
                <w:b/>
                <w:sz w:val="28"/>
                <w:szCs w:val="28"/>
              </w:rPr>
              <w:t>14</w:t>
            </w:r>
          </w:p>
        </w:tc>
      </w:tr>
      <w:tr w:rsidR="007C1F45" w:rsidTr="007C1F45">
        <w:tc>
          <w:tcPr>
            <w:tcW w:w="1728" w:type="dxa"/>
            <w:tcBorders>
              <w:top w:val="single" w:sz="4" w:space="0" w:color="auto"/>
              <w:left w:val="single" w:sz="4" w:space="0" w:color="auto"/>
              <w:bottom w:val="single" w:sz="4" w:space="0" w:color="auto"/>
              <w:right w:val="single" w:sz="4" w:space="0" w:color="auto"/>
            </w:tcBorders>
            <w:hideMark/>
          </w:tcPr>
          <w:p w:rsidR="007C1F45" w:rsidRDefault="007C1F45">
            <w:pPr>
              <w:spacing w:before="120" w:after="120" w:line="360" w:lineRule="auto"/>
              <w:jc w:val="center"/>
              <w:rPr>
                <w:b/>
                <w:sz w:val="24"/>
                <w:szCs w:val="24"/>
                <w:lang w:val="eu-ES"/>
              </w:rPr>
            </w:pPr>
            <w:r>
              <w:rPr>
                <w:b/>
                <w:sz w:val="24"/>
                <w:szCs w:val="24"/>
              </w:rPr>
              <w:t>5)Etimologia ezezagunekoak</w:t>
            </w:r>
          </w:p>
        </w:tc>
        <w:tc>
          <w:tcPr>
            <w:tcW w:w="1729" w:type="dxa"/>
            <w:tcBorders>
              <w:top w:val="single" w:sz="4" w:space="0" w:color="auto"/>
              <w:left w:val="single" w:sz="4" w:space="0" w:color="auto"/>
              <w:bottom w:val="single" w:sz="4" w:space="0" w:color="auto"/>
              <w:right w:val="single" w:sz="4" w:space="0" w:color="auto"/>
            </w:tcBorders>
            <w:hideMark/>
          </w:tcPr>
          <w:p w:rsidR="007C1F45" w:rsidRDefault="007C1F45">
            <w:pPr>
              <w:spacing w:before="120" w:after="120" w:line="360" w:lineRule="auto"/>
              <w:jc w:val="center"/>
              <w:rPr>
                <w:b/>
                <w:sz w:val="40"/>
                <w:szCs w:val="40"/>
                <w:lang w:val="eu-ES"/>
              </w:rPr>
            </w:pPr>
            <w:r>
              <w:rPr>
                <w:b/>
                <w:sz w:val="40"/>
                <w:szCs w:val="40"/>
              </w:rPr>
              <w:t>1</w:t>
            </w:r>
          </w:p>
        </w:tc>
        <w:tc>
          <w:tcPr>
            <w:tcW w:w="1729" w:type="dxa"/>
            <w:tcBorders>
              <w:top w:val="single" w:sz="4" w:space="0" w:color="auto"/>
              <w:left w:val="single" w:sz="4" w:space="0" w:color="auto"/>
              <w:bottom w:val="single" w:sz="4" w:space="0" w:color="auto"/>
              <w:right w:val="single" w:sz="4" w:space="0" w:color="auto"/>
            </w:tcBorders>
            <w:hideMark/>
          </w:tcPr>
          <w:p w:rsidR="007C1F45" w:rsidRDefault="007C1F45">
            <w:pPr>
              <w:spacing w:before="120" w:after="120" w:line="360" w:lineRule="auto"/>
              <w:jc w:val="center"/>
              <w:rPr>
                <w:b/>
                <w:sz w:val="40"/>
                <w:szCs w:val="40"/>
                <w:lang w:val="eu-ES"/>
              </w:rPr>
            </w:pPr>
            <w:r>
              <w:rPr>
                <w:b/>
                <w:sz w:val="40"/>
                <w:szCs w:val="40"/>
              </w:rPr>
              <w:t>3</w:t>
            </w:r>
          </w:p>
        </w:tc>
        <w:tc>
          <w:tcPr>
            <w:tcW w:w="1729" w:type="dxa"/>
            <w:tcBorders>
              <w:top w:val="single" w:sz="4" w:space="0" w:color="auto"/>
              <w:left w:val="single" w:sz="4" w:space="0" w:color="auto"/>
              <w:bottom w:val="single" w:sz="4" w:space="0" w:color="auto"/>
              <w:right w:val="single" w:sz="4" w:space="0" w:color="auto"/>
            </w:tcBorders>
            <w:hideMark/>
          </w:tcPr>
          <w:p w:rsidR="007C1F45" w:rsidRDefault="007C1F45">
            <w:pPr>
              <w:spacing w:before="120" w:after="120" w:line="360" w:lineRule="auto"/>
              <w:jc w:val="center"/>
              <w:rPr>
                <w:b/>
                <w:sz w:val="40"/>
                <w:szCs w:val="40"/>
                <w:lang w:val="eu-ES"/>
              </w:rPr>
            </w:pPr>
            <w:r>
              <w:rPr>
                <w:b/>
                <w:sz w:val="40"/>
                <w:szCs w:val="40"/>
              </w:rPr>
              <w:t>2</w:t>
            </w:r>
          </w:p>
        </w:tc>
        <w:tc>
          <w:tcPr>
            <w:tcW w:w="1729" w:type="dxa"/>
            <w:tcBorders>
              <w:top w:val="single" w:sz="4" w:space="0" w:color="auto"/>
              <w:left w:val="single" w:sz="4" w:space="0" w:color="auto"/>
              <w:bottom w:val="single" w:sz="4" w:space="0" w:color="auto"/>
              <w:right w:val="single" w:sz="4" w:space="0" w:color="auto"/>
            </w:tcBorders>
            <w:hideMark/>
          </w:tcPr>
          <w:p w:rsidR="007C1F45" w:rsidRDefault="007C1F45">
            <w:pPr>
              <w:spacing w:before="120" w:after="120" w:line="360" w:lineRule="auto"/>
              <w:jc w:val="center"/>
              <w:rPr>
                <w:b/>
                <w:sz w:val="40"/>
                <w:szCs w:val="40"/>
                <w:lang w:val="eu-ES"/>
              </w:rPr>
            </w:pPr>
            <w:r>
              <w:rPr>
                <w:b/>
                <w:sz w:val="40"/>
                <w:szCs w:val="40"/>
              </w:rPr>
              <w:t>3</w:t>
            </w:r>
          </w:p>
        </w:tc>
      </w:tr>
    </w:tbl>
    <w:p w:rsidR="007C1F45" w:rsidRDefault="007C1F45" w:rsidP="007C1F45">
      <w:pPr>
        <w:ind w:left="284"/>
        <w:jc w:val="both"/>
        <w:rPr>
          <w:rFonts w:ascii="Calibri" w:hAnsi="Calibri"/>
          <w:sz w:val="24"/>
          <w:szCs w:val="24"/>
          <w:lang w:val="eu-ES"/>
        </w:rPr>
      </w:pPr>
    </w:p>
    <w:p w:rsidR="007C1F45" w:rsidRDefault="007C1F45" w:rsidP="007C1F45">
      <w:pPr>
        <w:ind w:left="284"/>
        <w:jc w:val="both"/>
        <w:rPr>
          <w:sz w:val="24"/>
          <w:szCs w:val="24"/>
        </w:rPr>
      </w:pPr>
      <w:r>
        <w:rPr>
          <w:sz w:val="24"/>
          <w:szCs w:val="24"/>
        </w:rPr>
        <w:t xml:space="preserve">- </w:t>
      </w:r>
      <w:r>
        <w:rPr>
          <w:b/>
          <w:sz w:val="24"/>
          <w:szCs w:val="24"/>
        </w:rPr>
        <w:t xml:space="preserve">1) </w:t>
      </w:r>
      <w:r>
        <w:rPr>
          <w:sz w:val="24"/>
          <w:szCs w:val="24"/>
        </w:rPr>
        <w:t xml:space="preserve">eta </w:t>
      </w:r>
      <w:r>
        <w:rPr>
          <w:b/>
          <w:sz w:val="24"/>
          <w:szCs w:val="24"/>
        </w:rPr>
        <w:t xml:space="preserve">4) </w:t>
      </w:r>
      <w:r>
        <w:rPr>
          <w:sz w:val="24"/>
          <w:szCs w:val="24"/>
        </w:rPr>
        <w:t>ezin daitezke izan AE.</w:t>
      </w:r>
    </w:p>
    <w:p w:rsidR="007C1F45" w:rsidRDefault="007C1F45" w:rsidP="007C1F45">
      <w:pPr>
        <w:ind w:left="284"/>
        <w:jc w:val="both"/>
        <w:rPr>
          <w:sz w:val="24"/>
          <w:szCs w:val="24"/>
        </w:rPr>
      </w:pPr>
      <w:r>
        <w:rPr>
          <w:sz w:val="24"/>
          <w:szCs w:val="24"/>
        </w:rPr>
        <w:t xml:space="preserve">- Guri </w:t>
      </w:r>
      <w:r>
        <w:rPr>
          <w:b/>
          <w:sz w:val="24"/>
          <w:szCs w:val="24"/>
        </w:rPr>
        <w:t>5)</w:t>
      </w:r>
      <w:r>
        <w:rPr>
          <w:sz w:val="24"/>
          <w:szCs w:val="24"/>
        </w:rPr>
        <w:t xml:space="preserve"> ilara interesatzen zaigu (1, 3, 2, 3), hauek baitute AE-n egoteko aukera bakarra. Denborarekin, etimologia ezezaguneko zenbait, etimologia izatera pasatzen dira. Beraz, jatorria ez jakitetik, fonosinbolismo, konp. Deribatu, aldaera edo mailegu izatera pasatzen dira.</w:t>
      </w:r>
    </w:p>
    <w:p w:rsidR="007C1F45" w:rsidRDefault="007C1F45" w:rsidP="007C1F45">
      <w:pPr>
        <w:numPr>
          <w:ilvl w:val="0"/>
          <w:numId w:val="61"/>
        </w:numPr>
        <w:spacing w:before="120" w:after="120" w:line="360" w:lineRule="auto"/>
        <w:ind w:left="284" w:hanging="284"/>
        <w:jc w:val="both"/>
        <w:rPr>
          <w:sz w:val="24"/>
          <w:szCs w:val="24"/>
        </w:rPr>
      </w:pPr>
      <w:r>
        <w:rPr>
          <w:sz w:val="24"/>
          <w:szCs w:val="24"/>
        </w:rPr>
        <w:t>Hiztegiarekin, beraz, Mitxelenaren susmoak konfirmatuta gelditu dira.</w:t>
      </w:r>
    </w:p>
    <w:p w:rsidR="007C1F45" w:rsidRDefault="007C1F45" w:rsidP="007C1F45">
      <w:pPr>
        <w:numPr>
          <w:ilvl w:val="0"/>
          <w:numId w:val="61"/>
        </w:numPr>
        <w:spacing w:before="120" w:after="120" w:line="360" w:lineRule="auto"/>
        <w:ind w:left="284" w:hanging="284"/>
        <w:jc w:val="both"/>
        <w:rPr>
          <w:sz w:val="24"/>
          <w:szCs w:val="24"/>
        </w:rPr>
      </w:pPr>
      <w:r>
        <w:rPr>
          <w:b/>
          <w:sz w:val="24"/>
          <w:szCs w:val="24"/>
        </w:rPr>
        <w:t xml:space="preserve">d- </w:t>
      </w:r>
      <w:r>
        <w:rPr>
          <w:sz w:val="24"/>
          <w:szCs w:val="24"/>
        </w:rPr>
        <w:t xml:space="preserve">eta </w:t>
      </w:r>
      <w:r>
        <w:rPr>
          <w:b/>
          <w:sz w:val="24"/>
          <w:szCs w:val="24"/>
        </w:rPr>
        <w:t xml:space="preserve">t- </w:t>
      </w:r>
      <w:r>
        <w:rPr>
          <w:sz w:val="24"/>
          <w:szCs w:val="24"/>
        </w:rPr>
        <w:t>konparatuz gero, ohartuko gara, bigarrena (</w:t>
      </w:r>
      <w:r>
        <w:rPr>
          <w:b/>
          <w:sz w:val="24"/>
          <w:szCs w:val="24"/>
        </w:rPr>
        <w:t>t-</w:t>
      </w:r>
      <w:r>
        <w:rPr>
          <w:sz w:val="24"/>
          <w:szCs w:val="24"/>
        </w:rPr>
        <w:t xml:space="preserve">) lehena baino hiru bider gehiagotan agertzen dela. Printzipioz, </w:t>
      </w:r>
      <w:r>
        <w:rPr>
          <w:b/>
          <w:sz w:val="24"/>
          <w:szCs w:val="24"/>
        </w:rPr>
        <w:t xml:space="preserve">t- </w:t>
      </w:r>
      <w:r>
        <w:rPr>
          <w:sz w:val="24"/>
          <w:szCs w:val="24"/>
        </w:rPr>
        <w:t xml:space="preserve">modernoagoak dira </w:t>
      </w:r>
      <w:r>
        <w:rPr>
          <w:b/>
          <w:sz w:val="24"/>
          <w:szCs w:val="24"/>
        </w:rPr>
        <w:t xml:space="preserve">d- </w:t>
      </w:r>
      <w:r>
        <w:rPr>
          <w:sz w:val="24"/>
          <w:szCs w:val="24"/>
        </w:rPr>
        <w:t>baino.</w:t>
      </w:r>
    </w:p>
    <w:p w:rsidR="007C1F45" w:rsidRDefault="007C1F45" w:rsidP="007C1F45">
      <w:pPr>
        <w:numPr>
          <w:ilvl w:val="0"/>
          <w:numId w:val="61"/>
        </w:numPr>
        <w:spacing w:before="120" w:after="120" w:line="360" w:lineRule="auto"/>
        <w:ind w:left="284" w:hanging="284"/>
        <w:jc w:val="both"/>
        <w:rPr>
          <w:sz w:val="24"/>
          <w:szCs w:val="24"/>
        </w:rPr>
      </w:pPr>
      <w:r>
        <w:rPr>
          <w:sz w:val="24"/>
          <w:szCs w:val="24"/>
        </w:rPr>
        <w:t xml:space="preserve">Orain arteko azterketa </w:t>
      </w:r>
      <w:r>
        <w:rPr>
          <w:b/>
          <w:sz w:val="24"/>
          <w:szCs w:val="24"/>
        </w:rPr>
        <w:t>l-</w:t>
      </w:r>
      <w:r>
        <w:rPr>
          <w:sz w:val="24"/>
          <w:szCs w:val="24"/>
        </w:rPr>
        <w:t>ra zabalduz gero, honako lortuko dugu:</w:t>
      </w:r>
    </w:p>
    <w:p w:rsidR="007C1F45" w:rsidRDefault="007C1F45" w:rsidP="007C1F45">
      <w:pPr>
        <w:ind w:firstLine="708"/>
        <w:jc w:val="center"/>
        <w:rPr>
          <w:sz w:val="24"/>
          <w:szCs w:val="24"/>
        </w:rPr>
      </w:pPr>
      <w:r>
        <w:rPr>
          <w:b/>
          <w:sz w:val="24"/>
          <w:szCs w:val="24"/>
        </w:rPr>
        <w:t xml:space="preserve">l: </w:t>
      </w:r>
      <w:r>
        <w:rPr>
          <w:sz w:val="24"/>
          <w:szCs w:val="24"/>
        </w:rPr>
        <w:t>‘l’ kontsonantea</w:t>
      </w:r>
      <w:r>
        <w:rPr>
          <w:sz w:val="24"/>
          <w:szCs w:val="24"/>
        </w:rPr>
        <w:tab/>
      </w:r>
      <w:r>
        <w:rPr>
          <w:sz w:val="24"/>
          <w:szCs w:val="24"/>
        </w:rPr>
        <w:tab/>
      </w:r>
      <w:r>
        <w:rPr>
          <w:b/>
          <w:sz w:val="24"/>
          <w:szCs w:val="24"/>
        </w:rPr>
        <w:t xml:space="preserve">V: </w:t>
      </w:r>
      <w:r>
        <w:rPr>
          <w:sz w:val="24"/>
          <w:szCs w:val="24"/>
        </w:rPr>
        <w:t>bokala</w:t>
      </w:r>
      <w:r>
        <w:rPr>
          <w:sz w:val="24"/>
          <w:szCs w:val="24"/>
        </w:rPr>
        <w:tab/>
      </w:r>
      <w:r>
        <w:rPr>
          <w:sz w:val="24"/>
          <w:szCs w:val="24"/>
        </w:rPr>
        <w:tab/>
      </w:r>
      <w:r>
        <w:rPr>
          <w:b/>
          <w:sz w:val="24"/>
          <w:szCs w:val="24"/>
        </w:rPr>
        <w:t xml:space="preserve">C: </w:t>
      </w:r>
      <w:r>
        <w:rPr>
          <w:sz w:val="24"/>
          <w:szCs w:val="24"/>
        </w:rPr>
        <w:t>kontsonantea</w:t>
      </w:r>
    </w:p>
    <w:tbl>
      <w:tblPr>
        <w:tblW w:w="843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3"/>
        <w:gridCol w:w="1527"/>
        <w:gridCol w:w="1553"/>
        <w:gridCol w:w="1553"/>
        <w:gridCol w:w="1580"/>
      </w:tblGrid>
      <w:tr w:rsidR="007C1F45" w:rsidTr="007C1F45">
        <w:tc>
          <w:tcPr>
            <w:tcW w:w="2223" w:type="dxa"/>
            <w:tcBorders>
              <w:top w:val="single" w:sz="4" w:space="0" w:color="auto"/>
              <w:left w:val="single" w:sz="4" w:space="0" w:color="auto"/>
              <w:bottom w:val="single" w:sz="4" w:space="0" w:color="auto"/>
              <w:right w:val="single" w:sz="4" w:space="0" w:color="auto"/>
            </w:tcBorders>
            <w:hideMark/>
          </w:tcPr>
          <w:p w:rsidR="007C1F45" w:rsidRDefault="007C1F45">
            <w:pPr>
              <w:spacing w:before="120" w:after="120" w:line="360" w:lineRule="auto"/>
              <w:jc w:val="center"/>
              <w:rPr>
                <w:b/>
                <w:sz w:val="24"/>
                <w:szCs w:val="24"/>
                <w:lang w:val="eu-ES"/>
              </w:rPr>
            </w:pPr>
            <w:r>
              <w:rPr>
                <w:sz w:val="24"/>
                <w:szCs w:val="24"/>
              </w:rPr>
              <w:t xml:space="preserve"> </w:t>
            </w:r>
          </w:p>
        </w:tc>
        <w:tc>
          <w:tcPr>
            <w:tcW w:w="1527" w:type="dxa"/>
            <w:tcBorders>
              <w:top w:val="single" w:sz="4" w:space="0" w:color="auto"/>
              <w:left w:val="single" w:sz="4" w:space="0" w:color="auto"/>
              <w:bottom w:val="single" w:sz="4" w:space="0" w:color="auto"/>
              <w:right w:val="single" w:sz="4" w:space="0" w:color="auto"/>
            </w:tcBorders>
            <w:hideMark/>
          </w:tcPr>
          <w:p w:rsidR="007C1F45" w:rsidRDefault="007C1F45">
            <w:pPr>
              <w:spacing w:before="120" w:after="120" w:line="360" w:lineRule="auto"/>
              <w:jc w:val="center"/>
              <w:rPr>
                <w:b/>
                <w:sz w:val="24"/>
                <w:szCs w:val="24"/>
                <w:lang w:val="eu-ES"/>
              </w:rPr>
            </w:pPr>
            <w:r>
              <w:rPr>
                <w:b/>
                <w:sz w:val="24"/>
                <w:szCs w:val="24"/>
              </w:rPr>
              <w:t>lVCV (92)</w:t>
            </w:r>
          </w:p>
        </w:tc>
        <w:tc>
          <w:tcPr>
            <w:tcW w:w="1553" w:type="dxa"/>
            <w:tcBorders>
              <w:top w:val="single" w:sz="4" w:space="0" w:color="auto"/>
              <w:left w:val="single" w:sz="4" w:space="0" w:color="auto"/>
              <w:bottom w:val="single" w:sz="4" w:space="0" w:color="auto"/>
              <w:right w:val="single" w:sz="4" w:space="0" w:color="auto"/>
            </w:tcBorders>
            <w:hideMark/>
          </w:tcPr>
          <w:p w:rsidR="007C1F45" w:rsidRDefault="007C1F45">
            <w:pPr>
              <w:spacing w:before="120" w:after="120" w:line="360" w:lineRule="auto"/>
              <w:jc w:val="center"/>
              <w:rPr>
                <w:b/>
                <w:sz w:val="24"/>
                <w:szCs w:val="24"/>
                <w:lang w:val="eu-ES"/>
              </w:rPr>
            </w:pPr>
            <w:r>
              <w:rPr>
                <w:b/>
                <w:sz w:val="24"/>
                <w:szCs w:val="24"/>
              </w:rPr>
              <w:t>lVCCV (53)</w:t>
            </w:r>
          </w:p>
        </w:tc>
        <w:tc>
          <w:tcPr>
            <w:tcW w:w="1553" w:type="dxa"/>
            <w:tcBorders>
              <w:top w:val="single" w:sz="4" w:space="0" w:color="auto"/>
              <w:left w:val="single" w:sz="4" w:space="0" w:color="auto"/>
              <w:bottom w:val="single" w:sz="4" w:space="0" w:color="auto"/>
              <w:right w:val="single" w:sz="4" w:space="0" w:color="auto"/>
            </w:tcBorders>
            <w:hideMark/>
          </w:tcPr>
          <w:p w:rsidR="007C1F45" w:rsidRDefault="007C1F45">
            <w:pPr>
              <w:spacing w:before="120" w:after="120" w:line="360" w:lineRule="auto"/>
              <w:jc w:val="center"/>
              <w:rPr>
                <w:b/>
                <w:sz w:val="30"/>
                <w:szCs w:val="30"/>
                <w:lang w:val="eu-ES"/>
              </w:rPr>
            </w:pPr>
            <w:r>
              <w:rPr>
                <w:b/>
                <w:sz w:val="30"/>
                <w:szCs w:val="30"/>
              </w:rPr>
              <w:t>lVCVC (66)</w:t>
            </w:r>
          </w:p>
        </w:tc>
        <w:tc>
          <w:tcPr>
            <w:tcW w:w="1580" w:type="dxa"/>
            <w:tcBorders>
              <w:top w:val="single" w:sz="4" w:space="0" w:color="auto"/>
              <w:left w:val="single" w:sz="4" w:space="0" w:color="auto"/>
              <w:bottom w:val="single" w:sz="4" w:space="0" w:color="auto"/>
              <w:right w:val="single" w:sz="4" w:space="0" w:color="auto"/>
            </w:tcBorders>
            <w:hideMark/>
          </w:tcPr>
          <w:p w:rsidR="007C1F45" w:rsidRDefault="007C1F45">
            <w:pPr>
              <w:spacing w:before="120" w:after="120" w:line="360" w:lineRule="auto"/>
              <w:jc w:val="center"/>
              <w:rPr>
                <w:b/>
                <w:sz w:val="27"/>
                <w:szCs w:val="27"/>
                <w:lang w:val="eu-ES"/>
              </w:rPr>
            </w:pPr>
            <w:r>
              <w:rPr>
                <w:b/>
                <w:sz w:val="27"/>
                <w:szCs w:val="27"/>
              </w:rPr>
              <w:t>lVCCVC (30)</w:t>
            </w:r>
          </w:p>
        </w:tc>
      </w:tr>
      <w:tr w:rsidR="007C1F45" w:rsidTr="007C1F45">
        <w:tc>
          <w:tcPr>
            <w:tcW w:w="2223" w:type="dxa"/>
            <w:tcBorders>
              <w:top w:val="single" w:sz="4" w:space="0" w:color="auto"/>
              <w:left w:val="single" w:sz="4" w:space="0" w:color="auto"/>
              <w:bottom w:val="single" w:sz="4" w:space="0" w:color="auto"/>
              <w:right w:val="single" w:sz="4" w:space="0" w:color="auto"/>
            </w:tcBorders>
            <w:hideMark/>
          </w:tcPr>
          <w:p w:rsidR="007C1F45" w:rsidRDefault="007C1F45">
            <w:pPr>
              <w:spacing w:before="120" w:after="120" w:line="360" w:lineRule="auto"/>
              <w:jc w:val="center"/>
              <w:rPr>
                <w:b/>
                <w:sz w:val="24"/>
                <w:szCs w:val="24"/>
                <w:lang w:val="eu-ES"/>
              </w:rPr>
            </w:pPr>
            <w:r>
              <w:rPr>
                <w:b/>
                <w:sz w:val="24"/>
                <w:szCs w:val="24"/>
              </w:rPr>
              <w:t>1)Maileguak</w:t>
            </w:r>
          </w:p>
        </w:tc>
        <w:tc>
          <w:tcPr>
            <w:tcW w:w="1527" w:type="dxa"/>
            <w:tcBorders>
              <w:top w:val="single" w:sz="4" w:space="0" w:color="auto"/>
              <w:left w:val="single" w:sz="4" w:space="0" w:color="auto"/>
              <w:bottom w:val="single" w:sz="4" w:space="0" w:color="auto"/>
              <w:right w:val="single" w:sz="4" w:space="0" w:color="auto"/>
            </w:tcBorders>
            <w:hideMark/>
          </w:tcPr>
          <w:p w:rsidR="007C1F45" w:rsidRDefault="007C1F45">
            <w:pPr>
              <w:spacing w:before="120" w:after="120" w:line="360" w:lineRule="auto"/>
              <w:jc w:val="center"/>
              <w:rPr>
                <w:b/>
                <w:sz w:val="24"/>
                <w:szCs w:val="24"/>
                <w:lang w:val="eu-ES"/>
              </w:rPr>
            </w:pPr>
            <w:r>
              <w:rPr>
                <w:b/>
                <w:sz w:val="24"/>
                <w:szCs w:val="24"/>
              </w:rPr>
              <w:t>45</w:t>
            </w:r>
          </w:p>
        </w:tc>
        <w:tc>
          <w:tcPr>
            <w:tcW w:w="1553" w:type="dxa"/>
            <w:tcBorders>
              <w:top w:val="single" w:sz="4" w:space="0" w:color="auto"/>
              <w:left w:val="single" w:sz="4" w:space="0" w:color="auto"/>
              <w:bottom w:val="single" w:sz="4" w:space="0" w:color="auto"/>
              <w:right w:val="single" w:sz="4" w:space="0" w:color="auto"/>
            </w:tcBorders>
            <w:hideMark/>
          </w:tcPr>
          <w:p w:rsidR="007C1F45" w:rsidRDefault="007C1F45">
            <w:pPr>
              <w:spacing w:before="120" w:after="120" w:line="360" w:lineRule="auto"/>
              <w:jc w:val="center"/>
              <w:rPr>
                <w:sz w:val="24"/>
                <w:szCs w:val="24"/>
                <w:lang w:val="eu-ES"/>
              </w:rPr>
            </w:pPr>
            <w:r>
              <w:rPr>
                <w:sz w:val="24"/>
                <w:szCs w:val="24"/>
              </w:rPr>
              <w:t>18</w:t>
            </w:r>
          </w:p>
        </w:tc>
        <w:tc>
          <w:tcPr>
            <w:tcW w:w="1553" w:type="dxa"/>
            <w:tcBorders>
              <w:top w:val="single" w:sz="4" w:space="0" w:color="auto"/>
              <w:left w:val="single" w:sz="4" w:space="0" w:color="auto"/>
              <w:bottom w:val="single" w:sz="4" w:space="0" w:color="auto"/>
              <w:right w:val="single" w:sz="4" w:space="0" w:color="auto"/>
            </w:tcBorders>
            <w:hideMark/>
          </w:tcPr>
          <w:p w:rsidR="007C1F45" w:rsidRDefault="007C1F45">
            <w:pPr>
              <w:spacing w:before="120" w:after="120" w:line="360" w:lineRule="auto"/>
              <w:jc w:val="center"/>
              <w:rPr>
                <w:sz w:val="24"/>
                <w:szCs w:val="24"/>
                <w:lang w:val="eu-ES"/>
              </w:rPr>
            </w:pPr>
            <w:r>
              <w:rPr>
                <w:sz w:val="24"/>
                <w:szCs w:val="24"/>
              </w:rPr>
              <w:t>13</w:t>
            </w:r>
          </w:p>
        </w:tc>
        <w:tc>
          <w:tcPr>
            <w:tcW w:w="1580" w:type="dxa"/>
            <w:tcBorders>
              <w:top w:val="single" w:sz="4" w:space="0" w:color="auto"/>
              <w:left w:val="single" w:sz="4" w:space="0" w:color="auto"/>
              <w:bottom w:val="single" w:sz="4" w:space="0" w:color="auto"/>
              <w:right w:val="single" w:sz="4" w:space="0" w:color="auto"/>
            </w:tcBorders>
            <w:hideMark/>
          </w:tcPr>
          <w:p w:rsidR="007C1F45" w:rsidRDefault="007C1F45">
            <w:pPr>
              <w:spacing w:before="120" w:after="120" w:line="360" w:lineRule="auto"/>
              <w:jc w:val="center"/>
              <w:rPr>
                <w:sz w:val="24"/>
                <w:szCs w:val="24"/>
                <w:lang w:val="eu-ES"/>
              </w:rPr>
            </w:pPr>
            <w:r>
              <w:rPr>
                <w:sz w:val="24"/>
                <w:szCs w:val="24"/>
              </w:rPr>
              <w:t>6</w:t>
            </w:r>
          </w:p>
        </w:tc>
      </w:tr>
      <w:tr w:rsidR="007C1F45" w:rsidTr="007C1F45">
        <w:tc>
          <w:tcPr>
            <w:tcW w:w="2223" w:type="dxa"/>
            <w:tcBorders>
              <w:top w:val="single" w:sz="4" w:space="0" w:color="auto"/>
              <w:left w:val="single" w:sz="4" w:space="0" w:color="auto"/>
              <w:bottom w:val="single" w:sz="4" w:space="0" w:color="auto"/>
              <w:right w:val="single" w:sz="4" w:space="0" w:color="auto"/>
            </w:tcBorders>
            <w:hideMark/>
          </w:tcPr>
          <w:p w:rsidR="007C1F45" w:rsidRDefault="007C1F45">
            <w:pPr>
              <w:spacing w:before="120" w:after="120" w:line="360" w:lineRule="auto"/>
              <w:jc w:val="center"/>
              <w:rPr>
                <w:b/>
                <w:sz w:val="24"/>
                <w:szCs w:val="24"/>
                <w:lang w:val="eu-ES"/>
              </w:rPr>
            </w:pPr>
            <w:r>
              <w:rPr>
                <w:b/>
                <w:sz w:val="24"/>
                <w:szCs w:val="24"/>
              </w:rPr>
              <w:t>2)Aldaerak</w:t>
            </w:r>
          </w:p>
        </w:tc>
        <w:tc>
          <w:tcPr>
            <w:tcW w:w="1527" w:type="dxa"/>
            <w:tcBorders>
              <w:top w:val="single" w:sz="4" w:space="0" w:color="auto"/>
              <w:left w:val="single" w:sz="4" w:space="0" w:color="auto"/>
              <w:bottom w:val="single" w:sz="4" w:space="0" w:color="auto"/>
              <w:right w:val="single" w:sz="4" w:space="0" w:color="auto"/>
            </w:tcBorders>
            <w:hideMark/>
          </w:tcPr>
          <w:p w:rsidR="007C1F45" w:rsidRDefault="007C1F45">
            <w:pPr>
              <w:spacing w:before="120" w:after="120" w:line="360" w:lineRule="auto"/>
              <w:jc w:val="center"/>
              <w:rPr>
                <w:sz w:val="24"/>
                <w:szCs w:val="24"/>
                <w:lang w:val="eu-ES"/>
              </w:rPr>
            </w:pPr>
            <w:r>
              <w:rPr>
                <w:sz w:val="24"/>
                <w:szCs w:val="24"/>
              </w:rPr>
              <w:t>20</w:t>
            </w:r>
          </w:p>
        </w:tc>
        <w:tc>
          <w:tcPr>
            <w:tcW w:w="1553" w:type="dxa"/>
            <w:tcBorders>
              <w:top w:val="single" w:sz="4" w:space="0" w:color="auto"/>
              <w:left w:val="single" w:sz="4" w:space="0" w:color="auto"/>
              <w:bottom w:val="single" w:sz="4" w:space="0" w:color="auto"/>
              <w:right w:val="single" w:sz="4" w:space="0" w:color="auto"/>
            </w:tcBorders>
            <w:hideMark/>
          </w:tcPr>
          <w:p w:rsidR="007C1F45" w:rsidRDefault="007C1F45">
            <w:pPr>
              <w:spacing w:before="120" w:after="120" w:line="360" w:lineRule="auto"/>
              <w:jc w:val="center"/>
              <w:rPr>
                <w:sz w:val="24"/>
                <w:szCs w:val="24"/>
                <w:lang w:val="eu-ES"/>
              </w:rPr>
            </w:pPr>
            <w:r>
              <w:rPr>
                <w:sz w:val="24"/>
                <w:szCs w:val="24"/>
              </w:rPr>
              <w:t>13</w:t>
            </w:r>
          </w:p>
        </w:tc>
        <w:tc>
          <w:tcPr>
            <w:tcW w:w="1553" w:type="dxa"/>
            <w:tcBorders>
              <w:top w:val="single" w:sz="4" w:space="0" w:color="auto"/>
              <w:left w:val="single" w:sz="4" w:space="0" w:color="auto"/>
              <w:bottom w:val="single" w:sz="4" w:space="0" w:color="auto"/>
              <w:right w:val="single" w:sz="4" w:space="0" w:color="auto"/>
            </w:tcBorders>
            <w:hideMark/>
          </w:tcPr>
          <w:p w:rsidR="007C1F45" w:rsidRDefault="007C1F45">
            <w:pPr>
              <w:spacing w:before="120" w:after="120" w:line="360" w:lineRule="auto"/>
              <w:jc w:val="center"/>
              <w:rPr>
                <w:sz w:val="24"/>
                <w:szCs w:val="24"/>
                <w:lang w:val="eu-ES"/>
              </w:rPr>
            </w:pPr>
            <w:r>
              <w:rPr>
                <w:sz w:val="24"/>
                <w:szCs w:val="24"/>
              </w:rPr>
              <w:t>11</w:t>
            </w:r>
          </w:p>
        </w:tc>
        <w:tc>
          <w:tcPr>
            <w:tcW w:w="1580" w:type="dxa"/>
            <w:tcBorders>
              <w:top w:val="single" w:sz="4" w:space="0" w:color="auto"/>
              <w:left w:val="single" w:sz="4" w:space="0" w:color="auto"/>
              <w:bottom w:val="single" w:sz="4" w:space="0" w:color="auto"/>
              <w:right w:val="single" w:sz="4" w:space="0" w:color="auto"/>
            </w:tcBorders>
            <w:hideMark/>
          </w:tcPr>
          <w:p w:rsidR="007C1F45" w:rsidRDefault="007C1F45">
            <w:pPr>
              <w:spacing w:before="120" w:after="120" w:line="360" w:lineRule="auto"/>
              <w:jc w:val="center"/>
              <w:rPr>
                <w:sz w:val="24"/>
                <w:szCs w:val="24"/>
                <w:lang w:val="eu-ES"/>
              </w:rPr>
            </w:pPr>
            <w:r>
              <w:rPr>
                <w:sz w:val="24"/>
                <w:szCs w:val="24"/>
              </w:rPr>
              <w:t>8</w:t>
            </w:r>
          </w:p>
        </w:tc>
      </w:tr>
      <w:tr w:rsidR="007C1F45" w:rsidTr="007C1F45">
        <w:tc>
          <w:tcPr>
            <w:tcW w:w="2223" w:type="dxa"/>
            <w:tcBorders>
              <w:top w:val="single" w:sz="4" w:space="0" w:color="auto"/>
              <w:left w:val="single" w:sz="4" w:space="0" w:color="auto"/>
              <w:bottom w:val="single" w:sz="4" w:space="0" w:color="auto"/>
              <w:right w:val="single" w:sz="4" w:space="0" w:color="auto"/>
            </w:tcBorders>
            <w:hideMark/>
          </w:tcPr>
          <w:p w:rsidR="007C1F45" w:rsidRDefault="007C1F45">
            <w:pPr>
              <w:spacing w:before="120" w:after="120" w:line="360" w:lineRule="auto"/>
              <w:jc w:val="center"/>
              <w:rPr>
                <w:b/>
                <w:sz w:val="24"/>
                <w:szCs w:val="24"/>
                <w:lang w:val="eu-ES"/>
              </w:rPr>
            </w:pPr>
            <w:r>
              <w:rPr>
                <w:b/>
                <w:sz w:val="24"/>
                <w:szCs w:val="24"/>
              </w:rPr>
              <w:t>3)Konposatu deribatuak</w:t>
            </w:r>
          </w:p>
        </w:tc>
        <w:tc>
          <w:tcPr>
            <w:tcW w:w="1527" w:type="dxa"/>
            <w:tcBorders>
              <w:top w:val="single" w:sz="4" w:space="0" w:color="auto"/>
              <w:left w:val="single" w:sz="4" w:space="0" w:color="auto"/>
              <w:bottom w:val="single" w:sz="4" w:space="0" w:color="auto"/>
              <w:right w:val="single" w:sz="4" w:space="0" w:color="auto"/>
            </w:tcBorders>
            <w:hideMark/>
          </w:tcPr>
          <w:p w:rsidR="007C1F45" w:rsidRDefault="007C1F45">
            <w:pPr>
              <w:spacing w:before="120" w:after="120" w:line="360" w:lineRule="auto"/>
              <w:jc w:val="center"/>
              <w:rPr>
                <w:sz w:val="24"/>
                <w:szCs w:val="24"/>
                <w:lang w:val="eu-ES"/>
              </w:rPr>
            </w:pPr>
            <w:r>
              <w:rPr>
                <w:sz w:val="24"/>
                <w:szCs w:val="24"/>
              </w:rPr>
              <w:t>15</w:t>
            </w:r>
          </w:p>
        </w:tc>
        <w:tc>
          <w:tcPr>
            <w:tcW w:w="1553" w:type="dxa"/>
            <w:tcBorders>
              <w:top w:val="single" w:sz="4" w:space="0" w:color="auto"/>
              <w:left w:val="single" w:sz="4" w:space="0" w:color="auto"/>
              <w:bottom w:val="single" w:sz="4" w:space="0" w:color="auto"/>
              <w:right w:val="single" w:sz="4" w:space="0" w:color="auto"/>
            </w:tcBorders>
            <w:hideMark/>
          </w:tcPr>
          <w:p w:rsidR="007C1F45" w:rsidRDefault="007C1F45">
            <w:pPr>
              <w:spacing w:before="120" w:after="120" w:line="360" w:lineRule="auto"/>
              <w:jc w:val="center"/>
              <w:rPr>
                <w:sz w:val="24"/>
                <w:szCs w:val="24"/>
                <w:lang w:val="eu-ES"/>
              </w:rPr>
            </w:pPr>
            <w:r>
              <w:rPr>
                <w:sz w:val="24"/>
                <w:szCs w:val="24"/>
              </w:rPr>
              <w:t>12</w:t>
            </w:r>
          </w:p>
        </w:tc>
        <w:tc>
          <w:tcPr>
            <w:tcW w:w="1553" w:type="dxa"/>
            <w:tcBorders>
              <w:top w:val="single" w:sz="4" w:space="0" w:color="auto"/>
              <w:left w:val="single" w:sz="4" w:space="0" w:color="auto"/>
              <w:bottom w:val="single" w:sz="4" w:space="0" w:color="auto"/>
              <w:right w:val="single" w:sz="4" w:space="0" w:color="auto"/>
            </w:tcBorders>
            <w:hideMark/>
          </w:tcPr>
          <w:p w:rsidR="007C1F45" w:rsidRDefault="007C1F45">
            <w:pPr>
              <w:spacing w:before="120" w:after="120" w:line="360" w:lineRule="auto"/>
              <w:jc w:val="center"/>
              <w:rPr>
                <w:b/>
                <w:sz w:val="28"/>
                <w:szCs w:val="28"/>
                <w:lang w:val="eu-ES"/>
              </w:rPr>
            </w:pPr>
            <w:r>
              <w:rPr>
                <w:b/>
                <w:sz w:val="28"/>
                <w:szCs w:val="28"/>
              </w:rPr>
              <w:t>13</w:t>
            </w:r>
          </w:p>
        </w:tc>
        <w:tc>
          <w:tcPr>
            <w:tcW w:w="1580" w:type="dxa"/>
            <w:tcBorders>
              <w:top w:val="single" w:sz="4" w:space="0" w:color="auto"/>
              <w:left w:val="single" w:sz="4" w:space="0" w:color="auto"/>
              <w:bottom w:val="single" w:sz="4" w:space="0" w:color="auto"/>
              <w:right w:val="single" w:sz="4" w:space="0" w:color="auto"/>
            </w:tcBorders>
            <w:hideMark/>
          </w:tcPr>
          <w:p w:rsidR="007C1F45" w:rsidRDefault="007C1F45">
            <w:pPr>
              <w:spacing w:before="120" w:after="120" w:line="360" w:lineRule="auto"/>
              <w:jc w:val="center"/>
              <w:rPr>
                <w:b/>
                <w:sz w:val="28"/>
                <w:szCs w:val="28"/>
                <w:lang w:val="eu-ES"/>
              </w:rPr>
            </w:pPr>
            <w:r>
              <w:rPr>
                <w:b/>
                <w:sz w:val="28"/>
                <w:szCs w:val="28"/>
              </w:rPr>
              <w:t>11</w:t>
            </w:r>
          </w:p>
        </w:tc>
      </w:tr>
      <w:tr w:rsidR="007C1F45" w:rsidTr="007C1F45">
        <w:tc>
          <w:tcPr>
            <w:tcW w:w="2223" w:type="dxa"/>
            <w:tcBorders>
              <w:top w:val="single" w:sz="4" w:space="0" w:color="auto"/>
              <w:left w:val="single" w:sz="4" w:space="0" w:color="auto"/>
              <w:bottom w:val="single" w:sz="4" w:space="0" w:color="auto"/>
              <w:right w:val="single" w:sz="4" w:space="0" w:color="auto"/>
            </w:tcBorders>
            <w:hideMark/>
          </w:tcPr>
          <w:p w:rsidR="007C1F45" w:rsidRDefault="007C1F45">
            <w:pPr>
              <w:spacing w:before="120" w:after="120" w:line="360" w:lineRule="auto"/>
              <w:jc w:val="center"/>
              <w:rPr>
                <w:b/>
                <w:sz w:val="24"/>
                <w:szCs w:val="24"/>
                <w:lang w:val="eu-ES"/>
              </w:rPr>
            </w:pPr>
            <w:r>
              <w:rPr>
                <w:b/>
                <w:sz w:val="24"/>
                <w:szCs w:val="24"/>
              </w:rPr>
              <w:t>4)Fonosinbolismoak</w:t>
            </w:r>
          </w:p>
        </w:tc>
        <w:tc>
          <w:tcPr>
            <w:tcW w:w="1527" w:type="dxa"/>
            <w:tcBorders>
              <w:top w:val="single" w:sz="4" w:space="0" w:color="auto"/>
              <w:left w:val="single" w:sz="4" w:space="0" w:color="auto"/>
              <w:bottom w:val="single" w:sz="4" w:space="0" w:color="auto"/>
              <w:right w:val="single" w:sz="4" w:space="0" w:color="auto"/>
            </w:tcBorders>
            <w:hideMark/>
          </w:tcPr>
          <w:p w:rsidR="007C1F45" w:rsidRDefault="007C1F45">
            <w:pPr>
              <w:spacing w:before="120" w:after="120" w:line="360" w:lineRule="auto"/>
              <w:jc w:val="center"/>
              <w:rPr>
                <w:sz w:val="24"/>
                <w:szCs w:val="24"/>
                <w:lang w:val="eu-ES"/>
              </w:rPr>
            </w:pPr>
            <w:r>
              <w:rPr>
                <w:sz w:val="24"/>
                <w:szCs w:val="24"/>
              </w:rPr>
              <w:t>4</w:t>
            </w:r>
          </w:p>
        </w:tc>
        <w:tc>
          <w:tcPr>
            <w:tcW w:w="1553" w:type="dxa"/>
            <w:tcBorders>
              <w:top w:val="single" w:sz="4" w:space="0" w:color="auto"/>
              <w:left w:val="single" w:sz="4" w:space="0" w:color="auto"/>
              <w:bottom w:val="single" w:sz="4" w:space="0" w:color="auto"/>
              <w:right w:val="single" w:sz="4" w:space="0" w:color="auto"/>
            </w:tcBorders>
            <w:hideMark/>
          </w:tcPr>
          <w:p w:rsidR="007C1F45" w:rsidRDefault="007C1F45">
            <w:pPr>
              <w:spacing w:before="120" w:after="120" w:line="360" w:lineRule="auto"/>
              <w:jc w:val="center"/>
              <w:rPr>
                <w:sz w:val="24"/>
                <w:szCs w:val="24"/>
                <w:lang w:val="eu-ES"/>
              </w:rPr>
            </w:pPr>
            <w:r>
              <w:rPr>
                <w:sz w:val="24"/>
                <w:szCs w:val="24"/>
              </w:rPr>
              <w:t>1</w:t>
            </w:r>
          </w:p>
        </w:tc>
        <w:tc>
          <w:tcPr>
            <w:tcW w:w="1553" w:type="dxa"/>
            <w:tcBorders>
              <w:top w:val="single" w:sz="4" w:space="0" w:color="auto"/>
              <w:left w:val="single" w:sz="4" w:space="0" w:color="auto"/>
              <w:bottom w:val="single" w:sz="4" w:space="0" w:color="auto"/>
              <w:right w:val="single" w:sz="4" w:space="0" w:color="auto"/>
            </w:tcBorders>
            <w:hideMark/>
          </w:tcPr>
          <w:p w:rsidR="007C1F45" w:rsidRDefault="007C1F45">
            <w:pPr>
              <w:spacing w:before="120" w:after="120" w:line="360" w:lineRule="auto"/>
              <w:jc w:val="center"/>
              <w:rPr>
                <w:sz w:val="24"/>
                <w:szCs w:val="24"/>
                <w:lang w:val="eu-ES"/>
              </w:rPr>
            </w:pPr>
            <w:r>
              <w:rPr>
                <w:sz w:val="24"/>
                <w:szCs w:val="24"/>
              </w:rPr>
              <w:t>0</w:t>
            </w:r>
          </w:p>
        </w:tc>
        <w:tc>
          <w:tcPr>
            <w:tcW w:w="1580" w:type="dxa"/>
            <w:tcBorders>
              <w:top w:val="single" w:sz="4" w:space="0" w:color="auto"/>
              <w:left w:val="single" w:sz="4" w:space="0" w:color="auto"/>
              <w:bottom w:val="single" w:sz="4" w:space="0" w:color="auto"/>
              <w:right w:val="single" w:sz="4" w:space="0" w:color="auto"/>
            </w:tcBorders>
            <w:hideMark/>
          </w:tcPr>
          <w:p w:rsidR="007C1F45" w:rsidRDefault="007C1F45">
            <w:pPr>
              <w:spacing w:before="120" w:after="120" w:line="360" w:lineRule="auto"/>
              <w:jc w:val="center"/>
              <w:rPr>
                <w:sz w:val="24"/>
                <w:szCs w:val="24"/>
                <w:lang w:val="eu-ES"/>
              </w:rPr>
            </w:pPr>
            <w:r>
              <w:rPr>
                <w:sz w:val="24"/>
                <w:szCs w:val="24"/>
              </w:rPr>
              <w:t>0</w:t>
            </w:r>
          </w:p>
        </w:tc>
      </w:tr>
      <w:tr w:rsidR="007C1F45" w:rsidTr="007C1F45">
        <w:tc>
          <w:tcPr>
            <w:tcW w:w="2223" w:type="dxa"/>
            <w:tcBorders>
              <w:top w:val="single" w:sz="4" w:space="0" w:color="auto"/>
              <w:left w:val="single" w:sz="4" w:space="0" w:color="auto"/>
              <w:bottom w:val="single" w:sz="4" w:space="0" w:color="auto"/>
              <w:right w:val="single" w:sz="4" w:space="0" w:color="auto"/>
            </w:tcBorders>
            <w:hideMark/>
          </w:tcPr>
          <w:p w:rsidR="007C1F45" w:rsidRDefault="007C1F45">
            <w:pPr>
              <w:spacing w:before="120" w:after="120" w:line="360" w:lineRule="auto"/>
              <w:jc w:val="center"/>
              <w:rPr>
                <w:b/>
                <w:sz w:val="24"/>
                <w:szCs w:val="24"/>
                <w:lang w:val="eu-ES"/>
              </w:rPr>
            </w:pPr>
            <w:r>
              <w:rPr>
                <w:b/>
                <w:sz w:val="24"/>
                <w:szCs w:val="24"/>
              </w:rPr>
              <w:t>5)Etimologia ezezagunekoak</w:t>
            </w:r>
          </w:p>
        </w:tc>
        <w:tc>
          <w:tcPr>
            <w:tcW w:w="1527" w:type="dxa"/>
            <w:tcBorders>
              <w:top w:val="single" w:sz="4" w:space="0" w:color="auto"/>
              <w:left w:val="single" w:sz="4" w:space="0" w:color="auto"/>
              <w:bottom w:val="single" w:sz="4" w:space="0" w:color="auto"/>
              <w:right w:val="single" w:sz="4" w:space="0" w:color="auto"/>
            </w:tcBorders>
            <w:hideMark/>
          </w:tcPr>
          <w:p w:rsidR="007C1F45" w:rsidRDefault="007C1F45">
            <w:pPr>
              <w:spacing w:before="120" w:after="120" w:line="360" w:lineRule="auto"/>
              <w:jc w:val="center"/>
              <w:rPr>
                <w:sz w:val="24"/>
                <w:szCs w:val="24"/>
                <w:lang w:val="eu-ES"/>
              </w:rPr>
            </w:pPr>
            <w:r>
              <w:rPr>
                <w:sz w:val="24"/>
                <w:szCs w:val="24"/>
              </w:rPr>
              <w:t>8</w:t>
            </w:r>
          </w:p>
        </w:tc>
        <w:tc>
          <w:tcPr>
            <w:tcW w:w="1553" w:type="dxa"/>
            <w:tcBorders>
              <w:top w:val="single" w:sz="4" w:space="0" w:color="auto"/>
              <w:left w:val="single" w:sz="4" w:space="0" w:color="auto"/>
              <w:bottom w:val="single" w:sz="4" w:space="0" w:color="auto"/>
              <w:right w:val="single" w:sz="4" w:space="0" w:color="auto"/>
            </w:tcBorders>
            <w:hideMark/>
          </w:tcPr>
          <w:p w:rsidR="007C1F45" w:rsidRDefault="007C1F45">
            <w:pPr>
              <w:spacing w:before="120" w:after="120" w:line="360" w:lineRule="auto"/>
              <w:jc w:val="center"/>
              <w:rPr>
                <w:sz w:val="24"/>
                <w:szCs w:val="24"/>
                <w:lang w:val="eu-ES"/>
              </w:rPr>
            </w:pPr>
            <w:r>
              <w:rPr>
                <w:sz w:val="24"/>
                <w:szCs w:val="24"/>
              </w:rPr>
              <w:t>9</w:t>
            </w:r>
          </w:p>
        </w:tc>
        <w:tc>
          <w:tcPr>
            <w:tcW w:w="1553" w:type="dxa"/>
            <w:tcBorders>
              <w:top w:val="single" w:sz="4" w:space="0" w:color="auto"/>
              <w:left w:val="single" w:sz="4" w:space="0" w:color="auto"/>
              <w:bottom w:val="single" w:sz="4" w:space="0" w:color="auto"/>
              <w:right w:val="single" w:sz="4" w:space="0" w:color="auto"/>
            </w:tcBorders>
            <w:hideMark/>
          </w:tcPr>
          <w:p w:rsidR="007C1F45" w:rsidRDefault="007C1F45">
            <w:pPr>
              <w:spacing w:before="120" w:after="120" w:line="360" w:lineRule="auto"/>
              <w:jc w:val="center"/>
              <w:rPr>
                <w:b/>
                <w:sz w:val="40"/>
                <w:szCs w:val="40"/>
                <w:lang w:val="eu-ES"/>
              </w:rPr>
            </w:pPr>
            <w:r>
              <w:rPr>
                <w:b/>
                <w:sz w:val="40"/>
                <w:szCs w:val="40"/>
              </w:rPr>
              <w:t>29</w:t>
            </w:r>
          </w:p>
        </w:tc>
        <w:tc>
          <w:tcPr>
            <w:tcW w:w="1580" w:type="dxa"/>
            <w:tcBorders>
              <w:top w:val="single" w:sz="4" w:space="0" w:color="auto"/>
              <w:left w:val="single" w:sz="4" w:space="0" w:color="auto"/>
              <w:bottom w:val="single" w:sz="4" w:space="0" w:color="auto"/>
              <w:right w:val="single" w:sz="4" w:space="0" w:color="auto"/>
            </w:tcBorders>
            <w:hideMark/>
          </w:tcPr>
          <w:p w:rsidR="007C1F45" w:rsidRDefault="007C1F45">
            <w:pPr>
              <w:spacing w:before="120" w:after="120" w:line="360" w:lineRule="auto"/>
              <w:jc w:val="center"/>
              <w:rPr>
                <w:sz w:val="24"/>
                <w:szCs w:val="24"/>
                <w:lang w:val="eu-ES"/>
              </w:rPr>
            </w:pPr>
            <w:r>
              <w:rPr>
                <w:sz w:val="24"/>
                <w:szCs w:val="24"/>
              </w:rPr>
              <w:t>5</w:t>
            </w:r>
          </w:p>
        </w:tc>
      </w:tr>
    </w:tbl>
    <w:p w:rsidR="007C1F45" w:rsidRDefault="007C1F45" w:rsidP="007C1F45">
      <w:pPr>
        <w:ind w:left="284"/>
        <w:jc w:val="both"/>
        <w:rPr>
          <w:rFonts w:ascii="Calibri" w:hAnsi="Calibri"/>
          <w:sz w:val="24"/>
          <w:szCs w:val="24"/>
          <w:lang w:val="eu-ES"/>
        </w:rPr>
      </w:pPr>
    </w:p>
    <w:p w:rsidR="007C1F45" w:rsidRDefault="007C1F45" w:rsidP="007C1F45">
      <w:pPr>
        <w:tabs>
          <w:tab w:val="left" w:pos="284"/>
        </w:tabs>
        <w:jc w:val="both"/>
        <w:rPr>
          <w:sz w:val="24"/>
          <w:szCs w:val="24"/>
        </w:rPr>
      </w:pPr>
      <w:r>
        <w:rPr>
          <w:sz w:val="24"/>
          <w:szCs w:val="24"/>
        </w:rPr>
        <w:tab/>
        <w:t xml:space="preserve">- </w:t>
      </w:r>
      <w:r>
        <w:rPr>
          <w:b/>
          <w:sz w:val="24"/>
          <w:szCs w:val="24"/>
        </w:rPr>
        <w:t xml:space="preserve">lVCVC </w:t>
      </w:r>
      <w:r>
        <w:rPr>
          <w:sz w:val="24"/>
          <w:szCs w:val="24"/>
        </w:rPr>
        <w:t>(66)</w:t>
      </w:r>
      <w:r>
        <w:rPr>
          <w:b/>
          <w:sz w:val="24"/>
          <w:szCs w:val="24"/>
        </w:rPr>
        <w:t xml:space="preserve"> </w:t>
      </w:r>
      <w:r>
        <w:rPr>
          <w:sz w:val="24"/>
          <w:szCs w:val="24"/>
        </w:rPr>
        <w:t xml:space="preserve">eta </w:t>
      </w:r>
      <w:r>
        <w:rPr>
          <w:b/>
          <w:sz w:val="24"/>
          <w:szCs w:val="24"/>
        </w:rPr>
        <w:t xml:space="preserve">lVCCVC </w:t>
      </w:r>
      <w:r>
        <w:rPr>
          <w:sz w:val="24"/>
          <w:szCs w:val="24"/>
        </w:rPr>
        <w:t>(30) dira eredu zaharrenak, eta bietan lehena (</w:t>
      </w:r>
      <w:r>
        <w:rPr>
          <w:b/>
          <w:sz w:val="24"/>
          <w:szCs w:val="24"/>
        </w:rPr>
        <w:t>lVCVC</w:t>
      </w:r>
      <w:r>
        <w:rPr>
          <w:sz w:val="24"/>
          <w:szCs w:val="24"/>
        </w:rPr>
        <w:t xml:space="preserve">) da </w:t>
      </w:r>
    </w:p>
    <w:p w:rsidR="007C1F45" w:rsidRDefault="007C1F45" w:rsidP="007C1F45">
      <w:pPr>
        <w:tabs>
          <w:tab w:val="left" w:pos="426"/>
        </w:tabs>
        <w:jc w:val="both"/>
        <w:rPr>
          <w:sz w:val="24"/>
          <w:szCs w:val="24"/>
        </w:rPr>
      </w:pPr>
      <w:r>
        <w:rPr>
          <w:sz w:val="24"/>
          <w:szCs w:val="24"/>
        </w:rPr>
        <w:lastRenderedPageBreak/>
        <w:tab/>
        <w:t>eredurik zaharrena.</w:t>
      </w:r>
    </w:p>
    <w:p w:rsidR="007C1F45" w:rsidRDefault="007C1F45" w:rsidP="007C1F45">
      <w:pPr>
        <w:tabs>
          <w:tab w:val="left" w:pos="284"/>
        </w:tabs>
        <w:jc w:val="both"/>
        <w:rPr>
          <w:sz w:val="24"/>
          <w:szCs w:val="24"/>
        </w:rPr>
      </w:pPr>
      <w:r>
        <w:rPr>
          <w:sz w:val="24"/>
          <w:szCs w:val="24"/>
        </w:rPr>
        <w:tab/>
        <w:t xml:space="preserve">- </w:t>
      </w:r>
      <w:r>
        <w:rPr>
          <w:b/>
          <w:sz w:val="24"/>
          <w:szCs w:val="24"/>
        </w:rPr>
        <w:t>lVCV</w:t>
      </w:r>
      <w:r>
        <w:rPr>
          <w:sz w:val="24"/>
          <w:szCs w:val="24"/>
        </w:rPr>
        <w:t>ko maileguen kopurua (</w:t>
      </w:r>
      <w:r>
        <w:rPr>
          <w:b/>
          <w:sz w:val="24"/>
          <w:szCs w:val="24"/>
        </w:rPr>
        <w:t>45</w:t>
      </w:r>
      <w:r>
        <w:rPr>
          <w:sz w:val="24"/>
          <w:szCs w:val="24"/>
        </w:rPr>
        <w:t xml:space="preserve">) ikusita, pentsatzekoa da hau ezin daitekeela oso </w:t>
      </w:r>
    </w:p>
    <w:p w:rsidR="007C1F45" w:rsidRDefault="007C1F45" w:rsidP="007C1F45">
      <w:pPr>
        <w:tabs>
          <w:tab w:val="left" w:pos="426"/>
        </w:tabs>
        <w:jc w:val="both"/>
        <w:rPr>
          <w:sz w:val="24"/>
          <w:szCs w:val="24"/>
        </w:rPr>
      </w:pPr>
      <w:r>
        <w:rPr>
          <w:sz w:val="24"/>
          <w:szCs w:val="24"/>
        </w:rPr>
        <w:tab/>
        <w:t>eredu zaharra izan.</w:t>
      </w:r>
    </w:p>
    <w:p w:rsidR="007C1F45" w:rsidRDefault="007C1F45" w:rsidP="007C1F45">
      <w:pPr>
        <w:tabs>
          <w:tab w:val="left" w:pos="284"/>
        </w:tabs>
        <w:jc w:val="both"/>
        <w:rPr>
          <w:sz w:val="24"/>
          <w:szCs w:val="24"/>
        </w:rPr>
      </w:pPr>
      <w:r>
        <w:rPr>
          <w:sz w:val="24"/>
          <w:szCs w:val="24"/>
        </w:rPr>
        <w:tab/>
        <w:t xml:space="preserve">- </w:t>
      </w:r>
      <w:r>
        <w:rPr>
          <w:b/>
          <w:sz w:val="24"/>
          <w:szCs w:val="24"/>
        </w:rPr>
        <w:t>3)</w:t>
      </w:r>
      <w:r>
        <w:rPr>
          <w:sz w:val="24"/>
          <w:szCs w:val="24"/>
        </w:rPr>
        <w:t xml:space="preserve">ko </w:t>
      </w:r>
      <w:r>
        <w:rPr>
          <w:b/>
          <w:sz w:val="24"/>
          <w:szCs w:val="24"/>
        </w:rPr>
        <w:t xml:space="preserve">13 </w:t>
      </w:r>
      <w:r>
        <w:rPr>
          <w:sz w:val="24"/>
          <w:szCs w:val="24"/>
        </w:rPr>
        <w:t xml:space="preserve">eta </w:t>
      </w:r>
      <w:r>
        <w:rPr>
          <w:b/>
          <w:sz w:val="24"/>
          <w:szCs w:val="24"/>
        </w:rPr>
        <w:t xml:space="preserve">11 </w:t>
      </w:r>
      <w:r>
        <w:rPr>
          <w:sz w:val="24"/>
          <w:szCs w:val="24"/>
        </w:rPr>
        <w:t xml:space="preserve">zifrak ikusita, atzeman daiteke hauek zahar xamarrak izan behar </w:t>
      </w:r>
    </w:p>
    <w:p w:rsidR="007C1F45" w:rsidRDefault="007C1F45" w:rsidP="007C1F45">
      <w:pPr>
        <w:tabs>
          <w:tab w:val="left" w:pos="426"/>
        </w:tabs>
        <w:jc w:val="both"/>
        <w:rPr>
          <w:sz w:val="24"/>
          <w:szCs w:val="24"/>
        </w:rPr>
      </w:pPr>
      <w:r>
        <w:rPr>
          <w:sz w:val="24"/>
          <w:szCs w:val="24"/>
        </w:rPr>
        <w:tab/>
        <w:t>dutela.</w:t>
      </w:r>
    </w:p>
    <w:p w:rsidR="007C1F45" w:rsidRDefault="007C1F45" w:rsidP="007C1F45">
      <w:pPr>
        <w:tabs>
          <w:tab w:val="left" w:pos="284"/>
        </w:tabs>
        <w:jc w:val="both"/>
        <w:rPr>
          <w:sz w:val="24"/>
          <w:szCs w:val="24"/>
        </w:rPr>
      </w:pPr>
      <w:r>
        <w:rPr>
          <w:sz w:val="24"/>
          <w:szCs w:val="24"/>
        </w:rPr>
        <w:tab/>
        <w:t xml:space="preserve">- </w:t>
      </w:r>
      <w:r>
        <w:rPr>
          <w:b/>
          <w:sz w:val="24"/>
          <w:szCs w:val="24"/>
        </w:rPr>
        <w:t>4)</w:t>
      </w:r>
      <w:r>
        <w:rPr>
          <w:sz w:val="24"/>
          <w:szCs w:val="24"/>
        </w:rPr>
        <w:t xml:space="preserve">ko zifra txikiekin argi dago, fonosinb. Ez da bide ugaria izan euskal fonetikan </w:t>
      </w:r>
    </w:p>
    <w:p w:rsidR="007C1F45" w:rsidRDefault="007C1F45" w:rsidP="007C1F45">
      <w:pPr>
        <w:tabs>
          <w:tab w:val="left" w:pos="426"/>
        </w:tabs>
        <w:jc w:val="both"/>
        <w:rPr>
          <w:sz w:val="24"/>
          <w:szCs w:val="24"/>
        </w:rPr>
      </w:pPr>
      <w:r>
        <w:rPr>
          <w:sz w:val="24"/>
          <w:szCs w:val="24"/>
        </w:rPr>
        <w:tab/>
        <w:t>hitzak gehitzeko.</w:t>
      </w:r>
    </w:p>
    <w:p w:rsidR="007C1F45" w:rsidRDefault="007C1F45" w:rsidP="007C1F45">
      <w:pPr>
        <w:tabs>
          <w:tab w:val="left" w:pos="284"/>
        </w:tabs>
        <w:jc w:val="both"/>
        <w:rPr>
          <w:sz w:val="24"/>
          <w:szCs w:val="24"/>
        </w:rPr>
      </w:pPr>
      <w:r>
        <w:rPr>
          <w:sz w:val="24"/>
          <w:szCs w:val="24"/>
        </w:rPr>
        <w:tab/>
        <w:t xml:space="preserve">- </w:t>
      </w:r>
      <w:r>
        <w:rPr>
          <w:b/>
          <w:sz w:val="24"/>
          <w:szCs w:val="24"/>
        </w:rPr>
        <w:t>5)</w:t>
      </w:r>
      <w:r>
        <w:rPr>
          <w:sz w:val="24"/>
          <w:szCs w:val="24"/>
        </w:rPr>
        <w:t xml:space="preserve">eko </w:t>
      </w:r>
      <w:r>
        <w:rPr>
          <w:b/>
          <w:sz w:val="24"/>
          <w:szCs w:val="24"/>
        </w:rPr>
        <w:t xml:space="preserve">29 </w:t>
      </w:r>
      <w:r>
        <w:rPr>
          <w:sz w:val="24"/>
          <w:szCs w:val="24"/>
        </w:rPr>
        <w:t xml:space="preserve">zifrak dakar aldaketa, hauen kopurua maileguenaren bikoitza baita. Ilara </w:t>
      </w:r>
    </w:p>
    <w:p w:rsidR="007C1F45" w:rsidRDefault="007C1F45" w:rsidP="007C1F45">
      <w:pPr>
        <w:tabs>
          <w:tab w:val="left" w:pos="426"/>
        </w:tabs>
        <w:jc w:val="both"/>
        <w:rPr>
          <w:sz w:val="24"/>
          <w:szCs w:val="24"/>
        </w:rPr>
      </w:pPr>
      <w:r>
        <w:rPr>
          <w:sz w:val="24"/>
          <w:szCs w:val="24"/>
        </w:rPr>
        <w:tab/>
        <w:t xml:space="preserve">honetakoen zifra maximoak izaten dira eta beherantz joaten dira. Maileguak </w:t>
      </w:r>
    </w:p>
    <w:p w:rsidR="007C1F45" w:rsidRDefault="007C1F45" w:rsidP="007C1F45">
      <w:pPr>
        <w:tabs>
          <w:tab w:val="left" w:pos="426"/>
        </w:tabs>
        <w:jc w:val="both"/>
        <w:rPr>
          <w:sz w:val="24"/>
          <w:szCs w:val="24"/>
        </w:rPr>
      </w:pPr>
      <w:r>
        <w:rPr>
          <w:sz w:val="24"/>
          <w:szCs w:val="24"/>
        </w:rPr>
        <w:tab/>
        <w:t>betirako izaten dira, baina et. ezezaguneko hitzak ez.</w:t>
      </w:r>
    </w:p>
    <w:p w:rsidR="007C1F45" w:rsidRDefault="007C1F45" w:rsidP="007C1F45">
      <w:pPr>
        <w:numPr>
          <w:ilvl w:val="0"/>
          <w:numId w:val="62"/>
        </w:numPr>
        <w:tabs>
          <w:tab w:val="left" w:pos="284"/>
        </w:tabs>
        <w:spacing w:before="120" w:after="120" w:line="360" w:lineRule="auto"/>
        <w:ind w:left="284" w:hanging="284"/>
        <w:jc w:val="both"/>
        <w:rPr>
          <w:sz w:val="24"/>
          <w:szCs w:val="24"/>
        </w:rPr>
      </w:pPr>
      <w:r>
        <w:rPr>
          <w:b/>
          <w:sz w:val="24"/>
          <w:szCs w:val="24"/>
        </w:rPr>
        <w:t>l</w:t>
      </w:r>
      <w:r>
        <w:rPr>
          <w:sz w:val="24"/>
          <w:szCs w:val="24"/>
        </w:rPr>
        <w:t xml:space="preserve">-ak euskal lexikoan ugaltzeko, ez da erabili </w:t>
      </w:r>
      <w:r>
        <w:rPr>
          <w:b/>
          <w:sz w:val="24"/>
          <w:szCs w:val="24"/>
        </w:rPr>
        <w:t>d/t</w:t>
      </w:r>
      <w:r>
        <w:rPr>
          <w:sz w:val="24"/>
          <w:szCs w:val="24"/>
        </w:rPr>
        <w:t xml:space="preserve">-k bezainbeste mailegu. AEn ez genuen </w:t>
      </w:r>
      <w:r>
        <w:rPr>
          <w:b/>
          <w:sz w:val="24"/>
          <w:szCs w:val="24"/>
        </w:rPr>
        <w:t xml:space="preserve">d </w:t>
      </w:r>
      <w:r>
        <w:rPr>
          <w:sz w:val="24"/>
          <w:szCs w:val="24"/>
        </w:rPr>
        <w:t xml:space="preserve">eta </w:t>
      </w:r>
      <w:r>
        <w:rPr>
          <w:b/>
          <w:sz w:val="24"/>
          <w:szCs w:val="24"/>
        </w:rPr>
        <w:t>t</w:t>
      </w:r>
      <w:r>
        <w:rPr>
          <w:sz w:val="24"/>
          <w:szCs w:val="24"/>
        </w:rPr>
        <w:t xml:space="preserve">rik, hauek ezin izan dira zuzenean etorri AEtik, geroago gehituak izan behar dute. Ugaldu egin dira </w:t>
      </w:r>
      <w:r>
        <w:rPr>
          <w:b/>
          <w:sz w:val="24"/>
          <w:szCs w:val="24"/>
        </w:rPr>
        <w:t>‘l’</w:t>
      </w:r>
      <w:r>
        <w:rPr>
          <w:sz w:val="24"/>
          <w:szCs w:val="24"/>
        </w:rPr>
        <w:t>-dunak Mitxelena ondoko AEn.</w:t>
      </w:r>
    </w:p>
    <w:p w:rsidR="007C1F45" w:rsidRDefault="007C1F45" w:rsidP="007C1F45">
      <w:pPr>
        <w:numPr>
          <w:ilvl w:val="0"/>
          <w:numId w:val="62"/>
        </w:numPr>
        <w:tabs>
          <w:tab w:val="left" w:pos="284"/>
        </w:tabs>
        <w:spacing w:before="120" w:after="120" w:line="360" w:lineRule="auto"/>
        <w:ind w:left="284" w:hanging="284"/>
        <w:jc w:val="both"/>
        <w:rPr>
          <w:sz w:val="24"/>
          <w:szCs w:val="24"/>
        </w:rPr>
      </w:pPr>
      <w:r>
        <w:rPr>
          <w:sz w:val="24"/>
          <w:szCs w:val="24"/>
        </w:rPr>
        <w:t>Fonosinbolismoak antitetiko lexiko arruntetik datoz.</w:t>
      </w:r>
    </w:p>
    <w:p w:rsidR="007C1F45" w:rsidRDefault="007C1F45" w:rsidP="007C1F45">
      <w:pPr>
        <w:numPr>
          <w:ilvl w:val="0"/>
          <w:numId w:val="62"/>
        </w:numPr>
        <w:tabs>
          <w:tab w:val="left" w:pos="284"/>
        </w:tabs>
        <w:spacing w:before="120" w:after="120" w:line="360" w:lineRule="auto"/>
        <w:ind w:left="284" w:hanging="284"/>
        <w:jc w:val="both"/>
        <w:rPr>
          <w:sz w:val="24"/>
          <w:szCs w:val="24"/>
        </w:rPr>
      </w:pPr>
      <w:r>
        <w:rPr>
          <w:sz w:val="24"/>
          <w:szCs w:val="24"/>
        </w:rPr>
        <w:t xml:space="preserve">Euren sorrera garaiaren arabera: </w:t>
      </w:r>
      <w:r>
        <w:rPr>
          <w:sz w:val="24"/>
          <w:szCs w:val="24"/>
        </w:rPr>
        <w:tab/>
      </w:r>
      <w:r>
        <w:rPr>
          <w:sz w:val="24"/>
          <w:szCs w:val="24"/>
        </w:rPr>
        <w:tab/>
        <w:t xml:space="preserve">1. </w:t>
      </w:r>
      <w:r>
        <w:rPr>
          <w:b/>
          <w:sz w:val="24"/>
          <w:szCs w:val="24"/>
        </w:rPr>
        <w:t>‘l’</w:t>
      </w:r>
      <w:r>
        <w:rPr>
          <w:sz w:val="24"/>
          <w:szCs w:val="24"/>
        </w:rPr>
        <w:tab/>
      </w:r>
      <w:r>
        <w:rPr>
          <w:sz w:val="24"/>
          <w:szCs w:val="24"/>
        </w:rPr>
        <w:tab/>
        <w:t xml:space="preserve">2. </w:t>
      </w:r>
      <w:r>
        <w:rPr>
          <w:b/>
          <w:sz w:val="24"/>
          <w:szCs w:val="24"/>
        </w:rPr>
        <w:t>‘d’</w:t>
      </w:r>
      <w:r>
        <w:rPr>
          <w:b/>
          <w:sz w:val="24"/>
          <w:szCs w:val="24"/>
        </w:rPr>
        <w:tab/>
      </w:r>
      <w:r>
        <w:rPr>
          <w:b/>
          <w:sz w:val="24"/>
          <w:szCs w:val="24"/>
        </w:rPr>
        <w:tab/>
      </w:r>
      <w:r>
        <w:rPr>
          <w:sz w:val="24"/>
          <w:szCs w:val="24"/>
        </w:rPr>
        <w:t xml:space="preserve">3. </w:t>
      </w:r>
      <w:r>
        <w:rPr>
          <w:b/>
          <w:sz w:val="24"/>
          <w:szCs w:val="24"/>
        </w:rPr>
        <w:t>‘t’</w:t>
      </w:r>
    </w:p>
    <w:p w:rsidR="007C1F45" w:rsidRDefault="007C1F45" w:rsidP="007C1F45">
      <w:pPr>
        <w:tabs>
          <w:tab w:val="left" w:pos="284"/>
        </w:tabs>
        <w:jc w:val="both"/>
        <w:rPr>
          <w:sz w:val="24"/>
          <w:szCs w:val="24"/>
        </w:rPr>
      </w:pPr>
    </w:p>
    <w:p w:rsidR="007C1F45" w:rsidRDefault="007C1F45" w:rsidP="007C1F45">
      <w:pPr>
        <w:tabs>
          <w:tab w:val="left" w:pos="284"/>
        </w:tabs>
        <w:jc w:val="both"/>
        <w:rPr>
          <w:b/>
          <w:sz w:val="28"/>
          <w:szCs w:val="28"/>
        </w:rPr>
      </w:pPr>
      <w:r>
        <w:rPr>
          <w:b/>
          <w:sz w:val="28"/>
          <w:szCs w:val="28"/>
        </w:rPr>
        <w:t>7. gaia: OZENAK ETA TXISTUKARIAK</w:t>
      </w:r>
    </w:p>
    <w:p w:rsidR="007C1F45" w:rsidRDefault="007C1F45" w:rsidP="007C1F45">
      <w:pPr>
        <w:numPr>
          <w:ilvl w:val="0"/>
          <w:numId w:val="63"/>
        </w:numPr>
        <w:tabs>
          <w:tab w:val="left" w:pos="284"/>
        </w:tabs>
        <w:spacing w:before="120" w:after="120" w:line="360" w:lineRule="auto"/>
        <w:ind w:left="284" w:hanging="284"/>
        <w:jc w:val="both"/>
        <w:rPr>
          <w:b/>
          <w:sz w:val="24"/>
          <w:szCs w:val="24"/>
        </w:rPr>
      </w:pPr>
      <w:r>
        <w:rPr>
          <w:b/>
          <w:sz w:val="24"/>
          <w:szCs w:val="24"/>
        </w:rPr>
        <w:t xml:space="preserve">Mitxelena </w:t>
      </w:r>
      <w:r>
        <w:rPr>
          <w:sz w:val="24"/>
          <w:szCs w:val="24"/>
        </w:rPr>
        <w:t>neutralizazio ezberdinen portaeran oinarritu zen. Herskariek eta gainerakoek, zenbait neutralizazio puntu (hasiera eta bukaera) komunean.</w:t>
      </w:r>
    </w:p>
    <w:p w:rsidR="007C1F45" w:rsidRDefault="007C1F45" w:rsidP="007C1F45">
      <w:pPr>
        <w:numPr>
          <w:ilvl w:val="0"/>
          <w:numId w:val="63"/>
        </w:numPr>
        <w:tabs>
          <w:tab w:val="left" w:pos="284"/>
        </w:tabs>
        <w:spacing w:after="120" w:line="360" w:lineRule="auto"/>
        <w:ind w:left="284" w:hanging="284"/>
        <w:jc w:val="both"/>
        <w:rPr>
          <w:b/>
          <w:sz w:val="24"/>
          <w:szCs w:val="24"/>
        </w:rPr>
      </w:pPr>
      <w:r>
        <w:rPr>
          <w:noProof/>
          <w:lang w:eastAsia="es-ES"/>
        </w:rPr>
        <mc:AlternateContent>
          <mc:Choice Requires="wps">
            <w:drawing>
              <wp:anchor distT="0" distB="0" distL="114300" distR="114300" simplePos="0" relativeHeight="251727872" behindDoc="0" locked="0" layoutInCell="1" allowOverlap="1">
                <wp:simplePos x="0" y="0"/>
                <wp:positionH relativeFrom="column">
                  <wp:posOffset>2199640</wp:posOffset>
                </wp:positionH>
                <wp:positionV relativeFrom="paragraph">
                  <wp:posOffset>309880</wp:posOffset>
                </wp:positionV>
                <wp:extent cx="329565" cy="352425"/>
                <wp:effectExtent l="92710" t="102235" r="88265" b="92075"/>
                <wp:wrapNone/>
                <wp:docPr id="236" name="Rectángulo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918392">
                          <a:off x="0" y="0"/>
                          <a:ext cx="329565" cy="3524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36" o:spid="_x0000_s1026" style="position:absolute;margin-left:173.2pt;margin-top:24.4pt;width:25.95pt;height:27.75pt;rotation:3187662fd;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" strokeweight="1.5pt"/>
            </w:pict>
          </mc:Fallback>
        </mc:AlternateContent>
      </w:r>
      <w:r>
        <w:rPr>
          <w:noProof/>
          <w:lang w:eastAsia="es-ES"/>
        </w:rPr>
        <mc:AlternateContent>
          <mc:Choice Requires="wps">
            <w:drawing>
              <wp:anchor distT="0" distB="0" distL="114300" distR="114300" simplePos="0" relativeHeight="251728896" behindDoc="0" locked="0" layoutInCell="1" allowOverlap="1">
                <wp:simplePos x="0" y="0"/>
                <wp:positionH relativeFrom="column">
                  <wp:posOffset>3992245</wp:posOffset>
                </wp:positionH>
                <wp:positionV relativeFrom="paragraph">
                  <wp:posOffset>298450</wp:posOffset>
                </wp:positionV>
                <wp:extent cx="329565" cy="352425"/>
                <wp:effectExtent l="10795" t="12700" r="12065" b="15875"/>
                <wp:wrapNone/>
                <wp:docPr id="235" name="Rectángulo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3524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35" o:spid="_x0000_s1026" style="position:absolute;margin-left:314.35pt;margin-top:23.5pt;width:25.95pt;height:27.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" strokeweight="1.5pt"/>
            </w:pict>
          </mc:Fallback>
        </mc:AlternateContent>
      </w:r>
      <w:r>
        <w:rPr>
          <w:noProof/>
          <w:lang w:eastAsia="es-ES"/>
        </w:rPr>
        <mc:AlternateContent>
          <mc:Choice Requires="wps">
            <w:drawing>
              <wp:anchor distT="0" distB="0" distL="114300" distR="114300" simplePos="0" relativeHeight="251729920" behindDoc="0" locked="0" layoutInCell="1" allowOverlap="1">
                <wp:simplePos x="0" y="0"/>
                <wp:positionH relativeFrom="column">
                  <wp:posOffset>506095</wp:posOffset>
                </wp:positionH>
                <wp:positionV relativeFrom="paragraph">
                  <wp:posOffset>298450</wp:posOffset>
                </wp:positionV>
                <wp:extent cx="329565" cy="352425"/>
                <wp:effectExtent l="10795" t="12700" r="12065" b="15875"/>
                <wp:wrapNone/>
                <wp:docPr id="234" name="Rectángulo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3524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34" o:spid="_x0000_s1026" style="position:absolute;margin-left:39.85pt;margin-top:23.5pt;width:25.95pt;height:27.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" strokeweight="1.5pt"/>
            </w:pict>
          </mc:Fallback>
        </mc:AlternateContent>
      </w:r>
      <w:r>
        <w:rPr>
          <w:b/>
          <w:sz w:val="24"/>
          <w:szCs w:val="24"/>
        </w:rPr>
        <w:t xml:space="preserve">Mitx. </w:t>
      </w:r>
      <w:r>
        <w:rPr>
          <w:sz w:val="24"/>
          <w:szCs w:val="24"/>
        </w:rPr>
        <w:t xml:space="preserve">eta </w:t>
      </w:r>
      <w:r>
        <w:rPr>
          <w:b/>
          <w:sz w:val="24"/>
          <w:szCs w:val="24"/>
        </w:rPr>
        <w:t>Martinet</w:t>
      </w:r>
      <w:r>
        <w:rPr>
          <w:sz w:val="24"/>
          <w:szCs w:val="24"/>
        </w:rPr>
        <w:t>ek herskarietarako AEren garaian, sistema karratua proposatu:</w:t>
      </w:r>
    </w:p>
    <w:p w:rsidR="007C1F45" w:rsidRDefault="007C1F45" w:rsidP="007C1F45">
      <w:pPr>
        <w:tabs>
          <w:tab w:val="left" w:pos="284"/>
        </w:tabs>
        <w:ind w:left="284"/>
        <w:jc w:val="both"/>
        <w:rPr>
          <w:b/>
          <w:sz w:val="24"/>
          <w:szCs w:val="24"/>
        </w:rPr>
      </w:pPr>
      <w:r>
        <w:rPr>
          <w:sz w:val="24"/>
          <w:szCs w:val="24"/>
        </w:rPr>
        <w:t xml:space="preserve"> </w:t>
      </w:r>
      <w:r>
        <w:rPr>
          <w:sz w:val="24"/>
          <w:szCs w:val="24"/>
        </w:rPr>
        <w:tab/>
      </w:r>
      <w:r>
        <w:rPr>
          <w:sz w:val="24"/>
          <w:szCs w:val="24"/>
        </w:rPr>
        <w:tab/>
      </w:r>
      <w:r>
        <w:rPr>
          <w:sz w:val="24"/>
          <w:szCs w:val="24"/>
        </w:rPr>
        <w:tab/>
      </w:r>
      <w:r>
        <w:rPr>
          <w:b/>
          <w:sz w:val="24"/>
          <w:szCs w:val="24"/>
        </w:rPr>
        <w:sym w:font="Wingdings" w:char="F0E0"/>
      </w:r>
      <w:r>
        <w:rPr>
          <w:b/>
          <w:sz w:val="24"/>
          <w:szCs w:val="24"/>
        </w:rPr>
        <w:tab/>
      </w:r>
      <w:r>
        <w:rPr>
          <w:b/>
          <w:sz w:val="24"/>
          <w:szCs w:val="24"/>
        </w:rPr>
        <w:tab/>
      </w:r>
      <w:r>
        <w:rPr>
          <w:b/>
          <w:sz w:val="24"/>
          <w:szCs w:val="24"/>
        </w:rPr>
        <w:tab/>
      </w:r>
      <w:r>
        <w:rPr>
          <w:b/>
          <w:sz w:val="24"/>
          <w:szCs w:val="24"/>
        </w:rPr>
        <w:tab/>
      </w:r>
      <w:r>
        <w:rPr>
          <w:b/>
          <w:sz w:val="24"/>
          <w:szCs w:val="24"/>
        </w:rPr>
        <w:sym w:font="Wingdings" w:char="F0E0"/>
      </w:r>
    </w:p>
    <w:p w:rsidR="007C1F45" w:rsidRDefault="007C1F45" w:rsidP="007C1F45">
      <w:pPr>
        <w:tabs>
          <w:tab w:val="left" w:pos="284"/>
        </w:tabs>
        <w:ind w:left="284"/>
        <w:jc w:val="both"/>
        <w:rPr>
          <w:b/>
          <w:sz w:val="24"/>
          <w:szCs w:val="24"/>
        </w:rPr>
      </w:pPr>
    </w:p>
    <w:p w:rsidR="007C1F45" w:rsidRDefault="007C1F45" w:rsidP="007C1F45">
      <w:pPr>
        <w:numPr>
          <w:ilvl w:val="0"/>
          <w:numId w:val="64"/>
        </w:numPr>
        <w:tabs>
          <w:tab w:val="left" w:pos="284"/>
        </w:tabs>
        <w:spacing w:after="120" w:line="360" w:lineRule="auto"/>
        <w:ind w:left="284" w:hanging="284"/>
        <w:jc w:val="both"/>
        <w:rPr>
          <w:sz w:val="24"/>
          <w:szCs w:val="24"/>
        </w:rPr>
      </w:pPr>
      <w:r>
        <w:rPr>
          <w:noProof/>
          <w:lang w:eastAsia="es-ES"/>
        </w:rPr>
        <mc:AlternateContent>
          <mc:Choice Requires="wps">
            <w:drawing>
              <wp:anchor distT="0" distB="0" distL="114300" distR="114300" simplePos="0" relativeHeight="251730944" behindDoc="0" locked="0" layoutInCell="1" allowOverlap="1">
                <wp:simplePos x="0" y="0"/>
                <wp:positionH relativeFrom="column">
                  <wp:posOffset>2343785</wp:posOffset>
                </wp:positionH>
                <wp:positionV relativeFrom="paragraph">
                  <wp:posOffset>122555</wp:posOffset>
                </wp:positionV>
                <wp:extent cx="1781175" cy="323850"/>
                <wp:effectExtent l="10160" t="8255" r="18415" b="58420"/>
                <wp:wrapNone/>
                <wp:docPr id="233" name="Conector curvado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323850"/>
                        </a:xfrm>
                        <a:prstGeom prst="curvedConnector3">
                          <a:avLst>
                            <a:gd name="adj1" fmla="val 4998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ector curvado 233" o:spid="_x0000_s1026" type="#_x0000_t38" style="position:absolute;margin-left:184.55pt;margin-top:9.65pt;width:140.25pt;height:2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" adj="10796">
                <v:stroke endarrow="block"/>
              </v:shape>
            </w:pict>
          </mc:Fallback>
        </mc:AlternateContent>
      </w:r>
      <w:r>
        <w:rPr>
          <w:noProof/>
          <w:lang w:eastAsia="es-ES"/>
        </w:rPr>
        <mc:AlternateContent>
          <mc:Choice Requires="wps">
            <w:drawing>
              <wp:anchor distT="0" distB="0" distL="114300" distR="114300" simplePos="0" relativeHeight="251734016" behindDoc="0" locked="0" layoutInCell="1" allowOverlap="1">
                <wp:simplePos x="0" y="0"/>
                <wp:positionH relativeFrom="column">
                  <wp:posOffset>4501515</wp:posOffset>
                </wp:positionH>
                <wp:positionV relativeFrom="paragraph">
                  <wp:posOffset>303530</wp:posOffset>
                </wp:positionV>
                <wp:extent cx="341630" cy="276225"/>
                <wp:effectExtent l="5715" t="8255" r="5080" b="10795"/>
                <wp:wrapNone/>
                <wp:docPr id="232" name="Cuadro de texto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276225"/>
                        </a:xfrm>
                        <a:prstGeom prst="rect">
                          <a:avLst/>
                        </a:prstGeom>
                        <a:solidFill>
                          <a:srgbClr val="FFFFFF"/>
                        </a:solidFill>
                        <a:ln w="9525">
                          <a:solidFill>
                            <a:srgbClr val="FFFFFF"/>
                          </a:solidFill>
                          <a:miter lim="800000"/>
                          <a:headEnd/>
                          <a:tailEnd/>
                        </a:ln>
                      </wps:spPr>
                      <wps:txbx>
                        <w:txbxContent>
                          <w:p w:rsidR="00567592" w:rsidRDefault="00567592" w:rsidP="007C1F45">
                            <w:pPr>
                              <w:rPr>
                                <w:sz w:val="18"/>
                                <w:szCs w:val="18"/>
                              </w:rPr>
                            </w:pPr>
                            <w:r>
                              <w:rPr>
                                <w:sz w:val="18"/>
                                <w:szCs w:val="18"/>
                              </w:rPr>
                              <w:t>-n-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32" o:spid="_x0000_s1031" type="#_x0000_t202" style="position:absolute;left:0;text-align:left;margin-left:354.45pt;margin-top:23.9pt;width:26.9pt;height:21.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" strokecolor="white">
                <v:textbox>
                  <w:txbxContent>
                    <w:p w:rsidR="00567592" w:rsidRDefault="00567592" w:rsidP="007C1F45">
                      <w:pPr>
                        <w:rPr>
                          <w:sz w:val="18"/>
                          <w:szCs w:val="18"/>
                        </w:rPr>
                      </w:pPr>
                      <w:r>
                        <w:rPr>
                          <w:sz w:val="18"/>
                          <w:szCs w:val="18"/>
                        </w:rPr>
                        <w:t>-n-</w:t>
                      </w:r>
                    </w:p>
                  </w:txbxContent>
                </v:textbox>
              </v:shape>
            </w:pict>
          </mc:Fallback>
        </mc:AlternateContent>
      </w:r>
      <w:r>
        <w:rPr>
          <w:noProof/>
          <w:lang w:eastAsia="es-ES"/>
        </w:rPr>
        <mc:AlternateContent>
          <mc:Choice Requires="wps">
            <w:drawing>
              <wp:anchor distT="0" distB="0" distL="114300" distR="114300" simplePos="0" relativeHeight="251731968" behindDoc="0" locked="0" layoutInCell="1" allowOverlap="1">
                <wp:simplePos x="0" y="0"/>
                <wp:positionH relativeFrom="column">
                  <wp:posOffset>4220210</wp:posOffset>
                </wp:positionH>
                <wp:positionV relativeFrom="paragraph">
                  <wp:posOffset>236855</wp:posOffset>
                </wp:positionV>
                <wp:extent cx="952500" cy="695325"/>
                <wp:effectExtent l="10160" t="8255" r="8890" b="10795"/>
                <wp:wrapNone/>
                <wp:docPr id="231" name="Elips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6953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231" o:spid="_x0000_s1026" style="position:absolute;margin-left:332.3pt;margin-top:18.65pt;width:75pt;height:54.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"/>
            </w:pict>
          </mc:Fallback>
        </mc:AlternateContent>
      </w:r>
      <w:r>
        <w:rPr>
          <w:sz w:val="24"/>
          <w:szCs w:val="24"/>
        </w:rPr>
        <w:t xml:space="preserve">Ozenetatik abiatuta, sudurkariak: </w:t>
      </w:r>
    </w:p>
    <w:p w:rsidR="007C1F45" w:rsidRDefault="007C1F45" w:rsidP="007C1F45">
      <w:pPr>
        <w:tabs>
          <w:tab w:val="left" w:pos="284"/>
        </w:tabs>
        <w:ind w:left="284"/>
        <w:jc w:val="both"/>
        <w:rPr>
          <w:sz w:val="24"/>
          <w:szCs w:val="24"/>
        </w:rPr>
      </w:pPr>
      <w:r>
        <w:rPr>
          <w:noProof/>
          <w:lang w:eastAsia="es-ES"/>
        </w:rPr>
        <mc:AlternateContent>
          <mc:Choice Requires="wps">
            <w:drawing>
              <wp:anchor distT="0" distB="0" distL="114300" distR="114300" simplePos="0" relativeHeight="251736064" behindDoc="0" locked="0" layoutInCell="1" allowOverlap="1">
                <wp:simplePos x="0" y="0"/>
                <wp:positionH relativeFrom="column">
                  <wp:posOffset>5225415</wp:posOffset>
                </wp:positionH>
                <wp:positionV relativeFrom="paragraph">
                  <wp:posOffset>157480</wp:posOffset>
                </wp:positionV>
                <wp:extent cx="356870" cy="276225"/>
                <wp:effectExtent l="5715" t="5080" r="8890" b="13970"/>
                <wp:wrapNone/>
                <wp:docPr id="230" name="Cuadro de texto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276225"/>
                        </a:xfrm>
                        <a:prstGeom prst="rect">
                          <a:avLst/>
                        </a:prstGeom>
                        <a:solidFill>
                          <a:srgbClr val="FFFFFF"/>
                        </a:solidFill>
                        <a:ln w="9525">
                          <a:solidFill>
                            <a:srgbClr val="FFFFFF"/>
                          </a:solidFill>
                          <a:miter lim="800000"/>
                          <a:headEnd/>
                          <a:tailEnd/>
                        </a:ln>
                      </wps:spPr>
                      <wps:txbx>
                        <w:txbxContent>
                          <w:p w:rsidR="00567592" w:rsidRDefault="00567592" w:rsidP="007C1F45">
                            <w:pPr>
                              <w:rPr>
                                <w:sz w:val="18"/>
                                <w:szCs w:val="18"/>
                              </w:rPr>
                            </w:pPr>
                            <w:r>
                              <w:rPr>
                                <w:sz w:val="18"/>
                                <w:szCs w:val="18"/>
                              </w:rPr>
                              <w:t>-N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30" o:spid="_x0000_s1032" type="#_x0000_t202" style="position:absolute;left:0;text-align:left;margin-left:411.45pt;margin-top:12.4pt;width:28.1pt;height:21.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" strokecolor="white">
                <v:textbox>
                  <w:txbxContent>
                    <w:p w:rsidR="00567592" w:rsidRDefault="00567592" w:rsidP="007C1F45">
                      <w:pPr>
                        <w:rPr>
                          <w:sz w:val="18"/>
                          <w:szCs w:val="18"/>
                        </w:rPr>
                      </w:pPr>
                      <w:r>
                        <w:rPr>
                          <w:sz w:val="18"/>
                          <w:szCs w:val="18"/>
                        </w:rPr>
                        <w:t>-N</w:t>
                      </w:r>
                    </w:p>
                  </w:txbxContent>
                </v:textbox>
              </v:shape>
            </w:pict>
          </mc:Fallback>
        </mc:AlternateContent>
      </w:r>
      <w:r>
        <w:rPr>
          <w:noProof/>
          <w:lang w:eastAsia="es-ES"/>
        </w:rPr>
        <mc:AlternateContent>
          <mc:Choice Requires="wps">
            <w:drawing>
              <wp:anchor distT="0" distB="0" distL="114300" distR="114300" simplePos="0" relativeHeight="251735040" behindDoc="0" locked="0" layoutInCell="1" allowOverlap="1">
                <wp:simplePos x="0" y="0"/>
                <wp:positionH relativeFrom="column">
                  <wp:posOffset>3878580</wp:posOffset>
                </wp:positionH>
                <wp:positionV relativeFrom="paragraph">
                  <wp:posOffset>157480</wp:posOffset>
                </wp:positionV>
                <wp:extent cx="294005" cy="276225"/>
                <wp:effectExtent l="11430" t="5080" r="8890" b="13970"/>
                <wp:wrapNone/>
                <wp:docPr id="229" name="Cuadro de texto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 cy="276225"/>
                        </a:xfrm>
                        <a:prstGeom prst="rect">
                          <a:avLst/>
                        </a:prstGeom>
                        <a:solidFill>
                          <a:srgbClr val="FFFFFF"/>
                        </a:solidFill>
                        <a:ln w="9525">
                          <a:solidFill>
                            <a:srgbClr val="FFFFFF"/>
                          </a:solidFill>
                          <a:miter lim="800000"/>
                          <a:headEnd/>
                          <a:tailEnd/>
                        </a:ln>
                      </wps:spPr>
                      <wps:txbx>
                        <w:txbxContent>
                          <w:p w:rsidR="00567592" w:rsidRDefault="00567592" w:rsidP="007C1F45">
                            <w:pPr>
                              <w:rPr>
                                <w:sz w:val="18"/>
                                <w:szCs w:val="18"/>
                              </w:rPr>
                            </w:pPr>
                            <w:r>
                              <w:rPr>
                                <w:sz w:val="18"/>
                                <w:szCs w:val="18"/>
                              </w:rPr>
                              <w:t>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29" o:spid="_x0000_s1033" type="#_x0000_t202" style="position:absolute;left:0;text-align:left;margin-left:305.4pt;margin-top:12.4pt;width:23.15pt;height:21.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" strokecolor="white">
                <v:textbox>
                  <w:txbxContent>
                    <w:p w:rsidR="00567592" w:rsidRDefault="00567592" w:rsidP="007C1F45">
                      <w:pPr>
                        <w:rPr>
                          <w:sz w:val="18"/>
                          <w:szCs w:val="18"/>
                        </w:rPr>
                      </w:pPr>
                      <w:r>
                        <w:rPr>
                          <w:sz w:val="18"/>
                          <w:szCs w:val="18"/>
                        </w:rPr>
                        <w:t>n-</w:t>
                      </w:r>
                    </w:p>
                  </w:txbxContent>
                </v:textbox>
              </v:shape>
            </w:pict>
          </mc:Fallback>
        </mc:AlternateContent>
      </w:r>
      <w:r>
        <w:rPr>
          <w:noProof/>
          <w:lang w:eastAsia="es-ES"/>
        </w:rPr>
        <mc:AlternateContent>
          <mc:Choice Requires="wps">
            <w:drawing>
              <wp:anchor distT="0" distB="0" distL="114300" distR="114300" simplePos="0" relativeHeight="251732992" behindDoc="0" locked="0" layoutInCell="1" allowOverlap="1">
                <wp:simplePos x="0" y="0"/>
                <wp:positionH relativeFrom="column">
                  <wp:posOffset>4501515</wp:posOffset>
                </wp:positionH>
                <wp:positionV relativeFrom="paragraph">
                  <wp:posOffset>224155</wp:posOffset>
                </wp:positionV>
                <wp:extent cx="409575" cy="276225"/>
                <wp:effectExtent l="5715" t="5080" r="13335" b="13970"/>
                <wp:wrapNone/>
                <wp:docPr id="228" name="Cuadro de texto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76225"/>
                        </a:xfrm>
                        <a:prstGeom prst="rect">
                          <a:avLst/>
                        </a:prstGeom>
                        <a:solidFill>
                          <a:srgbClr val="FFFFFF"/>
                        </a:solidFill>
                        <a:ln w="9525">
                          <a:solidFill>
                            <a:srgbClr val="FFFFFF"/>
                          </a:solidFill>
                          <a:miter lim="800000"/>
                          <a:headEnd/>
                          <a:tailEnd/>
                        </a:ln>
                      </wps:spPr>
                      <wps:txbx>
                        <w:txbxContent>
                          <w:p w:rsidR="00567592" w:rsidRDefault="00567592" w:rsidP="007C1F45">
                            <w:pPr>
                              <w:rPr>
                                <w:sz w:val="18"/>
                                <w:szCs w:val="18"/>
                              </w:rPr>
                            </w:pPr>
                            <w:r>
                              <w:rPr>
                                <w:sz w:val="18"/>
                                <w:szCs w:val="18"/>
                              </w:rPr>
                              <w:t>-N-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28" o:spid="_x0000_s1034" type="#_x0000_t202" style="position:absolute;left:0;text-align:left;margin-left:354.45pt;margin-top:17.65pt;width:32.25pt;height:21.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" strokecolor="white">
                <v:textbox>
                  <w:txbxContent>
                    <w:p w:rsidR="00567592" w:rsidRDefault="00567592" w:rsidP="007C1F45">
                      <w:pPr>
                        <w:rPr>
                          <w:sz w:val="18"/>
                          <w:szCs w:val="18"/>
                        </w:rPr>
                      </w:pPr>
                      <w:r>
                        <w:rPr>
                          <w:sz w:val="18"/>
                          <w:szCs w:val="18"/>
                        </w:rPr>
                        <w:t>-N-</w:t>
                      </w:r>
                    </w:p>
                  </w:txbxContent>
                </v:textbox>
              </v:shape>
            </w:pict>
          </mc:Fallback>
        </mc:AlternateContent>
      </w:r>
      <w:r>
        <w:rPr>
          <w:sz w:val="24"/>
          <w:szCs w:val="24"/>
        </w:rPr>
        <w:t>Aitzin Euskara Modernorako (AEM) suposatu.</w:t>
      </w:r>
    </w:p>
    <w:p w:rsidR="007C1F45" w:rsidRDefault="007C1F45" w:rsidP="007C1F45">
      <w:pPr>
        <w:numPr>
          <w:ilvl w:val="0"/>
          <w:numId w:val="64"/>
        </w:numPr>
        <w:tabs>
          <w:tab w:val="left" w:pos="284"/>
        </w:tabs>
        <w:spacing w:before="120" w:after="120" w:line="360" w:lineRule="auto"/>
        <w:ind w:left="284" w:hanging="284"/>
        <w:jc w:val="both"/>
        <w:rPr>
          <w:sz w:val="24"/>
          <w:szCs w:val="24"/>
        </w:rPr>
      </w:pPr>
      <w:r>
        <w:rPr>
          <w:sz w:val="24"/>
          <w:szCs w:val="24"/>
        </w:rPr>
        <w:t xml:space="preserve">Euskalkietan 3 ozen beharko genituzke (2ren ordez): </w:t>
      </w:r>
      <w:r>
        <w:rPr>
          <w:rFonts w:ascii="Segoe UI" w:hAnsi="Segoe UI" w:cs="Segoe UI"/>
          <w:b/>
          <w:sz w:val="24"/>
          <w:szCs w:val="24"/>
        </w:rPr>
        <w:t xml:space="preserve">m, n, </w:t>
      </w:r>
      <w:r>
        <w:rPr>
          <w:rFonts w:ascii="Segoe UI" w:hAnsi="Segoe UI" w:cs="Segoe UI"/>
          <w:b/>
          <w:color w:val="000000"/>
          <w:sz w:val="24"/>
          <w:szCs w:val="24"/>
        </w:rPr>
        <w:t>ɲ</w:t>
      </w:r>
      <w:r>
        <w:rPr>
          <w:rFonts w:ascii="Segoe UI" w:hAnsi="Segoe UI" w:cs="Segoe UI"/>
          <w:color w:val="000000"/>
          <w:sz w:val="24"/>
          <w:szCs w:val="24"/>
        </w:rPr>
        <w:t xml:space="preserve">. </w:t>
      </w:r>
    </w:p>
    <w:p w:rsidR="007C1F45" w:rsidRDefault="007C1F45" w:rsidP="007C1F45">
      <w:pPr>
        <w:tabs>
          <w:tab w:val="left" w:pos="284"/>
        </w:tabs>
        <w:ind w:left="284"/>
        <w:jc w:val="both"/>
        <w:rPr>
          <w:sz w:val="24"/>
          <w:szCs w:val="24"/>
        </w:rPr>
      </w:pPr>
      <w:r>
        <w:rPr>
          <w:sz w:val="24"/>
          <w:szCs w:val="24"/>
        </w:rPr>
        <w:t xml:space="preserve">Hirurak euskalki guztietan izan dira eta AErako berreraiki daitezke ‘m’ gabe ere. Baita fonosinbolismo eta sabaikariak (oro har) ere </w:t>
      </w:r>
      <w:r>
        <w:rPr>
          <w:sz w:val="24"/>
          <w:szCs w:val="24"/>
        </w:rPr>
        <w:sym w:font="Wingdings" w:char="F0E0"/>
      </w:r>
      <w:r>
        <w:rPr>
          <w:sz w:val="24"/>
          <w:szCs w:val="24"/>
        </w:rPr>
        <w:t xml:space="preserve"> hotsetako txistukariak geratu </w:t>
      </w:r>
      <w:r>
        <w:rPr>
          <w:sz w:val="24"/>
          <w:szCs w:val="24"/>
        </w:rPr>
        <w:lastRenderedPageBreak/>
        <w:t>bakarrik. Halere, dialektoetan bakarra agertu arren, 2 dira berreraikitzen direnak eta ez bakarra. Zergatik 2 eta ez bakarra?</w:t>
      </w:r>
    </w:p>
    <w:p w:rsidR="007C1F45" w:rsidRDefault="007C1F45" w:rsidP="007C1F45">
      <w:pPr>
        <w:tabs>
          <w:tab w:val="left" w:pos="284"/>
        </w:tabs>
        <w:ind w:left="284"/>
        <w:jc w:val="both"/>
        <w:rPr>
          <w:b/>
          <w:sz w:val="24"/>
          <w:szCs w:val="24"/>
        </w:rPr>
      </w:pPr>
      <w:r>
        <w:rPr>
          <w:b/>
          <w:sz w:val="24"/>
          <w:szCs w:val="24"/>
        </w:rPr>
        <w:t>- n bokal artean, lehenengo h bilakatu eta gero, galdu egiten da: n &gt; h &gt; Ø / V_V.</w:t>
      </w:r>
    </w:p>
    <w:p w:rsidR="007C1F45" w:rsidRDefault="007C1F45" w:rsidP="007C1F45">
      <w:pPr>
        <w:numPr>
          <w:ilvl w:val="0"/>
          <w:numId w:val="65"/>
        </w:numPr>
        <w:tabs>
          <w:tab w:val="left" w:pos="284"/>
        </w:tabs>
        <w:spacing w:before="120" w:after="120" w:line="360" w:lineRule="auto"/>
        <w:ind w:left="851" w:hanging="284"/>
        <w:jc w:val="both"/>
        <w:rPr>
          <w:sz w:val="24"/>
          <w:szCs w:val="24"/>
        </w:rPr>
      </w:pPr>
      <w:r>
        <w:rPr>
          <w:b/>
          <w:sz w:val="24"/>
          <w:szCs w:val="24"/>
        </w:rPr>
        <w:t>Maileguak</w:t>
      </w:r>
      <w:r>
        <w:rPr>
          <w:sz w:val="24"/>
          <w:szCs w:val="24"/>
        </w:rPr>
        <w:t>: Latineko lekukotasunak.</w:t>
      </w:r>
    </w:p>
    <w:p w:rsidR="007C1F45" w:rsidRDefault="007C1F45" w:rsidP="007C1F45">
      <w:pPr>
        <w:tabs>
          <w:tab w:val="left" w:pos="284"/>
        </w:tabs>
        <w:ind w:left="851"/>
        <w:jc w:val="both"/>
        <w:rPr>
          <w:sz w:val="24"/>
          <w:szCs w:val="24"/>
        </w:rPr>
      </w:pPr>
      <w:r>
        <w:rPr>
          <w:sz w:val="24"/>
          <w:szCs w:val="24"/>
        </w:rPr>
        <w:t xml:space="preserve">- </w:t>
      </w:r>
      <w:r>
        <w:rPr>
          <w:i/>
          <w:sz w:val="24"/>
          <w:szCs w:val="24"/>
        </w:rPr>
        <w:t xml:space="preserve">anate, honore… </w:t>
      </w:r>
      <w:r>
        <w:rPr>
          <w:sz w:val="24"/>
          <w:szCs w:val="24"/>
        </w:rPr>
        <w:t>‘n’ galdu edo ‘h’ bilakatu.</w:t>
      </w:r>
    </w:p>
    <w:p w:rsidR="007C1F45" w:rsidRDefault="007C1F45" w:rsidP="007C1F45">
      <w:pPr>
        <w:tabs>
          <w:tab w:val="left" w:pos="284"/>
        </w:tabs>
        <w:ind w:left="851"/>
        <w:jc w:val="both"/>
        <w:rPr>
          <w:sz w:val="24"/>
          <w:szCs w:val="24"/>
        </w:rPr>
      </w:pPr>
      <w:r>
        <w:rPr>
          <w:i/>
          <w:sz w:val="24"/>
          <w:szCs w:val="24"/>
        </w:rPr>
        <w:t xml:space="preserve">- korona &lt; *koroha </w:t>
      </w:r>
      <w:r>
        <w:rPr>
          <w:sz w:val="24"/>
          <w:szCs w:val="24"/>
        </w:rPr>
        <w:t>(‘h’ galdu).</w:t>
      </w:r>
    </w:p>
    <w:p w:rsidR="007C1F45" w:rsidRDefault="007C1F45" w:rsidP="007C1F45">
      <w:pPr>
        <w:tabs>
          <w:tab w:val="left" w:pos="284"/>
        </w:tabs>
        <w:ind w:left="851"/>
        <w:jc w:val="both"/>
        <w:rPr>
          <w:sz w:val="24"/>
          <w:szCs w:val="24"/>
        </w:rPr>
      </w:pPr>
      <w:r>
        <w:rPr>
          <w:sz w:val="24"/>
          <w:szCs w:val="24"/>
        </w:rPr>
        <w:t xml:space="preserve">- </w:t>
      </w:r>
      <w:r>
        <w:rPr>
          <w:i/>
          <w:sz w:val="24"/>
          <w:szCs w:val="24"/>
        </w:rPr>
        <w:t>bal-lena</w:t>
      </w:r>
    </w:p>
    <w:p w:rsidR="007C1F45" w:rsidRDefault="007C1F45" w:rsidP="007C1F45">
      <w:pPr>
        <w:numPr>
          <w:ilvl w:val="0"/>
          <w:numId w:val="65"/>
        </w:numPr>
        <w:tabs>
          <w:tab w:val="left" w:pos="284"/>
        </w:tabs>
        <w:spacing w:before="120" w:after="120" w:line="360" w:lineRule="auto"/>
        <w:ind w:left="851" w:hanging="284"/>
        <w:jc w:val="both"/>
        <w:rPr>
          <w:b/>
          <w:sz w:val="24"/>
          <w:szCs w:val="24"/>
        </w:rPr>
      </w:pPr>
      <w:r>
        <w:rPr>
          <w:b/>
          <w:sz w:val="24"/>
          <w:szCs w:val="24"/>
        </w:rPr>
        <w:t xml:space="preserve">Euskarazko onomastika zaharra: </w:t>
      </w:r>
      <w:r>
        <w:rPr>
          <w:sz w:val="24"/>
          <w:szCs w:val="24"/>
        </w:rPr>
        <w:t xml:space="preserve">euskal onomastika ez zen ofizial orain dela gutxira arte. Erdarazko: </w:t>
      </w:r>
      <w:r>
        <w:rPr>
          <w:i/>
          <w:sz w:val="24"/>
          <w:szCs w:val="24"/>
        </w:rPr>
        <w:t>Galdaka</w:t>
      </w:r>
      <w:r>
        <w:rPr>
          <w:b/>
          <w:i/>
          <w:sz w:val="24"/>
          <w:szCs w:val="24"/>
        </w:rPr>
        <w:t>n</w:t>
      </w:r>
      <w:r>
        <w:rPr>
          <w:i/>
          <w:sz w:val="24"/>
          <w:szCs w:val="24"/>
        </w:rPr>
        <w:t>o, Lazka</w:t>
      </w:r>
      <w:r>
        <w:rPr>
          <w:b/>
          <w:i/>
          <w:sz w:val="24"/>
          <w:szCs w:val="24"/>
        </w:rPr>
        <w:t>n</w:t>
      </w:r>
      <w:r>
        <w:rPr>
          <w:i/>
          <w:sz w:val="24"/>
          <w:szCs w:val="24"/>
        </w:rPr>
        <w:t>o, Zeberia</w:t>
      </w:r>
      <w:r>
        <w:rPr>
          <w:b/>
          <w:i/>
          <w:sz w:val="24"/>
          <w:szCs w:val="24"/>
        </w:rPr>
        <w:t>n</w:t>
      </w:r>
      <w:r>
        <w:rPr>
          <w:i/>
          <w:sz w:val="24"/>
          <w:szCs w:val="24"/>
        </w:rPr>
        <w:t>o</w:t>
      </w:r>
      <w:r>
        <w:rPr>
          <w:sz w:val="24"/>
          <w:szCs w:val="24"/>
        </w:rPr>
        <w:t>…</w:t>
      </w:r>
    </w:p>
    <w:p w:rsidR="007C1F45" w:rsidRDefault="007C1F45" w:rsidP="007C1F45">
      <w:pPr>
        <w:ind w:left="2832"/>
        <w:jc w:val="both"/>
        <w:rPr>
          <w:sz w:val="24"/>
          <w:szCs w:val="24"/>
        </w:rPr>
      </w:pPr>
      <w:r>
        <w:rPr>
          <w:noProof/>
          <w:lang w:eastAsia="es-ES"/>
        </w:rPr>
        <mc:AlternateContent>
          <mc:Choice Requires="wps">
            <w:drawing>
              <wp:anchor distT="0" distB="0" distL="114300" distR="114300" simplePos="0" relativeHeight="251737088" behindDoc="0" locked="0" layoutInCell="1" allowOverlap="1">
                <wp:simplePos x="0" y="0"/>
                <wp:positionH relativeFrom="column">
                  <wp:posOffset>1234440</wp:posOffset>
                </wp:positionH>
                <wp:positionV relativeFrom="paragraph">
                  <wp:posOffset>102870</wp:posOffset>
                </wp:positionV>
                <wp:extent cx="523875" cy="351790"/>
                <wp:effectExtent l="5715" t="7620" r="13335" b="12065"/>
                <wp:wrapNone/>
                <wp:docPr id="227" name="Conector recto de flecha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3875" cy="3517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227" o:spid="_x0000_s1026" type="#_x0000_t32" style="position:absolute;margin-left:97.2pt;margin-top:8.1pt;width:41.25pt;height:27.7p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"/>
            </w:pict>
          </mc:Fallback>
        </mc:AlternateContent>
      </w:r>
      <w:r>
        <w:rPr>
          <w:sz w:val="24"/>
          <w:szCs w:val="24"/>
        </w:rPr>
        <w:t>hiatoak</w:t>
      </w:r>
    </w:p>
    <w:p w:rsidR="007C1F45" w:rsidRDefault="007C1F45" w:rsidP="007C1F45">
      <w:pPr>
        <w:ind w:left="143" w:firstLine="708"/>
        <w:jc w:val="both"/>
        <w:rPr>
          <w:b/>
          <w:sz w:val="24"/>
          <w:szCs w:val="24"/>
        </w:rPr>
      </w:pPr>
      <w:r>
        <w:rPr>
          <w:noProof/>
          <w:lang w:eastAsia="es-ES"/>
        </w:rPr>
        <mc:AlternateContent>
          <mc:Choice Requires="wps">
            <w:drawing>
              <wp:anchor distT="0" distB="0" distL="114300" distR="114300" simplePos="0" relativeHeight="251738112" behindDoc="0" locked="0" layoutInCell="1" allowOverlap="1">
                <wp:simplePos x="0" y="0"/>
                <wp:positionH relativeFrom="column">
                  <wp:posOffset>1234440</wp:posOffset>
                </wp:positionH>
                <wp:positionV relativeFrom="paragraph">
                  <wp:posOffset>99695</wp:posOffset>
                </wp:positionV>
                <wp:extent cx="523875" cy="0"/>
                <wp:effectExtent l="5715" t="13970" r="13335" b="5080"/>
                <wp:wrapNone/>
                <wp:docPr id="226" name="Conector recto de flecha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226" o:spid="_x0000_s1026" type="#_x0000_t32" style="position:absolute;margin-left:97.2pt;margin-top:7.85pt;width:41.25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"/>
            </w:pict>
          </mc:Fallback>
        </mc:AlternateContent>
      </w:r>
      <w:r>
        <w:rPr>
          <w:sz w:val="24"/>
          <w:szCs w:val="24"/>
        </w:rPr>
        <w:t xml:space="preserve">- Euskaraz </w:t>
      </w:r>
      <w:r>
        <w:rPr>
          <w:sz w:val="24"/>
          <w:szCs w:val="24"/>
        </w:rPr>
        <w:tab/>
      </w:r>
      <w:r>
        <w:rPr>
          <w:sz w:val="24"/>
          <w:szCs w:val="24"/>
        </w:rPr>
        <w:tab/>
        <w:t xml:space="preserve">n &gt; Ø / V_V </w:t>
      </w:r>
    </w:p>
    <w:p w:rsidR="007C1F45" w:rsidRDefault="007C1F45" w:rsidP="007C1F45">
      <w:pPr>
        <w:numPr>
          <w:ilvl w:val="0"/>
          <w:numId w:val="65"/>
        </w:numPr>
        <w:tabs>
          <w:tab w:val="left" w:pos="284"/>
        </w:tabs>
        <w:spacing w:after="120" w:line="360" w:lineRule="auto"/>
        <w:ind w:left="851" w:hanging="284"/>
        <w:jc w:val="both"/>
        <w:rPr>
          <w:b/>
          <w:sz w:val="24"/>
          <w:szCs w:val="24"/>
        </w:rPr>
      </w:pPr>
      <w:r>
        <w:rPr>
          <w:noProof/>
          <w:lang w:eastAsia="es-ES"/>
        </w:rPr>
        <mc:AlternateContent>
          <mc:Choice Requires="wps">
            <w:drawing>
              <wp:anchor distT="0" distB="0" distL="114300" distR="114300" simplePos="0" relativeHeight="251740160" behindDoc="0" locked="0" layoutInCell="1" allowOverlap="1">
                <wp:simplePos x="0" y="0"/>
                <wp:positionH relativeFrom="column">
                  <wp:posOffset>3444240</wp:posOffset>
                </wp:positionH>
                <wp:positionV relativeFrom="paragraph">
                  <wp:posOffset>572770</wp:posOffset>
                </wp:positionV>
                <wp:extent cx="19050" cy="895350"/>
                <wp:effectExtent l="5715" t="10795" r="13335" b="8255"/>
                <wp:wrapNone/>
                <wp:docPr id="225" name="Conector recto de flecha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895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225" o:spid="_x0000_s1026" type="#_x0000_t32" style="position:absolute;margin-left:271.2pt;margin-top:45.1pt;width:1.5pt;height:7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"/>
            </w:pict>
          </mc:Fallback>
        </mc:AlternateContent>
      </w:r>
      <w:r>
        <w:rPr>
          <w:noProof/>
          <w:lang w:eastAsia="es-ES"/>
        </w:rPr>
        <mc:AlternateContent>
          <mc:Choice Requires="wps">
            <w:drawing>
              <wp:anchor distT="0" distB="0" distL="114300" distR="114300" simplePos="0" relativeHeight="251739136" behindDoc="0" locked="0" layoutInCell="1" allowOverlap="1">
                <wp:simplePos x="0" y="0"/>
                <wp:positionH relativeFrom="column">
                  <wp:posOffset>2396490</wp:posOffset>
                </wp:positionH>
                <wp:positionV relativeFrom="paragraph">
                  <wp:posOffset>572770</wp:posOffset>
                </wp:positionV>
                <wp:extent cx="19050" cy="895350"/>
                <wp:effectExtent l="5715" t="10795" r="13335" b="8255"/>
                <wp:wrapNone/>
                <wp:docPr id="224" name="Conector recto de flecha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895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224" o:spid="_x0000_s1026" type="#_x0000_t32" style="position:absolute;margin-left:188.7pt;margin-top:45.1pt;width:1.5pt;height:7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"/>
            </w:pict>
          </mc:Fallback>
        </mc:AlternateContent>
      </w:r>
      <w:r>
        <w:rPr>
          <w:b/>
          <w:sz w:val="24"/>
          <w:szCs w:val="24"/>
        </w:rPr>
        <w:t xml:space="preserve">Zenbait txandakatze: </w:t>
      </w:r>
      <w:r>
        <w:rPr>
          <w:sz w:val="24"/>
          <w:szCs w:val="24"/>
        </w:rPr>
        <w:t>zenbait alomorfo ‘n’ gabeak (</w:t>
      </w:r>
      <w:r>
        <w:rPr>
          <w:i/>
          <w:sz w:val="24"/>
          <w:szCs w:val="24"/>
        </w:rPr>
        <w:t>anai, ardao…</w:t>
      </w:r>
      <w:r>
        <w:rPr>
          <w:sz w:val="24"/>
          <w:szCs w:val="24"/>
        </w:rPr>
        <w:t>) dira, baina badituzte edo izan dituzte konposiziozko alomorfoak (horiek beti ‘n’-rekin) ere. Adib.</w:t>
      </w:r>
      <w:r>
        <w:rPr>
          <w:sz w:val="24"/>
          <w:szCs w:val="24"/>
        </w:rPr>
        <w:tab/>
      </w:r>
      <w:r>
        <w:rPr>
          <w:sz w:val="24"/>
          <w:szCs w:val="24"/>
        </w:rPr>
        <w:tab/>
      </w:r>
      <w:r>
        <w:rPr>
          <w:i/>
          <w:sz w:val="24"/>
          <w:szCs w:val="24"/>
        </w:rPr>
        <w:t>ardao</w:t>
      </w:r>
      <w:r>
        <w:rPr>
          <w:i/>
          <w:sz w:val="24"/>
          <w:szCs w:val="24"/>
        </w:rPr>
        <w:tab/>
      </w:r>
      <w:r>
        <w:rPr>
          <w:i/>
          <w:sz w:val="24"/>
          <w:szCs w:val="24"/>
        </w:rPr>
        <w:tab/>
        <w:t>orga</w:t>
      </w:r>
      <w:r>
        <w:rPr>
          <w:i/>
          <w:sz w:val="24"/>
          <w:szCs w:val="24"/>
        </w:rPr>
        <w:tab/>
      </w:r>
      <w:r>
        <w:rPr>
          <w:i/>
          <w:sz w:val="24"/>
          <w:szCs w:val="24"/>
        </w:rPr>
        <w:tab/>
        <w:t>arrai</w:t>
      </w:r>
    </w:p>
    <w:p w:rsidR="007C1F45" w:rsidRDefault="007C1F45" w:rsidP="007C1F45">
      <w:pPr>
        <w:tabs>
          <w:tab w:val="left" w:pos="284"/>
        </w:tabs>
        <w:ind w:left="851"/>
        <w:jc w:val="both"/>
        <w:rPr>
          <w:i/>
          <w:sz w:val="24"/>
          <w:szCs w:val="24"/>
        </w:rPr>
      </w:pPr>
      <w:r>
        <w:rPr>
          <w:b/>
          <w:sz w:val="24"/>
          <w:szCs w:val="24"/>
        </w:rPr>
        <w:tab/>
      </w:r>
      <w:r>
        <w:rPr>
          <w:b/>
          <w:sz w:val="24"/>
          <w:szCs w:val="24"/>
        </w:rPr>
        <w:tab/>
      </w:r>
      <w:r>
        <w:rPr>
          <w:b/>
          <w:sz w:val="24"/>
          <w:szCs w:val="24"/>
        </w:rPr>
        <w:tab/>
      </w:r>
      <w:r>
        <w:rPr>
          <w:i/>
          <w:sz w:val="24"/>
          <w:szCs w:val="24"/>
        </w:rPr>
        <w:t>ardo</w:t>
      </w:r>
      <w:r>
        <w:rPr>
          <w:i/>
          <w:sz w:val="24"/>
          <w:szCs w:val="24"/>
        </w:rPr>
        <w:tab/>
      </w:r>
      <w:r>
        <w:rPr>
          <w:i/>
          <w:sz w:val="24"/>
          <w:szCs w:val="24"/>
        </w:rPr>
        <w:tab/>
        <w:t>organbide</w:t>
      </w:r>
      <w:r>
        <w:rPr>
          <w:i/>
          <w:sz w:val="24"/>
          <w:szCs w:val="24"/>
        </w:rPr>
        <w:tab/>
        <w:t>arrandegi</w:t>
      </w:r>
    </w:p>
    <w:p w:rsidR="007C1F45" w:rsidRDefault="007C1F45" w:rsidP="007C1F45">
      <w:pPr>
        <w:tabs>
          <w:tab w:val="left" w:pos="284"/>
        </w:tabs>
        <w:ind w:left="851"/>
        <w:jc w:val="both"/>
        <w:rPr>
          <w:i/>
          <w:sz w:val="24"/>
          <w:szCs w:val="24"/>
        </w:rPr>
      </w:pPr>
      <w:r>
        <w:rPr>
          <w:i/>
          <w:sz w:val="24"/>
          <w:szCs w:val="24"/>
        </w:rPr>
        <w:tab/>
      </w:r>
      <w:r>
        <w:rPr>
          <w:i/>
          <w:sz w:val="24"/>
          <w:szCs w:val="24"/>
        </w:rPr>
        <w:tab/>
      </w:r>
      <w:r>
        <w:rPr>
          <w:i/>
          <w:sz w:val="24"/>
          <w:szCs w:val="24"/>
        </w:rPr>
        <w:tab/>
        <w:t>ardan-</w:t>
      </w:r>
    </w:p>
    <w:p w:rsidR="007C1F45" w:rsidRDefault="007C1F45" w:rsidP="007C1F45">
      <w:pPr>
        <w:tabs>
          <w:tab w:val="left" w:pos="284"/>
        </w:tabs>
        <w:ind w:left="1416" w:hanging="565"/>
        <w:jc w:val="both"/>
        <w:rPr>
          <w:b/>
          <w:sz w:val="24"/>
          <w:szCs w:val="24"/>
        </w:rPr>
      </w:pPr>
      <w:r>
        <w:rPr>
          <w:sz w:val="24"/>
          <w:szCs w:val="24"/>
        </w:rPr>
        <w:t xml:space="preserve">- Konposizioan, 3. silabako bokala galdu eta </w:t>
      </w:r>
      <w:r>
        <w:rPr>
          <w:b/>
          <w:sz w:val="24"/>
          <w:szCs w:val="24"/>
        </w:rPr>
        <w:t xml:space="preserve">n </w:t>
      </w:r>
      <w:r>
        <w:rPr>
          <w:sz w:val="24"/>
          <w:szCs w:val="24"/>
        </w:rPr>
        <w:t xml:space="preserve">ez da V_V gelditzen, bukaeran baizik </w:t>
      </w:r>
      <w:r>
        <w:rPr>
          <w:i/>
          <w:sz w:val="24"/>
          <w:szCs w:val="24"/>
        </w:rPr>
        <w:t>balle(n)(a)</w:t>
      </w:r>
      <w:r>
        <w:rPr>
          <w:sz w:val="24"/>
          <w:szCs w:val="24"/>
        </w:rPr>
        <w:t>.</w:t>
      </w:r>
    </w:p>
    <w:p w:rsidR="007C1F45" w:rsidRDefault="007C1F45" w:rsidP="007C1F45">
      <w:pPr>
        <w:numPr>
          <w:ilvl w:val="0"/>
          <w:numId w:val="65"/>
        </w:numPr>
        <w:tabs>
          <w:tab w:val="left" w:pos="284"/>
        </w:tabs>
        <w:spacing w:before="120" w:after="120" w:line="360" w:lineRule="auto"/>
        <w:ind w:left="851" w:hanging="284"/>
        <w:jc w:val="both"/>
        <w:rPr>
          <w:b/>
          <w:sz w:val="24"/>
          <w:szCs w:val="24"/>
        </w:rPr>
      </w:pPr>
      <w:r>
        <w:rPr>
          <w:b/>
          <w:sz w:val="24"/>
          <w:szCs w:val="24"/>
        </w:rPr>
        <w:t>Aditz jokatua:</w:t>
      </w:r>
    </w:p>
    <w:p w:rsidR="007C1F45" w:rsidRDefault="007C1F45" w:rsidP="007C1F45">
      <w:pPr>
        <w:tabs>
          <w:tab w:val="left" w:pos="284"/>
        </w:tabs>
        <w:ind w:left="851"/>
        <w:jc w:val="both"/>
        <w:rPr>
          <w:sz w:val="24"/>
          <w:szCs w:val="24"/>
        </w:rPr>
      </w:pPr>
      <w:r>
        <w:rPr>
          <w:noProof/>
          <w:lang w:eastAsia="es-ES"/>
        </w:rPr>
        <mc:AlternateContent>
          <mc:Choice Requires="wps">
            <w:drawing>
              <wp:anchor distT="0" distB="0" distL="114300" distR="114300" simplePos="0" relativeHeight="251742208" behindDoc="0" locked="0" layoutInCell="1" allowOverlap="1">
                <wp:simplePos x="0" y="0"/>
                <wp:positionH relativeFrom="column">
                  <wp:posOffset>1167765</wp:posOffset>
                </wp:positionH>
                <wp:positionV relativeFrom="paragraph">
                  <wp:posOffset>266700</wp:posOffset>
                </wp:positionV>
                <wp:extent cx="133350" cy="438150"/>
                <wp:effectExtent l="15240" t="9525" r="13335" b="9525"/>
                <wp:wrapNone/>
                <wp:docPr id="223" name="Cerrar corchete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438150"/>
                        </a:xfrm>
                        <a:prstGeom prst="rightBracket">
                          <a:avLst>
                            <a:gd name="adj" fmla="val 27381"/>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errar corchete 223" o:spid="_x0000_s1026" type="#_x0000_t86" style="position:absolute;margin-left:91.95pt;margin-top:21pt;width:10.5pt;height:34.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" strokeweight="1pt"/>
            </w:pict>
          </mc:Fallback>
        </mc:AlternateContent>
      </w:r>
      <w:r>
        <w:rPr>
          <w:noProof/>
          <w:lang w:eastAsia="es-ES"/>
        </w:rPr>
        <mc:AlternateContent>
          <mc:Choice Requires="wps">
            <w:drawing>
              <wp:anchor distT="0" distB="0" distL="114300" distR="114300" simplePos="0" relativeHeight="251741184" behindDoc="0" locked="0" layoutInCell="1" allowOverlap="1">
                <wp:simplePos x="0" y="0"/>
                <wp:positionH relativeFrom="column">
                  <wp:posOffset>1108710</wp:posOffset>
                </wp:positionH>
                <wp:positionV relativeFrom="paragraph">
                  <wp:posOffset>266700</wp:posOffset>
                </wp:positionV>
                <wp:extent cx="123825" cy="438150"/>
                <wp:effectExtent l="13335" t="9525" r="15240" b="9525"/>
                <wp:wrapNone/>
                <wp:docPr id="222" name="Abrir corchet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438150"/>
                        </a:xfrm>
                        <a:prstGeom prst="leftBracket">
                          <a:avLst>
                            <a:gd name="adj" fmla="val 2948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brir corchete 222" o:spid="_x0000_s1026" type="#_x0000_t85" style="position:absolute;margin-left:87.3pt;margin-top:21pt;width:9.75pt;height:3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" strokeweight="1pt"/>
            </w:pict>
          </mc:Fallback>
        </mc:AlternateContent>
      </w:r>
      <w:r>
        <w:rPr>
          <w:sz w:val="24"/>
          <w:szCs w:val="24"/>
        </w:rPr>
        <w:t xml:space="preserve">- </w:t>
      </w:r>
      <w:r>
        <w:rPr>
          <w:i/>
          <w:sz w:val="24"/>
          <w:szCs w:val="24"/>
        </w:rPr>
        <w:t>hark du</w:t>
      </w:r>
      <w:r>
        <w:rPr>
          <w:sz w:val="24"/>
          <w:szCs w:val="24"/>
        </w:rPr>
        <w:t xml:space="preserve"> + erlatibo marka </w:t>
      </w:r>
      <w:r>
        <w:rPr>
          <w:b/>
          <w:sz w:val="24"/>
          <w:szCs w:val="24"/>
        </w:rPr>
        <w:t xml:space="preserve">–n </w:t>
      </w:r>
      <w:r>
        <w:rPr>
          <w:sz w:val="24"/>
          <w:szCs w:val="24"/>
        </w:rPr>
        <w:sym w:font="Wingdings" w:char="F0E0"/>
      </w:r>
      <w:r>
        <w:rPr>
          <w:sz w:val="24"/>
          <w:szCs w:val="24"/>
        </w:rPr>
        <w:t xml:space="preserve"> </w:t>
      </w:r>
      <w:r>
        <w:rPr>
          <w:b/>
          <w:sz w:val="24"/>
          <w:szCs w:val="24"/>
        </w:rPr>
        <w:t xml:space="preserve">dun </w:t>
      </w:r>
      <w:r>
        <w:rPr>
          <w:sz w:val="24"/>
          <w:szCs w:val="24"/>
        </w:rPr>
        <w:t>(forma dialektala, oso modernoa)</w:t>
      </w:r>
    </w:p>
    <w:p w:rsidR="007C1F45" w:rsidRDefault="007C1F45" w:rsidP="007C1F45">
      <w:pPr>
        <w:tabs>
          <w:tab w:val="left" w:pos="284"/>
        </w:tabs>
        <w:ind w:left="851"/>
        <w:jc w:val="both"/>
        <w:rPr>
          <w:sz w:val="28"/>
          <w:szCs w:val="28"/>
        </w:rPr>
      </w:pPr>
      <w:r>
        <w:rPr>
          <w:noProof/>
          <w:lang w:eastAsia="es-ES"/>
        </w:rPr>
        <mc:AlternateContent>
          <mc:Choice Requires="wps">
            <w:drawing>
              <wp:anchor distT="0" distB="0" distL="114300" distR="114300" simplePos="0" relativeHeight="251743232" behindDoc="0" locked="0" layoutInCell="1" allowOverlap="1">
                <wp:simplePos x="0" y="0"/>
                <wp:positionH relativeFrom="column">
                  <wp:posOffset>1168400</wp:posOffset>
                </wp:positionH>
                <wp:positionV relativeFrom="paragraph">
                  <wp:posOffset>349250</wp:posOffset>
                </wp:positionV>
                <wp:extent cx="635" cy="379095"/>
                <wp:effectExtent l="53975" t="6350" r="59690" b="14605"/>
                <wp:wrapNone/>
                <wp:docPr id="221" name="Conector recto de flecha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9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221" o:spid="_x0000_s1026" type="#_x0000_t32" style="position:absolute;margin-left:92pt;margin-top:27.5pt;width:.05pt;height:29.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">
                <v:stroke endarrow="block"/>
              </v:shape>
            </w:pict>
          </mc:Fallback>
        </mc:AlternateContent>
      </w:r>
      <w:r>
        <w:rPr>
          <w:sz w:val="24"/>
          <w:szCs w:val="24"/>
        </w:rPr>
        <w:tab/>
      </w:r>
      <w:r>
        <w:rPr>
          <w:sz w:val="28"/>
          <w:szCs w:val="28"/>
        </w:rPr>
        <w:t xml:space="preserve">du  </w:t>
      </w:r>
      <w:r>
        <w:rPr>
          <w:sz w:val="28"/>
          <w:szCs w:val="28"/>
          <w:vertAlign w:val="superscript"/>
        </w:rPr>
        <w:t>a</w:t>
      </w:r>
      <w:r>
        <w:rPr>
          <w:sz w:val="28"/>
          <w:szCs w:val="28"/>
          <w:vertAlign w:val="subscript"/>
        </w:rPr>
        <w:t xml:space="preserve">e </w:t>
      </w:r>
      <w:r>
        <w:rPr>
          <w:sz w:val="28"/>
          <w:szCs w:val="28"/>
        </w:rPr>
        <w:t xml:space="preserve"> -n</w:t>
      </w:r>
    </w:p>
    <w:p w:rsidR="007C1F45" w:rsidRDefault="007C1F45" w:rsidP="007C1F45">
      <w:pPr>
        <w:tabs>
          <w:tab w:val="left" w:pos="284"/>
          <w:tab w:val="left" w:pos="1418"/>
          <w:tab w:val="left" w:pos="1701"/>
        </w:tabs>
        <w:ind w:left="284"/>
        <w:jc w:val="both"/>
        <w:rPr>
          <w:sz w:val="24"/>
          <w:szCs w:val="24"/>
        </w:rPr>
      </w:pPr>
      <w:r>
        <w:rPr>
          <w:noProof/>
          <w:lang w:eastAsia="es-ES"/>
        </w:rPr>
        <mc:AlternateContent>
          <mc:Choice Requires="wps">
            <w:drawing>
              <wp:anchor distT="0" distB="0" distL="114300" distR="114300" simplePos="0" relativeHeight="251744256" behindDoc="0" locked="0" layoutInCell="1" allowOverlap="1">
                <wp:simplePos x="0" y="0"/>
                <wp:positionH relativeFrom="column">
                  <wp:posOffset>2539365</wp:posOffset>
                </wp:positionH>
                <wp:positionV relativeFrom="paragraph">
                  <wp:posOffset>231775</wp:posOffset>
                </wp:positionV>
                <wp:extent cx="180975" cy="142875"/>
                <wp:effectExtent l="5715" t="22225" r="60960" b="6350"/>
                <wp:wrapNone/>
                <wp:docPr id="220" name="Conector curvado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80975" cy="142875"/>
                        </a:xfrm>
                        <a:prstGeom prst="curvedConnector3">
                          <a:avLst>
                            <a:gd name="adj1" fmla="val 49824"/>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curvado 220" o:spid="_x0000_s1026" type="#_x0000_t38" style="position:absolute;margin-left:199.95pt;margin-top:18.25pt;width:14.25pt;height:11.25pt;rotation:-9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" adj="10762">
                <v:stroke endarrow="block"/>
              </v:shape>
            </w:pict>
          </mc:Fallback>
        </mc:AlternateConten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kontsonante hori </w:t>
      </w:r>
      <w:r>
        <w:rPr>
          <w:b/>
          <w:sz w:val="24"/>
          <w:szCs w:val="24"/>
        </w:rPr>
        <w:t xml:space="preserve">‘n’ </w:t>
      </w:r>
      <w:r>
        <w:rPr>
          <w:sz w:val="24"/>
          <w:szCs w:val="24"/>
        </w:rPr>
        <w:t>dela pentsatu</w:t>
      </w:r>
    </w:p>
    <w:p w:rsidR="007C1F45" w:rsidRDefault="007C1F45" w:rsidP="007C1F45">
      <w:pPr>
        <w:tabs>
          <w:tab w:val="left" w:pos="284"/>
          <w:tab w:val="left" w:pos="1418"/>
          <w:tab w:val="left" w:pos="1701"/>
        </w:tabs>
        <w:ind w:left="284"/>
        <w:jc w:val="both"/>
        <w:rPr>
          <w:sz w:val="24"/>
          <w:szCs w:val="24"/>
        </w:rPr>
      </w:pPr>
      <w:r>
        <w:rPr>
          <w:sz w:val="24"/>
          <w:szCs w:val="24"/>
        </w:rPr>
        <w:tab/>
        <w:t xml:space="preserve">epentesia, Trask: </w:t>
      </w:r>
      <w:r>
        <w:rPr>
          <w:sz w:val="24"/>
          <w:szCs w:val="24"/>
        </w:rPr>
        <w:tab/>
        <w:t xml:space="preserve">du  </w:t>
      </w:r>
      <w:r>
        <w:rPr>
          <w:b/>
          <w:sz w:val="24"/>
          <w:szCs w:val="24"/>
        </w:rPr>
        <w:t>C</w:t>
      </w:r>
      <w:r>
        <w:rPr>
          <w:sz w:val="24"/>
          <w:szCs w:val="24"/>
        </w:rPr>
        <w:t xml:space="preserve">  </w:t>
      </w:r>
      <w:r>
        <w:rPr>
          <w:sz w:val="28"/>
          <w:szCs w:val="28"/>
          <w:vertAlign w:val="superscript"/>
        </w:rPr>
        <w:t>a</w:t>
      </w:r>
      <w:r>
        <w:rPr>
          <w:sz w:val="28"/>
          <w:szCs w:val="28"/>
          <w:vertAlign w:val="subscript"/>
        </w:rPr>
        <w:t xml:space="preserve">e  </w:t>
      </w:r>
      <w:r>
        <w:rPr>
          <w:sz w:val="28"/>
          <w:szCs w:val="28"/>
        </w:rPr>
        <w:t>-n</w:t>
      </w:r>
    </w:p>
    <w:p w:rsidR="007C1F45" w:rsidRDefault="007C1F45" w:rsidP="007C1F45">
      <w:pPr>
        <w:tabs>
          <w:tab w:val="left" w:pos="284"/>
          <w:tab w:val="left" w:pos="851"/>
          <w:tab w:val="left" w:pos="1418"/>
        </w:tabs>
        <w:ind w:left="284"/>
        <w:jc w:val="both"/>
        <w:rPr>
          <w:sz w:val="24"/>
          <w:szCs w:val="24"/>
        </w:rPr>
      </w:pPr>
      <w:r>
        <w:rPr>
          <w:sz w:val="24"/>
          <w:szCs w:val="24"/>
        </w:rPr>
        <w:tab/>
        <w:t xml:space="preserve">- edu(n): </w:t>
      </w:r>
      <w:r>
        <w:rPr>
          <w:b/>
          <w:sz w:val="24"/>
          <w:szCs w:val="24"/>
        </w:rPr>
        <w:t xml:space="preserve">n </w:t>
      </w:r>
      <w:r>
        <w:rPr>
          <w:sz w:val="24"/>
          <w:szCs w:val="24"/>
        </w:rPr>
        <w:t xml:space="preserve">galdu </w:t>
      </w:r>
      <w:r>
        <w:rPr>
          <w:sz w:val="24"/>
          <w:szCs w:val="24"/>
        </w:rPr>
        <w:sym w:font="Wingdings" w:char="F0E0"/>
      </w:r>
      <w:r>
        <w:rPr>
          <w:sz w:val="24"/>
          <w:szCs w:val="24"/>
        </w:rPr>
        <w:t xml:space="preserve"> arrazoi morfologikoak. Galdu ez dutenetan, epentesia </w:t>
      </w:r>
    </w:p>
    <w:p w:rsidR="007C1F45" w:rsidRDefault="007C1F45" w:rsidP="007C1F45">
      <w:pPr>
        <w:tabs>
          <w:tab w:val="left" w:pos="284"/>
          <w:tab w:val="left" w:pos="993"/>
          <w:tab w:val="left" w:pos="1418"/>
        </w:tabs>
        <w:ind w:left="284"/>
        <w:jc w:val="both"/>
        <w:rPr>
          <w:sz w:val="24"/>
          <w:szCs w:val="24"/>
        </w:rPr>
      </w:pPr>
      <w:r>
        <w:rPr>
          <w:sz w:val="24"/>
          <w:szCs w:val="24"/>
        </w:rPr>
        <w:tab/>
        <w:t>hartu dute.</w:t>
      </w:r>
    </w:p>
    <w:p w:rsidR="007C1F45" w:rsidRDefault="007C1F45" w:rsidP="007C1F45">
      <w:pPr>
        <w:numPr>
          <w:ilvl w:val="0"/>
          <w:numId w:val="64"/>
        </w:numPr>
        <w:tabs>
          <w:tab w:val="left" w:pos="284"/>
          <w:tab w:val="left" w:pos="1418"/>
        </w:tabs>
        <w:spacing w:before="120" w:after="120" w:line="360" w:lineRule="auto"/>
        <w:ind w:hanging="1004"/>
        <w:jc w:val="both"/>
        <w:rPr>
          <w:sz w:val="24"/>
          <w:szCs w:val="24"/>
        </w:rPr>
      </w:pPr>
      <w:r>
        <w:rPr>
          <w:sz w:val="24"/>
          <w:szCs w:val="24"/>
        </w:rPr>
        <w:t>SENI (larriz, Akitanierazko Epigrafia delako):</w:t>
      </w:r>
    </w:p>
    <w:p w:rsidR="007C1F45" w:rsidRDefault="007C1F45" w:rsidP="007C1F45">
      <w:pPr>
        <w:tabs>
          <w:tab w:val="left" w:pos="284"/>
        </w:tabs>
        <w:jc w:val="both"/>
        <w:rPr>
          <w:sz w:val="24"/>
          <w:szCs w:val="24"/>
        </w:rPr>
      </w:pPr>
      <w:r>
        <w:rPr>
          <w:sz w:val="24"/>
          <w:szCs w:val="24"/>
        </w:rPr>
        <w:tab/>
        <w:t>Sehi (eremu hasperendunetan)</w:t>
      </w:r>
    </w:p>
    <w:p w:rsidR="007C1F45" w:rsidRDefault="007C1F45" w:rsidP="007C1F45">
      <w:pPr>
        <w:tabs>
          <w:tab w:val="left" w:pos="284"/>
        </w:tabs>
        <w:jc w:val="both"/>
        <w:rPr>
          <w:sz w:val="24"/>
          <w:szCs w:val="24"/>
        </w:rPr>
      </w:pPr>
      <w:r>
        <w:rPr>
          <w:sz w:val="24"/>
          <w:szCs w:val="24"/>
        </w:rPr>
        <w:lastRenderedPageBreak/>
        <w:tab/>
        <w:t xml:space="preserve">Segi (Bizk. Zaharra): </w:t>
      </w:r>
      <w:r>
        <w:rPr>
          <w:b/>
          <w:sz w:val="24"/>
          <w:szCs w:val="24"/>
        </w:rPr>
        <w:t xml:space="preserve">-n- &gt; h &gt; g  </w:t>
      </w:r>
      <w:r>
        <w:rPr>
          <w:sz w:val="24"/>
          <w:szCs w:val="24"/>
        </w:rPr>
        <w:t xml:space="preserve">edo  </w:t>
      </w:r>
      <w:r>
        <w:rPr>
          <w:b/>
          <w:sz w:val="24"/>
          <w:szCs w:val="24"/>
        </w:rPr>
        <w:t xml:space="preserve">-n- &gt; h &gt; Ø &gt; g </w:t>
      </w:r>
      <w:r>
        <w:rPr>
          <w:sz w:val="24"/>
          <w:szCs w:val="24"/>
        </w:rPr>
        <w:t>sartu.</w:t>
      </w:r>
    </w:p>
    <w:p w:rsidR="007C1F45" w:rsidRDefault="007C1F45" w:rsidP="007C1F45">
      <w:pPr>
        <w:numPr>
          <w:ilvl w:val="0"/>
          <w:numId w:val="66"/>
        </w:numPr>
        <w:tabs>
          <w:tab w:val="left" w:pos="284"/>
        </w:tabs>
        <w:spacing w:before="120" w:after="120" w:line="360" w:lineRule="auto"/>
        <w:ind w:left="851" w:hanging="142"/>
        <w:jc w:val="both"/>
        <w:rPr>
          <w:b/>
          <w:sz w:val="24"/>
          <w:szCs w:val="24"/>
        </w:rPr>
      </w:pPr>
      <w:r>
        <w:rPr>
          <w:sz w:val="24"/>
          <w:szCs w:val="24"/>
        </w:rPr>
        <w:t>-</w:t>
      </w:r>
      <w:r>
        <w:rPr>
          <w:b/>
          <w:sz w:val="24"/>
          <w:szCs w:val="24"/>
        </w:rPr>
        <w:t>g</w:t>
      </w:r>
      <w:r>
        <w:rPr>
          <w:sz w:val="24"/>
          <w:szCs w:val="24"/>
        </w:rPr>
        <w:t>- da euskaraz epentesiak kentzeko kontsonante erabiliena (</w:t>
      </w:r>
      <w:r>
        <w:rPr>
          <w:i/>
          <w:sz w:val="24"/>
          <w:szCs w:val="24"/>
        </w:rPr>
        <w:t>ahate &lt; a</w:t>
      </w:r>
      <w:r>
        <w:rPr>
          <w:b/>
          <w:i/>
          <w:sz w:val="24"/>
          <w:szCs w:val="24"/>
        </w:rPr>
        <w:t>g</w:t>
      </w:r>
      <w:r>
        <w:rPr>
          <w:i/>
          <w:sz w:val="24"/>
          <w:szCs w:val="24"/>
        </w:rPr>
        <w:t>ate</w:t>
      </w:r>
      <w:r>
        <w:rPr>
          <w:sz w:val="24"/>
          <w:szCs w:val="24"/>
        </w:rPr>
        <w:t>)</w:t>
      </w:r>
      <w:r>
        <w:rPr>
          <w:b/>
          <w:sz w:val="24"/>
          <w:szCs w:val="24"/>
        </w:rPr>
        <w:t>.</w:t>
      </w:r>
    </w:p>
    <w:p w:rsidR="007C1F45" w:rsidRDefault="007C1F45" w:rsidP="007C1F45">
      <w:pPr>
        <w:tabs>
          <w:tab w:val="left" w:pos="284"/>
        </w:tabs>
        <w:jc w:val="both"/>
        <w:rPr>
          <w:sz w:val="24"/>
          <w:szCs w:val="24"/>
        </w:rPr>
      </w:pPr>
      <w:r>
        <w:rPr>
          <w:b/>
          <w:sz w:val="24"/>
          <w:szCs w:val="24"/>
        </w:rPr>
        <w:tab/>
      </w:r>
      <w:r>
        <w:rPr>
          <w:sz w:val="24"/>
          <w:szCs w:val="24"/>
        </w:rPr>
        <w:t>- Asinarius &gt; Azenari &gt; Azeari</w:t>
      </w:r>
      <w:r>
        <w:rPr>
          <w:sz w:val="24"/>
          <w:szCs w:val="24"/>
        </w:rPr>
        <w:tab/>
        <w:t xml:space="preserve">Azenari &gt; “Aznar” (Erromantzean </w:t>
      </w:r>
      <w:r>
        <w:rPr>
          <w:b/>
          <w:sz w:val="24"/>
          <w:szCs w:val="24"/>
        </w:rPr>
        <w:t xml:space="preserve">n </w:t>
      </w:r>
      <w:r>
        <w:rPr>
          <w:sz w:val="24"/>
          <w:szCs w:val="24"/>
        </w:rPr>
        <w:t>gorde).</w:t>
      </w:r>
    </w:p>
    <w:p w:rsidR="007C1F45" w:rsidRDefault="007C1F45" w:rsidP="007C1F45">
      <w:pPr>
        <w:numPr>
          <w:ilvl w:val="0"/>
          <w:numId w:val="64"/>
        </w:numPr>
        <w:tabs>
          <w:tab w:val="left" w:pos="284"/>
        </w:tabs>
        <w:spacing w:before="120" w:after="120" w:line="360" w:lineRule="auto"/>
        <w:ind w:left="284" w:hanging="284"/>
        <w:jc w:val="both"/>
        <w:rPr>
          <w:b/>
          <w:sz w:val="24"/>
          <w:szCs w:val="24"/>
        </w:rPr>
      </w:pPr>
      <w:r>
        <w:rPr>
          <w:b/>
          <w:sz w:val="24"/>
          <w:szCs w:val="24"/>
        </w:rPr>
        <w:t>Chambon &amp; Greub:</w:t>
      </w:r>
    </w:p>
    <w:p w:rsidR="007C1F45" w:rsidRDefault="007C1F45" w:rsidP="007C1F45">
      <w:pPr>
        <w:tabs>
          <w:tab w:val="left" w:pos="284"/>
        </w:tabs>
        <w:ind w:left="284"/>
        <w:jc w:val="both"/>
        <w:rPr>
          <w:sz w:val="24"/>
          <w:szCs w:val="24"/>
        </w:rPr>
      </w:pPr>
      <w:r>
        <w:rPr>
          <w:sz w:val="24"/>
          <w:szCs w:val="24"/>
        </w:rPr>
        <w:t xml:space="preserve">- </w:t>
      </w:r>
      <w:r>
        <w:rPr>
          <w:b/>
          <w:sz w:val="24"/>
          <w:szCs w:val="24"/>
        </w:rPr>
        <w:t xml:space="preserve">n </w:t>
      </w:r>
      <w:r>
        <w:rPr>
          <w:sz w:val="24"/>
          <w:szCs w:val="24"/>
        </w:rPr>
        <w:t xml:space="preserve">AEren marka </w:t>
      </w:r>
      <w:r>
        <w:rPr>
          <w:sz w:val="24"/>
          <w:szCs w:val="24"/>
        </w:rPr>
        <w:sym w:font="Wingdings" w:char="F0E0"/>
      </w:r>
      <w:r>
        <w:rPr>
          <w:sz w:val="24"/>
          <w:szCs w:val="24"/>
        </w:rPr>
        <w:t xml:space="preserve"> V. mendea, 411ko ‘n’</w:t>
      </w:r>
    </w:p>
    <w:p w:rsidR="007C1F45" w:rsidRDefault="007C1F45" w:rsidP="007C1F45">
      <w:pPr>
        <w:tabs>
          <w:tab w:val="left" w:pos="284"/>
        </w:tabs>
        <w:ind w:left="284"/>
        <w:jc w:val="both"/>
        <w:rPr>
          <w:sz w:val="24"/>
          <w:szCs w:val="24"/>
        </w:rPr>
      </w:pPr>
      <w:r>
        <w:rPr>
          <w:sz w:val="24"/>
          <w:szCs w:val="24"/>
        </w:rPr>
        <w:t xml:space="preserve">- galduta dago bokal artean: Sustrato V. Aldaketa hori gaskoieraz baino lehenago </w:t>
      </w:r>
    </w:p>
    <w:p w:rsidR="007C1F45" w:rsidRDefault="007C1F45" w:rsidP="007C1F45">
      <w:pPr>
        <w:tabs>
          <w:tab w:val="left" w:pos="284"/>
          <w:tab w:val="left" w:pos="426"/>
        </w:tabs>
        <w:ind w:left="284"/>
        <w:jc w:val="both"/>
        <w:rPr>
          <w:sz w:val="24"/>
          <w:szCs w:val="24"/>
        </w:rPr>
      </w:pPr>
      <w:r>
        <w:rPr>
          <w:sz w:val="24"/>
          <w:szCs w:val="24"/>
        </w:rPr>
        <w:tab/>
        <w:t>eman.</w:t>
      </w:r>
    </w:p>
    <w:p w:rsidR="007C1F45" w:rsidRDefault="007C1F45" w:rsidP="007C1F45">
      <w:pPr>
        <w:numPr>
          <w:ilvl w:val="0"/>
          <w:numId w:val="64"/>
        </w:numPr>
        <w:tabs>
          <w:tab w:val="left" w:pos="284"/>
          <w:tab w:val="left" w:pos="426"/>
        </w:tabs>
        <w:spacing w:after="120" w:line="360" w:lineRule="auto"/>
        <w:ind w:left="284" w:hanging="284"/>
        <w:jc w:val="both"/>
        <w:rPr>
          <w:sz w:val="24"/>
          <w:szCs w:val="24"/>
        </w:rPr>
      </w:pPr>
      <w:r>
        <w:rPr>
          <w:noProof/>
          <w:lang w:eastAsia="es-ES"/>
        </w:rPr>
        <mc:AlternateContent>
          <mc:Choice Requires="wps">
            <w:drawing>
              <wp:anchor distT="0" distB="0" distL="114300" distR="114300" simplePos="0" relativeHeight="251745280" behindDoc="0" locked="0" layoutInCell="1" allowOverlap="1">
                <wp:simplePos x="0" y="0"/>
                <wp:positionH relativeFrom="column">
                  <wp:posOffset>1699260</wp:posOffset>
                </wp:positionH>
                <wp:positionV relativeFrom="paragraph">
                  <wp:posOffset>-506730</wp:posOffset>
                </wp:positionV>
                <wp:extent cx="339725" cy="1605915"/>
                <wp:effectExtent l="18415" t="50165" r="4445" b="0"/>
                <wp:wrapNone/>
                <wp:docPr id="219" name="Forma libre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311909" flipH="1" flipV="1">
                          <a:off x="0" y="0"/>
                          <a:ext cx="339725" cy="1605915"/>
                        </a:xfrm>
                        <a:custGeom>
                          <a:avLst/>
                          <a:gdLst>
                            <a:gd name="G0" fmla="+- 1000 0 0"/>
                            <a:gd name="G1" fmla="+- 21600 0 0"/>
                            <a:gd name="G2" fmla="+- 21600 0 0"/>
                            <a:gd name="T0" fmla="*/ 0 w 22600"/>
                            <a:gd name="T1" fmla="*/ 23 h 42012"/>
                            <a:gd name="T2" fmla="*/ 8066 w 22600"/>
                            <a:gd name="T3" fmla="*/ 42012 h 42012"/>
                            <a:gd name="T4" fmla="*/ 1000 w 22600"/>
                            <a:gd name="T5" fmla="*/ 21600 h 42012"/>
                          </a:gdLst>
                          <a:ahLst/>
                          <a:cxnLst>
                            <a:cxn ang="0">
                              <a:pos x="T0" y="T1"/>
                            </a:cxn>
                            <a:cxn ang="0">
                              <a:pos x="T2" y="T3"/>
                            </a:cxn>
                            <a:cxn ang="0">
                              <a:pos x="T4" y="T5"/>
                            </a:cxn>
                          </a:cxnLst>
                          <a:rect l="0" t="0" r="r" b="b"/>
                          <a:pathLst>
                            <a:path w="22600" h="42012" fill="none" extrusionOk="0">
                              <a:moveTo>
                                <a:pt x="0" y="23"/>
                              </a:moveTo>
                              <a:cubicBezTo>
                                <a:pt x="333" y="7"/>
                                <a:pt x="666" y="-1"/>
                                <a:pt x="1000" y="0"/>
                              </a:cubicBezTo>
                              <a:cubicBezTo>
                                <a:pt x="12929" y="0"/>
                                <a:pt x="22600" y="9670"/>
                                <a:pt x="22600" y="21600"/>
                              </a:cubicBezTo>
                              <a:cubicBezTo>
                                <a:pt x="22600" y="30805"/>
                                <a:pt x="16765" y="39000"/>
                                <a:pt x="8065" y="42011"/>
                              </a:cubicBezTo>
                            </a:path>
                            <a:path w="22600" h="42012" stroke="0" extrusionOk="0">
                              <a:moveTo>
                                <a:pt x="0" y="23"/>
                              </a:moveTo>
                              <a:cubicBezTo>
                                <a:pt x="333" y="7"/>
                                <a:pt x="666" y="-1"/>
                                <a:pt x="1000" y="0"/>
                              </a:cubicBezTo>
                              <a:cubicBezTo>
                                <a:pt x="12929" y="0"/>
                                <a:pt x="22600" y="9670"/>
                                <a:pt x="22600" y="21600"/>
                              </a:cubicBezTo>
                              <a:cubicBezTo>
                                <a:pt x="22600" y="30805"/>
                                <a:pt x="16765" y="39000"/>
                                <a:pt x="8065" y="42011"/>
                              </a:cubicBezTo>
                              <a:lnTo>
                                <a:pt x="10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219" o:spid="_x0000_s1026" style="position:absolute;margin-left:133.8pt;margin-top:-39.9pt;width:26.75pt;height:126.45pt;rotation:6238928fd;flip:x 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600,4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" path="m,23nfc333,7,666,-1,1000,,12929,,22600,9670,22600,21600v,9205,-5835,17400,-14535,20411em,23nsc333,7,666,-1,1000,,12929,,22600,9670,22600,21600v,9205,-5835,17400,-14535,20411l1000,21600,,23xe" filled="f">
                <v:path arrowok="t" o:extrusionok="f" o:connecttype="custom" o:connectlocs="0,879;121249,1605915;15032,825663" o:connectangles="0,0,0"/>
              </v:shape>
            </w:pict>
          </mc:Fallback>
        </mc:AlternateContent>
      </w:r>
      <w:r>
        <w:rPr>
          <w:sz w:val="24"/>
          <w:szCs w:val="24"/>
        </w:rPr>
        <w:t>Akitanieraz:</w:t>
      </w:r>
    </w:p>
    <w:p w:rsidR="007C1F45" w:rsidRDefault="007C1F45" w:rsidP="007C1F45">
      <w:pPr>
        <w:tabs>
          <w:tab w:val="left" w:pos="284"/>
          <w:tab w:val="left" w:pos="426"/>
        </w:tabs>
        <w:ind w:left="284"/>
        <w:jc w:val="both"/>
        <w:rPr>
          <w:sz w:val="24"/>
          <w:szCs w:val="24"/>
        </w:rPr>
      </w:pPr>
      <w:r>
        <w:rPr>
          <w:noProof/>
          <w:lang w:eastAsia="es-ES"/>
        </w:rPr>
        <mc:AlternateContent>
          <mc:Choice Requires="wps">
            <w:drawing>
              <wp:anchor distT="0" distB="0" distL="114300" distR="114300" simplePos="0" relativeHeight="251746304" behindDoc="0" locked="0" layoutInCell="1" allowOverlap="1">
                <wp:simplePos x="0" y="0"/>
                <wp:positionH relativeFrom="column">
                  <wp:posOffset>2511425</wp:posOffset>
                </wp:positionH>
                <wp:positionV relativeFrom="paragraph">
                  <wp:posOffset>-1430655</wp:posOffset>
                </wp:positionV>
                <wp:extent cx="428625" cy="3627755"/>
                <wp:effectExtent l="6985" t="6985" r="13335" b="12065"/>
                <wp:wrapNone/>
                <wp:docPr id="218" name="Forma libre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flipH="1" flipV="1">
                          <a:off x="0" y="0"/>
                          <a:ext cx="428625" cy="3627755"/>
                        </a:xfrm>
                        <a:custGeom>
                          <a:avLst/>
                          <a:gdLst>
                            <a:gd name="G0" fmla="+- 1923 0 0"/>
                            <a:gd name="G1" fmla="+- 21600 0 0"/>
                            <a:gd name="G2" fmla="+- 21600 0 0"/>
                            <a:gd name="T0" fmla="*/ 1083 w 23523"/>
                            <a:gd name="T1" fmla="*/ 16 h 43200"/>
                            <a:gd name="T2" fmla="*/ 0 w 23523"/>
                            <a:gd name="T3" fmla="*/ 43114 h 43200"/>
                            <a:gd name="T4" fmla="*/ 1923 w 23523"/>
                            <a:gd name="T5" fmla="*/ 21600 h 43200"/>
                          </a:gdLst>
                          <a:ahLst/>
                          <a:cxnLst>
                            <a:cxn ang="0">
                              <a:pos x="T0" y="T1"/>
                            </a:cxn>
                            <a:cxn ang="0">
                              <a:pos x="T2" y="T3"/>
                            </a:cxn>
                            <a:cxn ang="0">
                              <a:pos x="T4" y="T5"/>
                            </a:cxn>
                          </a:cxnLst>
                          <a:rect l="0" t="0" r="r" b="b"/>
                          <a:pathLst>
                            <a:path w="23523" h="43200" fill="none" extrusionOk="0">
                              <a:moveTo>
                                <a:pt x="1083" y="16"/>
                              </a:moveTo>
                              <a:cubicBezTo>
                                <a:pt x="1362" y="5"/>
                                <a:pt x="1642" y="-1"/>
                                <a:pt x="1923" y="0"/>
                              </a:cubicBezTo>
                              <a:cubicBezTo>
                                <a:pt x="13852" y="0"/>
                                <a:pt x="23523" y="9670"/>
                                <a:pt x="23523" y="21600"/>
                              </a:cubicBezTo>
                              <a:cubicBezTo>
                                <a:pt x="23523" y="33529"/>
                                <a:pt x="13852" y="43200"/>
                                <a:pt x="1923" y="43200"/>
                              </a:cubicBezTo>
                              <a:cubicBezTo>
                                <a:pt x="1281" y="43200"/>
                                <a:pt x="639" y="43171"/>
                                <a:pt x="-1" y="43114"/>
                              </a:cubicBezTo>
                            </a:path>
                            <a:path w="23523" h="43200" stroke="0" extrusionOk="0">
                              <a:moveTo>
                                <a:pt x="1083" y="16"/>
                              </a:moveTo>
                              <a:cubicBezTo>
                                <a:pt x="1362" y="5"/>
                                <a:pt x="1642" y="-1"/>
                                <a:pt x="1923" y="0"/>
                              </a:cubicBezTo>
                              <a:cubicBezTo>
                                <a:pt x="13852" y="0"/>
                                <a:pt x="23523" y="9670"/>
                                <a:pt x="23523" y="21600"/>
                              </a:cubicBezTo>
                              <a:cubicBezTo>
                                <a:pt x="23523" y="33529"/>
                                <a:pt x="13852" y="43200"/>
                                <a:pt x="1923" y="43200"/>
                              </a:cubicBezTo>
                              <a:cubicBezTo>
                                <a:pt x="1281" y="43200"/>
                                <a:pt x="639" y="43171"/>
                                <a:pt x="-1" y="43114"/>
                              </a:cubicBezTo>
                              <a:lnTo>
                                <a:pt x="1923"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218" o:spid="_x0000_s1026" style="position:absolute;margin-left:197.75pt;margin-top:-112.65pt;width:33.75pt;height:285.65pt;rotation:-90;flip:x 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523,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" path="m1083,16nfc1362,5,1642,-1,1923,,13852,,23523,9670,23523,21600v,11929,-9671,21600,-21600,21600c1281,43200,639,43171,-1,43114em1083,16nsc1362,5,1642,-1,1923,,13852,,23523,9670,23523,21600v,11929,-9671,21600,-21600,21600c1281,43200,639,43171,-1,43114l1923,21600,1083,16xe" filled="f">
                <v:path arrowok="t" o:extrusionok="f" o:connecttype="custom" o:connectlocs="19734,1344;0,3620533;35040,1813878" o:connectangles="0,0,0"/>
              </v:shape>
            </w:pict>
          </mc:Fallback>
        </mc:AlternateContent>
      </w:r>
      <w:r>
        <w:rPr>
          <w:sz w:val="24"/>
          <w:szCs w:val="24"/>
        </w:rPr>
        <w:tab/>
      </w:r>
      <w:r>
        <w:rPr>
          <w:sz w:val="24"/>
          <w:szCs w:val="24"/>
        </w:rPr>
        <w:tab/>
      </w:r>
      <w:r>
        <w:rPr>
          <w:sz w:val="24"/>
          <w:szCs w:val="24"/>
        </w:rPr>
        <w:tab/>
      </w:r>
      <w:r>
        <w:rPr>
          <w:b/>
          <w:i/>
          <w:sz w:val="24"/>
          <w:szCs w:val="24"/>
        </w:rPr>
        <w:t>L</w:t>
      </w:r>
      <w:r>
        <w:rPr>
          <w:i/>
          <w:sz w:val="24"/>
          <w:szCs w:val="24"/>
        </w:rPr>
        <w:t>o</w:t>
      </w:r>
      <w:r>
        <w:rPr>
          <w:b/>
          <w:i/>
          <w:sz w:val="28"/>
          <w:szCs w:val="28"/>
        </w:rPr>
        <w:t>t</w:t>
      </w:r>
      <w:r>
        <w:rPr>
          <w:i/>
          <w:sz w:val="24"/>
          <w:szCs w:val="24"/>
        </w:rPr>
        <w:t xml:space="preserve">ti </w:t>
      </w:r>
      <w:r>
        <w:rPr>
          <w:sz w:val="24"/>
          <w:szCs w:val="24"/>
        </w:rPr>
        <w:t xml:space="preserve">Mitxelenak </w:t>
      </w:r>
      <w:r>
        <w:rPr>
          <w:i/>
          <w:sz w:val="24"/>
          <w:szCs w:val="24"/>
        </w:rPr>
        <w:t xml:space="preserve">dun </w:t>
      </w:r>
      <w:r>
        <w:rPr>
          <w:sz w:val="24"/>
          <w:szCs w:val="24"/>
        </w:rPr>
        <w:t xml:space="preserve">eta </w:t>
      </w:r>
      <w:r>
        <w:rPr>
          <w:b/>
          <w:i/>
          <w:sz w:val="24"/>
          <w:szCs w:val="24"/>
        </w:rPr>
        <w:t>d</w:t>
      </w:r>
      <w:r>
        <w:rPr>
          <w:i/>
          <w:sz w:val="24"/>
          <w:szCs w:val="24"/>
        </w:rPr>
        <w:t>o</w:t>
      </w:r>
      <w:r>
        <w:rPr>
          <w:b/>
          <w:i/>
          <w:sz w:val="28"/>
          <w:szCs w:val="28"/>
        </w:rPr>
        <w:t>n</w:t>
      </w:r>
      <w:r>
        <w:rPr>
          <w:sz w:val="24"/>
          <w:szCs w:val="24"/>
          <w:vertAlign w:val="subscript"/>
        </w:rPr>
        <w:t xml:space="preserve">(i) </w:t>
      </w:r>
      <w:r>
        <w:rPr>
          <w:sz w:val="24"/>
          <w:szCs w:val="24"/>
        </w:rPr>
        <w:t>–rekin lotu.</w:t>
      </w:r>
      <w:r>
        <w:rPr>
          <w:sz w:val="24"/>
          <w:szCs w:val="24"/>
        </w:rPr>
        <w:tab/>
      </w:r>
      <w:r>
        <w:rPr>
          <w:sz w:val="24"/>
          <w:szCs w:val="24"/>
        </w:rPr>
        <w:tab/>
      </w:r>
      <w:r>
        <w:rPr>
          <w:sz w:val="24"/>
          <w:szCs w:val="24"/>
        </w:rPr>
        <w:tab/>
      </w:r>
      <w:r>
        <w:rPr>
          <w:b/>
          <w:sz w:val="28"/>
          <w:szCs w:val="28"/>
        </w:rPr>
        <w:t>d</w:t>
      </w:r>
      <w:r>
        <w:rPr>
          <w:sz w:val="24"/>
          <w:szCs w:val="24"/>
        </w:rPr>
        <w:t>o.i</w:t>
      </w:r>
    </w:p>
    <w:p w:rsidR="007C1F45" w:rsidRDefault="007C1F45" w:rsidP="007C1F45">
      <w:pPr>
        <w:tabs>
          <w:tab w:val="left" w:pos="284"/>
        </w:tabs>
        <w:jc w:val="both"/>
        <w:rPr>
          <w:sz w:val="24"/>
          <w:szCs w:val="24"/>
        </w:rPr>
      </w:pPr>
      <w:r>
        <w:rPr>
          <w:sz w:val="24"/>
          <w:szCs w:val="24"/>
        </w:rPr>
        <w:tab/>
      </w:r>
    </w:p>
    <w:p w:rsidR="007C1F45" w:rsidRDefault="007C1F45" w:rsidP="007C1F45">
      <w:pPr>
        <w:tabs>
          <w:tab w:val="left" w:pos="284"/>
        </w:tabs>
        <w:jc w:val="both"/>
        <w:rPr>
          <w:sz w:val="24"/>
          <w:szCs w:val="24"/>
        </w:rPr>
      </w:pPr>
      <w:r>
        <w:rPr>
          <w:sz w:val="24"/>
          <w:szCs w:val="24"/>
        </w:rPr>
        <w:tab/>
        <w:t xml:space="preserve">- Hasitako zegoen III. mendean </w:t>
      </w:r>
      <w:r>
        <w:rPr>
          <w:b/>
          <w:sz w:val="24"/>
          <w:szCs w:val="24"/>
        </w:rPr>
        <w:t xml:space="preserve">-n- &gt; -h- </w:t>
      </w:r>
      <w:r>
        <w:rPr>
          <w:sz w:val="24"/>
          <w:szCs w:val="24"/>
        </w:rPr>
        <w:t xml:space="preserve">(ez dakigu noiz bukatu zen): lotura bokal </w:t>
      </w:r>
    </w:p>
    <w:p w:rsidR="007C1F45" w:rsidRDefault="007C1F45" w:rsidP="007C1F45">
      <w:pPr>
        <w:tabs>
          <w:tab w:val="left" w:pos="426"/>
        </w:tabs>
        <w:jc w:val="both"/>
        <w:rPr>
          <w:sz w:val="24"/>
          <w:szCs w:val="24"/>
        </w:rPr>
      </w:pPr>
      <w:r>
        <w:rPr>
          <w:sz w:val="24"/>
          <w:szCs w:val="24"/>
        </w:rPr>
        <w:tab/>
        <w:t xml:space="preserve">sudurkarituekin. </w:t>
      </w:r>
    </w:p>
    <w:p w:rsidR="007C1F45" w:rsidRDefault="007C1F45" w:rsidP="007C1F45">
      <w:pPr>
        <w:tabs>
          <w:tab w:val="left" w:pos="284"/>
        </w:tabs>
        <w:jc w:val="both"/>
        <w:rPr>
          <w:rFonts w:cs="Segoe UI"/>
          <w:color w:val="000000"/>
          <w:sz w:val="24"/>
          <w:szCs w:val="24"/>
        </w:rPr>
      </w:pPr>
      <w:r>
        <w:rPr>
          <w:sz w:val="24"/>
          <w:szCs w:val="24"/>
        </w:rPr>
        <w:tab/>
        <w:t xml:space="preserve">- Zenbait </w:t>
      </w:r>
      <w:r>
        <w:rPr>
          <w:b/>
          <w:sz w:val="24"/>
          <w:szCs w:val="24"/>
        </w:rPr>
        <w:t xml:space="preserve">n </w:t>
      </w:r>
      <w:r>
        <w:rPr>
          <w:sz w:val="24"/>
          <w:szCs w:val="24"/>
        </w:rPr>
        <w:t xml:space="preserve">berrezarri egiten dira: </w:t>
      </w:r>
      <w:r>
        <w:rPr>
          <w:rFonts w:ascii="Segoe UI" w:hAnsi="Segoe UI" w:cs="Segoe UI"/>
          <w:b/>
          <w:sz w:val="24"/>
          <w:szCs w:val="24"/>
        </w:rPr>
        <w:t xml:space="preserve">VnV &gt; </w:t>
      </w:r>
      <w:r>
        <w:rPr>
          <w:rFonts w:ascii="Segoe UI" w:hAnsi="Segoe UI" w:cs="Segoe UI"/>
          <w:sz w:val="24"/>
          <w:szCs w:val="24"/>
        </w:rPr>
        <w:t xml:space="preserve"> </w:t>
      </w:r>
      <w:r>
        <w:rPr>
          <w:rFonts w:ascii="Segoe UI" w:hAnsi="Segoe UI" w:cs="Segoe UI"/>
          <w:b/>
          <w:color w:val="000000"/>
          <w:sz w:val="24"/>
          <w:szCs w:val="24"/>
        </w:rPr>
        <w:t xml:space="preserve">ṼħṼ </w:t>
      </w:r>
      <w:r>
        <w:rPr>
          <w:rFonts w:cs="Segoe UI"/>
          <w:color w:val="000000"/>
          <w:sz w:val="24"/>
          <w:szCs w:val="24"/>
        </w:rPr>
        <w:t>(harea &lt; area / artzain)</w:t>
      </w:r>
    </w:p>
    <w:p w:rsidR="007C1F45" w:rsidRDefault="007C1F45" w:rsidP="007C1F45">
      <w:pPr>
        <w:tabs>
          <w:tab w:val="left" w:pos="284"/>
          <w:tab w:val="left" w:pos="426"/>
        </w:tabs>
        <w:jc w:val="both"/>
        <w:rPr>
          <w:rFonts w:cs="Segoe UI"/>
          <w:color w:val="000000"/>
          <w:sz w:val="24"/>
          <w:szCs w:val="24"/>
        </w:rPr>
      </w:pPr>
      <w:r>
        <w:rPr>
          <w:rFonts w:cs="Segoe UI"/>
          <w:color w:val="000000"/>
          <w:sz w:val="24"/>
          <w:szCs w:val="24"/>
        </w:rPr>
        <w:tab/>
      </w:r>
      <w:r>
        <w:rPr>
          <w:rFonts w:ascii="Segoe UI" w:hAnsi="Segoe UI" w:cs="Segoe UI"/>
          <w:color w:val="000000"/>
          <w:sz w:val="24"/>
          <w:szCs w:val="24"/>
        </w:rPr>
        <w:t>- luk</w:t>
      </w:r>
      <w:r>
        <w:rPr>
          <w:rFonts w:ascii="Segoe UI" w:hAnsi="Segoe UI" w:cs="Segoe UI"/>
          <w:b/>
          <w:color w:val="000000"/>
          <w:sz w:val="24"/>
          <w:szCs w:val="24"/>
        </w:rPr>
        <w:t>âî</w:t>
      </w:r>
      <w:r>
        <w:rPr>
          <w:rFonts w:ascii="Segoe UI" w:hAnsi="Segoe UI" w:cs="Segoe UI"/>
          <w:color w:val="000000"/>
          <w:sz w:val="24"/>
          <w:szCs w:val="24"/>
        </w:rPr>
        <w:t xml:space="preserve">nka: </w:t>
      </w:r>
      <w:r>
        <w:rPr>
          <w:rFonts w:cs="Segoe UI"/>
          <w:color w:val="000000"/>
          <w:sz w:val="24"/>
          <w:szCs w:val="24"/>
        </w:rPr>
        <w:t xml:space="preserve">behin bi bokalok sudurkarituta, ez berrezarri V_V, ia diptongoa osatuta </w:t>
      </w:r>
    </w:p>
    <w:p w:rsidR="007C1F45" w:rsidRDefault="007C1F45" w:rsidP="007C1F45">
      <w:pPr>
        <w:tabs>
          <w:tab w:val="left" w:pos="284"/>
          <w:tab w:val="left" w:pos="426"/>
        </w:tabs>
        <w:jc w:val="both"/>
        <w:rPr>
          <w:rFonts w:cs="Segoe UI"/>
          <w:color w:val="000000"/>
          <w:sz w:val="24"/>
          <w:szCs w:val="24"/>
        </w:rPr>
      </w:pPr>
      <w:r>
        <w:rPr>
          <w:rFonts w:cs="Segoe UI"/>
          <w:color w:val="000000"/>
          <w:sz w:val="24"/>
          <w:szCs w:val="24"/>
        </w:rPr>
        <w:tab/>
      </w:r>
      <w:r>
        <w:rPr>
          <w:rFonts w:cs="Segoe UI"/>
          <w:color w:val="000000"/>
          <w:sz w:val="24"/>
          <w:szCs w:val="24"/>
        </w:rPr>
        <w:tab/>
        <w:t xml:space="preserve">baitzegoen. Hain zuzen, diptongoaren eskuinean ezartzen da, eta ez bokal artean. </w:t>
      </w:r>
    </w:p>
    <w:p w:rsidR="007C1F45" w:rsidRDefault="007C1F45" w:rsidP="007C1F45">
      <w:pPr>
        <w:numPr>
          <w:ilvl w:val="0"/>
          <w:numId w:val="64"/>
        </w:numPr>
        <w:tabs>
          <w:tab w:val="left" w:pos="284"/>
          <w:tab w:val="left" w:pos="426"/>
        </w:tabs>
        <w:spacing w:before="120" w:after="120" w:line="360" w:lineRule="auto"/>
        <w:ind w:left="284" w:hanging="284"/>
        <w:jc w:val="both"/>
        <w:rPr>
          <w:rFonts w:cs="Segoe UI"/>
          <w:sz w:val="24"/>
          <w:szCs w:val="24"/>
        </w:rPr>
      </w:pPr>
      <w:r>
        <w:rPr>
          <w:rFonts w:cs="Segoe UI"/>
          <w:sz w:val="24"/>
          <w:szCs w:val="24"/>
        </w:rPr>
        <w:t xml:space="preserve">AHrako beharrik gabeko fonemarik ez da berrezartzen, beraz, zergatik </w:t>
      </w:r>
      <w:r>
        <w:rPr>
          <w:rFonts w:cs="Segoe UI"/>
          <w:b/>
          <w:sz w:val="24"/>
          <w:szCs w:val="24"/>
        </w:rPr>
        <w:t xml:space="preserve">N- </w:t>
      </w:r>
      <w:r>
        <w:rPr>
          <w:rFonts w:cs="Segoe UI"/>
          <w:sz w:val="24"/>
          <w:szCs w:val="24"/>
        </w:rPr>
        <w:t>bai?</w:t>
      </w:r>
    </w:p>
    <w:p w:rsidR="007C1F45" w:rsidRDefault="007C1F45" w:rsidP="007C1F45">
      <w:pPr>
        <w:tabs>
          <w:tab w:val="left" w:pos="284"/>
          <w:tab w:val="left" w:pos="426"/>
        </w:tabs>
        <w:ind w:left="284"/>
        <w:jc w:val="both"/>
        <w:rPr>
          <w:rFonts w:cs="Segoe UI"/>
          <w:sz w:val="24"/>
          <w:szCs w:val="24"/>
        </w:rPr>
      </w:pPr>
      <w:r>
        <w:rPr>
          <w:rFonts w:cs="Segoe UI"/>
          <w:sz w:val="24"/>
          <w:szCs w:val="24"/>
        </w:rPr>
        <w:t>- Aramaio</w:t>
      </w:r>
    </w:p>
    <w:p w:rsidR="007C1F45" w:rsidRDefault="007C1F45" w:rsidP="007C1F45">
      <w:pPr>
        <w:tabs>
          <w:tab w:val="left" w:pos="284"/>
          <w:tab w:val="left" w:pos="426"/>
        </w:tabs>
        <w:ind w:left="284"/>
        <w:jc w:val="both"/>
        <w:rPr>
          <w:rFonts w:cs="Segoe UI"/>
          <w:sz w:val="24"/>
          <w:szCs w:val="24"/>
        </w:rPr>
      </w:pPr>
      <w:r>
        <w:rPr>
          <w:rFonts w:cs="Segoe UI"/>
          <w:sz w:val="24"/>
          <w:szCs w:val="24"/>
        </w:rPr>
        <w:t>- a</w:t>
      </w:r>
      <w:r>
        <w:rPr>
          <w:rFonts w:cs="Segoe UI"/>
          <w:b/>
          <w:sz w:val="24"/>
          <w:szCs w:val="24"/>
        </w:rPr>
        <w:t>n</w:t>
      </w:r>
      <w:r>
        <w:rPr>
          <w:rFonts w:cs="Segoe UI"/>
          <w:sz w:val="24"/>
          <w:szCs w:val="24"/>
        </w:rPr>
        <w:t>aia (a</w:t>
      </w:r>
      <w:r>
        <w:rPr>
          <w:rFonts w:cs="Segoe UI"/>
          <w:b/>
          <w:sz w:val="24"/>
          <w:szCs w:val="24"/>
        </w:rPr>
        <w:t>nn</w:t>
      </w:r>
      <w:r>
        <w:rPr>
          <w:rFonts w:cs="Segoe UI"/>
          <w:sz w:val="24"/>
          <w:szCs w:val="24"/>
        </w:rPr>
        <w:t>aia), arra</w:t>
      </w:r>
      <w:r>
        <w:rPr>
          <w:rFonts w:cs="Segoe UI"/>
          <w:b/>
          <w:sz w:val="24"/>
          <w:szCs w:val="24"/>
        </w:rPr>
        <w:t>n</w:t>
      </w:r>
      <w:r>
        <w:rPr>
          <w:rFonts w:cs="Segoe UI"/>
          <w:sz w:val="24"/>
          <w:szCs w:val="24"/>
        </w:rPr>
        <w:t>o (arra</w:t>
      </w:r>
      <w:r>
        <w:rPr>
          <w:rFonts w:cs="Segoe UI"/>
          <w:b/>
          <w:sz w:val="24"/>
          <w:szCs w:val="24"/>
        </w:rPr>
        <w:t>nn</w:t>
      </w:r>
      <w:r>
        <w:rPr>
          <w:rFonts w:cs="Segoe UI"/>
          <w:sz w:val="24"/>
          <w:szCs w:val="24"/>
        </w:rPr>
        <w:t>o): alternantziarik ez (</w:t>
      </w:r>
      <w:r>
        <w:rPr>
          <w:rFonts w:cs="Segoe UI"/>
          <w:i/>
          <w:sz w:val="24"/>
          <w:szCs w:val="24"/>
        </w:rPr>
        <w:t>ardano-ardo</w:t>
      </w:r>
      <w:r>
        <w:rPr>
          <w:rFonts w:cs="Segoe UI"/>
          <w:sz w:val="24"/>
          <w:szCs w:val="24"/>
        </w:rPr>
        <w:t xml:space="preserve"> modukorik ez). </w:t>
      </w:r>
    </w:p>
    <w:p w:rsidR="007C1F45" w:rsidRDefault="007C1F45" w:rsidP="007C1F45">
      <w:pPr>
        <w:tabs>
          <w:tab w:val="left" w:pos="284"/>
          <w:tab w:val="left" w:pos="426"/>
        </w:tabs>
        <w:ind w:left="284"/>
        <w:jc w:val="both"/>
        <w:rPr>
          <w:rFonts w:cs="Segoe UI"/>
          <w:sz w:val="24"/>
          <w:szCs w:val="24"/>
        </w:rPr>
      </w:pPr>
      <w:r>
        <w:rPr>
          <w:rFonts w:cs="Segoe UI"/>
          <w:sz w:val="24"/>
          <w:szCs w:val="24"/>
        </w:rPr>
        <w:tab/>
        <w:t xml:space="preserve">Baina hau ez da sudurkariekin bakarrik gertatzen, </w:t>
      </w:r>
      <w:r>
        <w:rPr>
          <w:rFonts w:cs="Segoe UI"/>
          <w:b/>
          <w:sz w:val="24"/>
          <w:szCs w:val="24"/>
        </w:rPr>
        <w:t xml:space="preserve">n, l </w:t>
      </w:r>
      <w:r>
        <w:rPr>
          <w:rFonts w:cs="Segoe UI"/>
          <w:sz w:val="24"/>
          <w:szCs w:val="24"/>
        </w:rPr>
        <w:t>geminatuekin ere bai:</w:t>
      </w:r>
    </w:p>
    <w:p w:rsidR="007C1F45" w:rsidRDefault="007C1F45" w:rsidP="007C1F45">
      <w:pPr>
        <w:tabs>
          <w:tab w:val="left" w:pos="284"/>
          <w:tab w:val="left" w:pos="426"/>
        </w:tabs>
        <w:ind w:left="284"/>
        <w:jc w:val="both"/>
        <w:rPr>
          <w:rFonts w:cs="Segoe UI"/>
          <w:sz w:val="24"/>
          <w:szCs w:val="24"/>
        </w:rPr>
      </w:pPr>
      <w:r>
        <w:rPr>
          <w:rFonts w:cs="Segoe UI"/>
          <w:sz w:val="24"/>
          <w:szCs w:val="24"/>
        </w:rPr>
        <w:tab/>
      </w:r>
      <w:r>
        <w:rPr>
          <w:rFonts w:cs="Segoe UI"/>
          <w:i/>
          <w:sz w:val="24"/>
          <w:szCs w:val="24"/>
        </w:rPr>
        <w:t>anoa &lt; a</w:t>
      </w:r>
      <w:r>
        <w:rPr>
          <w:rFonts w:cs="Segoe UI"/>
          <w:b/>
          <w:i/>
          <w:sz w:val="24"/>
          <w:szCs w:val="24"/>
        </w:rPr>
        <w:t>nn</w:t>
      </w:r>
      <w:r>
        <w:rPr>
          <w:rFonts w:cs="Segoe UI"/>
          <w:i/>
          <w:sz w:val="24"/>
          <w:szCs w:val="24"/>
        </w:rPr>
        <w:t>ona</w:t>
      </w:r>
      <w:r>
        <w:rPr>
          <w:rFonts w:cs="Segoe UI"/>
          <w:sz w:val="24"/>
          <w:szCs w:val="24"/>
        </w:rPr>
        <w:t xml:space="preserve">, </w:t>
      </w:r>
      <w:r>
        <w:rPr>
          <w:rFonts w:cs="Segoe UI"/>
          <w:i/>
          <w:sz w:val="24"/>
          <w:szCs w:val="24"/>
        </w:rPr>
        <w:t>capa</w:t>
      </w:r>
      <w:r>
        <w:rPr>
          <w:rFonts w:cs="Segoe UI"/>
          <w:b/>
          <w:i/>
          <w:sz w:val="24"/>
          <w:szCs w:val="24"/>
        </w:rPr>
        <w:t>nn</w:t>
      </w:r>
      <w:r>
        <w:rPr>
          <w:rFonts w:cs="Segoe UI"/>
          <w:i/>
          <w:sz w:val="24"/>
          <w:szCs w:val="24"/>
        </w:rPr>
        <w:t xml:space="preserve">a </w:t>
      </w:r>
      <w:r>
        <w:rPr>
          <w:rFonts w:cs="Segoe UI"/>
          <w:sz w:val="24"/>
          <w:szCs w:val="24"/>
        </w:rPr>
        <w:t xml:space="preserve">(‘cabaña’ errom.), </w:t>
      </w:r>
      <w:r>
        <w:rPr>
          <w:rFonts w:cs="Segoe UI"/>
          <w:i/>
          <w:sz w:val="24"/>
          <w:szCs w:val="24"/>
        </w:rPr>
        <w:t>E</w:t>
      </w:r>
      <w:r>
        <w:rPr>
          <w:rFonts w:cs="Segoe UI"/>
          <w:b/>
          <w:i/>
          <w:sz w:val="24"/>
          <w:szCs w:val="24"/>
        </w:rPr>
        <w:t>nn</w:t>
      </w:r>
      <w:r>
        <w:rPr>
          <w:rFonts w:cs="Segoe UI"/>
          <w:i/>
          <w:sz w:val="24"/>
          <w:szCs w:val="24"/>
        </w:rPr>
        <w:t>econ</w:t>
      </w:r>
      <w:r>
        <w:rPr>
          <w:rFonts w:cs="Segoe UI"/>
          <w:sz w:val="24"/>
          <w:szCs w:val="24"/>
        </w:rPr>
        <w:t xml:space="preserve">… </w:t>
      </w:r>
    </w:p>
    <w:p w:rsidR="007C1F45" w:rsidRDefault="007C1F45" w:rsidP="007C1F45">
      <w:pPr>
        <w:tabs>
          <w:tab w:val="left" w:pos="284"/>
          <w:tab w:val="left" w:pos="426"/>
        </w:tabs>
        <w:ind w:left="284"/>
        <w:jc w:val="both"/>
        <w:rPr>
          <w:rFonts w:cs="Segoe UI"/>
          <w:sz w:val="24"/>
          <w:szCs w:val="24"/>
        </w:rPr>
      </w:pPr>
      <w:r>
        <w:rPr>
          <w:rFonts w:cs="Segoe UI"/>
          <w:sz w:val="24"/>
          <w:szCs w:val="24"/>
        </w:rPr>
        <w:t xml:space="preserve">- Hitz bukaeran, artikulua eranstean, </w:t>
      </w:r>
      <w:r>
        <w:rPr>
          <w:rFonts w:cs="Segoe UI"/>
          <w:i/>
          <w:sz w:val="24"/>
          <w:szCs w:val="24"/>
        </w:rPr>
        <w:t xml:space="preserve">gizona </w:t>
      </w:r>
      <w:r>
        <w:rPr>
          <w:rFonts w:cs="Segoe UI"/>
          <w:sz w:val="24"/>
          <w:szCs w:val="24"/>
        </w:rPr>
        <w:t>eta inoiz ez *</w:t>
      </w:r>
      <w:r>
        <w:rPr>
          <w:rFonts w:cs="Segoe UI"/>
          <w:i/>
          <w:sz w:val="24"/>
          <w:szCs w:val="24"/>
        </w:rPr>
        <w:t xml:space="preserve">gizoa </w:t>
      </w:r>
      <w:r>
        <w:rPr>
          <w:rFonts w:cs="Segoe UI"/>
          <w:sz w:val="24"/>
          <w:szCs w:val="24"/>
        </w:rPr>
        <w:t>modukorik.</w:t>
      </w:r>
    </w:p>
    <w:p w:rsidR="007C1F45" w:rsidRDefault="007C1F45" w:rsidP="007C1F45">
      <w:pPr>
        <w:numPr>
          <w:ilvl w:val="0"/>
          <w:numId w:val="64"/>
        </w:numPr>
        <w:tabs>
          <w:tab w:val="left" w:pos="284"/>
          <w:tab w:val="left" w:pos="426"/>
        </w:tabs>
        <w:spacing w:before="120" w:after="120" w:line="360" w:lineRule="auto"/>
        <w:ind w:left="284" w:hanging="284"/>
        <w:jc w:val="both"/>
        <w:rPr>
          <w:rFonts w:cs="Segoe UI"/>
          <w:sz w:val="24"/>
          <w:szCs w:val="24"/>
        </w:rPr>
      </w:pPr>
      <w:r>
        <w:rPr>
          <w:rFonts w:cs="Segoe UI"/>
          <w:sz w:val="24"/>
          <w:szCs w:val="24"/>
        </w:rPr>
        <w:t>Mitxelenak: “</w:t>
      </w:r>
      <w:r>
        <w:rPr>
          <w:rFonts w:cs="Segoe UI"/>
          <w:b/>
          <w:sz w:val="24"/>
          <w:szCs w:val="24"/>
        </w:rPr>
        <w:t xml:space="preserve">n </w:t>
      </w:r>
      <w:r>
        <w:rPr>
          <w:rFonts w:cs="Segoe UI"/>
          <w:sz w:val="24"/>
          <w:szCs w:val="24"/>
        </w:rPr>
        <w:t xml:space="preserve">gutxi daude, portzentaje eskasa”. </w:t>
      </w:r>
    </w:p>
    <w:p w:rsidR="007C1F45" w:rsidRDefault="007C1F45" w:rsidP="007C1F45">
      <w:pPr>
        <w:tabs>
          <w:tab w:val="left" w:pos="284"/>
          <w:tab w:val="left" w:pos="426"/>
        </w:tabs>
        <w:ind w:left="284"/>
        <w:jc w:val="both"/>
        <w:rPr>
          <w:rFonts w:cs="Segoe UI"/>
          <w:sz w:val="24"/>
          <w:szCs w:val="24"/>
        </w:rPr>
      </w:pPr>
      <w:r>
        <w:rPr>
          <w:rFonts w:cs="Times New Roman"/>
          <w:noProof/>
          <w:lang w:eastAsia="es-ES"/>
        </w:rPr>
        <mc:AlternateContent>
          <mc:Choice Requires="wps">
            <w:drawing>
              <wp:anchor distT="0" distB="0" distL="114300" distR="114300" simplePos="0" relativeHeight="251749376" behindDoc="0" locked="0" layoutInCell="1" allowOverlap="1">
                <wp:simplePos x="0" y="0"/>
                <wp:positionH relativeFrom="column">
                  <wp:posOffset>2672080</wp:posOffset>
                </wp:positionH>
                <wp:positionV relativeFrom="paragraph">
                  <wp:posOffset>304165</wp:posOffset>
                </wp:positionV>
                <wp:extent cx="123825" cy="651510"/>
                <wp:effectExtent l="14605" t="8890" r="13970" b="6350"/>
                <wp:wrapNone/>
                <wp:docPr id="216" name="Abrir corchete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651510"/>
                        </a:xfrm>
                        <a:prstGeom prst="leftBracket">
                          <a:avLst>
                            <a:gd name="adj" fmla="val 43846"/>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brir corchete 216" o:spid="_x0000_s1026" type="#_x0000_t85" style="position:absolute;margin-left:210.4pt;margin-top:23.95pt;width:9.75pt;height:51.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" strokeweight="1pt"/>
            </w:pict>
          </mc:Fallback>
        </mc:AlternateContent>
      </w:r>
      <w:r>
        <w:rPr>
          <w:rFonts w:cs="Times New Roman"/>
          <w:noProof/>
          <w:lang w:eastAsia="es-ES"/>
        </w:rPr>
        <mc:AlternateContent>
          <mc:Choice Requires="wps">
            <w:drawing>
              <wp:anchor distT="0" distB="0" distL="114300" distR="114300" simplePos="0" relativeHeight="251750400" behindDoc="0" locked="0" layoutInCell="1" allowOverlap="1">
                <wp:simplePos x="0" y="0"/>
                <wp:positionH relativeFrom="column">
                  <wp:posOffset>2729865</wp:posOffset>
                </wp:positionH>
                <wp:positionV relativeFrom="paragraph">
                  <wp:posOffset>304165</wp:posOffset>
                </wp:positionV>
                <wp:extent cx="133350" cy="651510"/>
                <wp:effectExtent l="15240" t="8890" r="13335" b="6350"/>
                <wp:wrapNone/>
                <wp:docPr id="215" name="Cerrar corchete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651510"/>
                        </a:xfrm>
                        <a:prstGeom prst="rightBracket">
                          <a:avLst>
                            <a:gd name="adj" fmla="val 40714"/>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errar corchete 215" o:spid="_x0000_s1026" type="#_x0000_t86" style="position:absolute;margin-left:214.95pt;margin-top:23.95pt;width:10.5pt;height:51.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" strokeweight="1pt"/>
            </w:pict>
          </mc:Fallback>
        </mc:AlternateContent>
      </w:r>
      <w:r>
        <w:rPr>
          <w:rFonts w:cs="Times New Roman"/>
          <w:noProof/>
          <w:lang w:eastAsia="es-ES"/>
        </w:rPr>
        <mc:AlternateContent>
          <mc:Choice Requires="wps">
            <w:drawing>
              <wp:anchor distT="0" distB="0" distL="114300" distR="114300" simplePos="0" relativeHeight="251747328" behindDoc="0" locked="0" layoutInCell="1" allowOverlap="1">
                <wp:simplePos x="0" y="0"/>
                <wp:positionH relativeFrom="column">
                  <wp:posOffset>1310640</wp:posOffset>
                </wp:positionH>
                <wp:positionV relativeFrom="paragraph">
                  <wp:posOffset>304165</wp:posOffset>
                </wp:positionV>
                <wp:extent cx="123825" cy="621030"/>
                <wp:effectExtent l="15240" t="8890" r="13335" b="8255"/>
                <wp:wrapNone/>
                <wp:docPr id="214" name="Abrir corchete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621030"/>
                        </a:xfrm>
                        <a:prstGeom prst="leftBracket">
                          <a:avLst>
                            <a:gd name="adj" fmla="val 41795"/>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brir corchete 214" o:spid="_x0000_s1026" type="#_x0000_t85" style="position:absolute;margin-left:103.2pt;margin-top:23.95pt;width:9.75pt;height:48.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" strokeweight="1pt"/>
            </w:pict>
          </mc:Fallback>
        </mc:AlternateContent>
      </w:r>
      <w:r>
        <w:rPr>
          <w:rFonts w:cs="Times New Roman"/>
          <w:noProof/>
          <w:lang w:eastAsia="es-ES"/>
        </w:rPr>
        <mc:AlternateContent>
          <mc:Choice Requires="wps">
            <w:drawing>
              <wp:anchor distT="0" distB="0" distL="114300" distR="114300" simplePos="0" relativeHeight="251748352" behindDoc="0" locked="0" layoutInCell="1" allowOverlap="1">
                <wp:simplePos x="0" y="0"/>
                <wp:positionH relativeFrom="column">
                  <wp:posOffset>1358265</wp:posOffset>
                </wp:positionH>
                <wp:positionV relativeFrom="paragraph">
                  <wp:posOffset>304165</wp:posOffset>
                </wp:positionV>
                <wp:extent cx="133350" cy="621030"/>
                <wp:effectExtent l="15240" t="8890" r="13335" b="8255"/>
                <wp:wrapNone/>
                <wp:docPr id="213" name="Cerrar corchete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621030"/>
                        </a:xfrm>
                        <a:prstGeom prst="rightBracket">
                          <a:avLst>
                            <a:gd name="adj" fmla="val 3881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errar corchete 213" o:spid="_x0000_s1026" type="#_x0000_t86" style="position:absolute;margin-left:106.95pt;margin-top:23.95pt;width:10.5pt;height:48.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" strokeweight="1pt"/>
            </w:pict>
          </mc:Fallback>
        </mc:AlternateContent>
      </w:r>
      <w:r>
        <w:rPr>
          <w:rFonts w:cs="Segoe UI"/>
          <w:i/>
          <w:sz w:val="24"/>
          <w:szCs w:val="24"/>
        </w:rPr>
        <w:t xml:space="preserve">- neke: </w:t>
      </w:r>
      <w:r>
        <w:rPr>
          <w:rFonts w:cs="Segoe UI"/>
          <w:sz w:val="24"/>
          <w:szCs w:val="24"/>
        </w:rPr>
        <w:t xml:space="preserve">mailegua, </w:t>
      </w:r>
      <w:r>
        <w:rPr>
          <w:rFonts w:cs="Segoe UI"/>
          <w:i/>
          <w:sz w:val="24"/>
          <w:szCs w:val="24"/>
        </w:rPr>
        <w:t>nerabe</w:t>
      </w:r>
      <w:r>
        <w:rPr>
          <w:rFonts w:cs="Segoe UI"/>
          <w:sz w:val="24"/>
          <w:szCs w:val="24"/>
        </w:rPr>
        <w:t xml:space="preserve">, </w:t>
      </w:r>
      <w:r>
        <w:rPr>
          <w:rFonts w:cs="Segoe UI"/>
          <w:i/>
          <w:sz w:val="24"/>
          <w:szCs w:val="24"/>
        </w:rPr>
        <w:t xml:space="preserve">ni </w:t>
      </w:r>
      <w:r>
        <w:rPr>
          <w:rFonts w:cs="Segoe UI"/>
          <w:sz w:val="24"/>
          <w:szCs w:val="24"/>
        </w:rPr>
        <w:t>(izenordaina)</w:t>
      </w:r>
    </w:p>
    <w:p w:rsidR="007C1F45" w:rsidRDefault="007C1F45" w:rsidP="007C1F45">
      <w:pPr>
        <w:tabs>
          <w:tab w:val="left" w:pos="284"/>
          <w:tab w:val="left" w:pos="426"/>
        </w:tabs>
        <w:ind w:left="284"/>
        <w:jc w:val="both"/>
        <w:rPr>
          <w:rFonts w:cs="Segoe UI"/>
          <w:sz w:val="24"/>
          <w:szCs w:val="24"/>
        </w:rPr>
      </w:pPr>
      <w:r>
        <w:rPr>
          <w:rFonts w:cs="Times New Roman"/>
          <w:noProof/>
          <w:lang w:eastAsia="es-ES"/>
        </w:rPr>
        <mc:AlternateContent>
          <mc:Choice Requires="wps">
            <w:drawing>
              <wp:anchor distT="0" distB="0" distL="114300" distR="114300" simplePos="0" relativeHeight="251753472" behindDoc="0" locked="0" layoutInCell="1" allowOverlap="1">
                <wp:simplePos x="0" y="0"/>
                <wp:positionH relativeFrom="column">
                  <wp:posOffset>1882140</wp:posOffset>
                </wp:positionH>
                <wp:positionV relativeFrom="paragraph">
                  <wp:posOffset>9525</wp:posOffset>
                </wp:positionV>
                <wp:extent cx="523875" cy="396240"/>
                <wp:effectExtent l="5715" t="9525" r="13335" b="13335"/>
                <wp:wrapNone/>
                <wp:docPr id="212" name="Cuadro de texto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96240"/>
                        </a:xfrm>
                        <a:prstGeom prst="rect">
                          <a:avLst/>
                        </a:prstGeom>
                        <a:solidFill>
                          <a:srgbClr val="FFFFFF"/>
                        </a:solidFill>
                        <a:ln w="9525">
                          <a:solidFill>
                            <a:srgbClr val="FFFFFF"/>
                          </a:solidFill>
                          <a:miter lim="800000"/>
                          <a:headEnd/>
                          <a:tailEnd/>
                        </a:ln>
                      </wps:spPr>
                      <wps:txbx>
                        <w:txbxContent>
                          <w:p w:rsidR="00567592" w:rsidRDefault="00567592" w:rsidP="007C1F45">
                            <w:pPr>
                              <w:rPr>
                                <w:b/>
                              </w:rPr>
                            </w:pPr>
                            <w:r>
                              <w:rPr>
                                <w:b/>
                              </w:rPr>
                              <w:t>erroa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12" o:spid="_x0000_s1035" type="#_x0000_t202" style="position:absolute;left:0;text-align:left;margin-left:148.2pt;margin-top:.75pt;width:41.25pt;height:31.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" strokecolor="white">
                <v:textbox>
                  <w:txbxContent>
                    <w:p w:rsidR="00567592" w:rsidRDefault="00567592" w:rsidP="007C1F45">
                      <w:pPr>
                        <w:rPr>
                          <w:b/>
                        </w:rPr>
                      </w:pPr>
                      <w:r>
                        <w:rPr>
                          <w:b/>
                        </w:rPr>
                        <w:t>erroa</w:t>
                      </w:r>
                    </w:p>
                  </w:txbxContent>
                </v:textbox>
              </v:shape>
            </w:pict>
          </mc:Fallback>
        </mc:AlternateContent>
      </w:r>
      <w:r>
        <w:rPr>
          <w:rFonts w:cs="Times New Roman"/>
          <w:noProof/>
          <w:lang w:eastAsia="es-ES"/>
        </w:rPr>
        <mc:AlternateContent>
          <mc:Choice Requires="wps">
            <w:drawing>
              <wp:anchor distT="0" distB="0" distL="114300" distR="114300" simplePos="0" relativeHeight="251752448" behindDoc="0" locked="0" layoutInCell="1" allowOverlap="1">
                <wp:simplePos x="0" y="0"/>
                <wp:positionH relativeFrom="column">
                  <wp:posOffset>1805940</wp:posOffset>
                </wp:positionH>
                <wp:positionV relativeFrom="paragraph">
                  <wp:posOffset>91440</wp:posOffset>
                </wp:positionV>
                <wp:extent cx="76200" cy="314325"/>
                <wp:effectExtent l="5715" t="5715" r="13335" b="13335"/>
                <wp:wrapNone/>
                <wp:docPr id="211" name="Cerrar llave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14325"/>
                        </a:xfrm>
                        <a:prstGeom prst="rightBrace">
                          <a:avLst>
                            <a:gd name="adj1" fmla="val 34375"/>
                            <a:gd name="adj2" fmla="val 5007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211" o:spid="_x0000_s1026" type="#_x0000_t88" style="position:absolute;margin-left:142.2pt;margin-top:7.2pt;width:6pt;height:24.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" adj=",10817"/>
            </w:pict>
          </mc:Fallback>
        </mc:AlternateContent>
      </w:r>
      <w:r>
        <w:rPr>
          <w:rFonts w:cs="Segoe UI"/>
          <w:sz w:val="24"/>
          <w:szCs w:val="24"/>
        </w:rPr>
        <w:t xml:space="preserve">- </w:t>
      </w:r>
      <w:r>
        <w:rPr>
          <w:rFonts w:cs="Segoe UI"/>
          <w:b/>
          <w:sz w:val="24"/>
          <w:szCs w:val="24"/>
        </w:rPr>
        <w:t>CVC_h:</w:t>
      </w:r>
      <w:r>
        <w:rPr>
          <w:rFonts w:cs="Segoe UI"/>
          <w:b/>
          <w:sz w:val="24"/>
          <w:szCs w:val="24"/>
        </w:rPr>
        <w:tab/>
      </w:r>
      <w:r>
        <w:rPr>
          <w:rFonts w:cs="Segoe UI"/>
          <w:sz w:val="24"/>
          <w:szCs w:val="24"/>
        </w:rPr>
        <w:t>ohol &lt;  o  (nol)</w:t>
      </w:r>
      <w:r>
        <w:rPr>
          <w:rFonts w:cs="Segoe UI"/>
          <w:sz w:val="24"/>
          <w:szCs w:val="24"/>
        </w:rPr>
        <w:tab/>
      </w:r>
      <w:r>
        <w:rPr>
          <w:rFonts w:cs="Segoe UI"/>
          <w:sz w:val="24"/>
          <w:szCs w:val="24"/>
        </w:rPr>
        <w:tab/>
      </w:r>
      <w:r>
        <w:rPr>
          <w:rFonts w:cs="Segoe UI"/>
          <w:sz w:val="24"/>
          <w:szCs w:val="24"/>
        </w:rPr>
        <w:tab/>
        <w:t>(d) adar &lt; adar</w:t>
      </w:r>
    </w:p>
    <w:p w:rsidR="007C1F45" w:rsidRDefault="007C1F45" w:rsidP="007C1F45">
      <w:pPr>
        <w:tabs>
          <w:tab w:val="left" w:pos="284"/>
          <w:tab w:val="left" w:pos="426"/>
        </w:tabs>
        <w:ind w:left="284"/>
        <w:jc w:val="both"/>
        <w:rPr>
          <w:rFonts w:cs="Segoe UI"/>
          <w:sz w:val="24"/>
          <w:szCs w:val="24"/>
        </w:rPr>
      </w:pPr>
      <w:r>
        <w:rPr>
          <w:rFonts w:cs="Times New Roman"/>
          <w:noProof/>
          <w:lang w:eastAsia="es-ES"/>
        </w:rPr>
        <mc:AlternateContent>
          <mc:Choice Requires="wps">
            <w:drawing>
              <wp:anchor distT="0" distB="0" distL="114300" distR="114300" simplePos="0" relativeHeight="251754496" behindDoc="0" locked="0" layoutInCell="1" allowOverlap="1">
                <wp:simplePos x="0" y="0"/>
                <wp:positionH relativeFrom="column">
                  <wp:posOffset>2795905</wp:posOffset>
                </wp:positionH>
                <wp:positionV relativeFrom="paragraph">
                  <wp:posOffset>245110</wp:posOffset>
                </wp:positionV>
                <wp:extent cx="391160" cy="453390"/>
                <wp:effectExtent l="5080" t="6985" r="51435" b="44450"/>
                <wp:wrapNone/>
                <wp:docPr id="210" name="Conector recto de flecha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160" cy="453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210" o:spid="_x0000_s1026" type="#_x0000_t32" style="position:absolute;margin-left:220.15pt;margin-top:19.3pt;width:30.8pt;height:35.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">
                <v:stroke endarrow="block"/>
              </v:shape>
            </w:pict>
          </mc:Fallback>
        </mc:AlternateContent>
      </w:r>
      <w:r>
        <w:rPr>
          <w:rFonts w:cs="Times New Roman"/>
          <w:noProof/>
          <w:lang w:eastAsia="es-ES"/>
        </w:rPr>
        <mc:AlternateContent>
          <mc:Choice Requires="wps">
            <w:drawing>
              <wp:anchor distT="0" distB="0" distL="114300" distR="114300" simplePos="0" relativeHeight="251751424" behindDoc="0" locked="0" layoutInCell="1" allowOverlap="1">
                <wp:simplePos x="0" y="0"/>
                <wp:positionH relativeFrom="column">
                  <wp:posOffset>777875</wp:posOffset>
                </wp:positionH>
                <wp:positionV relativeFrom="paragraph">
                  <wp:posOffset>214630</wp:posOffset>
                </wp:positionV>
                <wp:extent cx="580390" cy="483870"/>
                <wp:effectExtent l="44450" t="5080" r="13335" b="53975"/>
                <wp:wrapNone/>
                <wp:docPr id="209" name="Conector recto de flecha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0390" cy="483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209" o:spid="_x0000_s1026" type="#_x0000_t32" style="position:absolute;margin-left:61.25pt;margin-top:16.9pt;width:45.7pt;height:38.1pt;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">
                <v:stroke endarrow="block"/>
              </v:shape>
            </w:pict>
          </mc:Fallback>
        </mc:AlternateContent>
      </w:r>
      <w:r>
        <w:rPr>
          <w:rFonts w:cs="Segoe UI"/>
          <w:sz w:val="24"/>
          <w:szCs w:val="24"/>
        </w:rPr>
        <w:tab/>
      </w:r>
      <w:r>
        <w:rPr>
          <w:rFonts w:cs="Segoe UI"/>
          <w:sz w:val="24"/>
          <w:szCs w:val="24"/>
        </w:rPr>
        <w:tab/>
      </w:r>
      <w:r>
        <w:rPr>
          <w:rFonts w:cs="Segoe UI"/>
          <w:sz w:val="24"/>
          <w:szCs w:val="24"/>
        </w:rPr>
        <w:tab/>
        <w:t>Ahal &lt;  a  (nal)</w:t>
      </w:r>
      <w:r>
        <w:rPr>
          <w:rFonts w:cs="Segoe UI"/>
          <w:sz w:val="24"/>
          <w:szCs w:val="24"/>
        </w:rPr>
        <w:tab/>
      </w:r>
      <w:r>
        <w:rPr>
          <w:rFonts w:cs="Segoe UI"/>
          <w:sz w:val="24"/>
          <w:szCs w:val="24"/>
        </w:rPr>
        <w:tab/>
      </w:r>
      <w:r>
        <w:rPr>
          <w:rFonts w:cs="Segoe UI"/>
          <w:sz w:val="24"/>
          <w:szCs w:val="24"/>
        </w:rPr>
        <w:tab/>
        <w:t xml:space="preserve">(d) odol &lt; odol  </w:t>
      </w:r>
    </w:p>
    <w:p w:rsidR="007C1F45" w:rsidRDefault="007C1F45" w:rsidP="007C1F45">
      <w:pPr>
        <w:jc w:val="both"/>
        <w:rPr>
          <w:rFonts w:cs="Times New Roman"/>
          <w:sz w:val="24"/>
          <w:szCs w:val="24"/>
        </w:rPr>
      </w:pPr>
      <w:r>
        <w:rPr>
          <w:sz w:val="24"/>
          <w:szCs w:val="24"/>
        </w:rPr>
        <w:tab/>
      </w:r>
      <w:r>
        <w:rPr>
          <w:sz w:val="24"/>
          <w:szCs w:val="24"/>
        </w:rPr>
        <w:tab/>
      </w:r>
    </w:p>
    <w:p w:rsidR="007C1F45" w:rsidRDefault="007C1F45" w:rsidP="007C1F45">
      <w:pPr>
        <w:jc w:val="both"/>
        <w:rPr>
          <w:sz w:val="24"/>
          <w:szCs w:val="24"/>
        </w:rPr>
      </w:pPr>
      <w:r>
        <w:rPr>
          <w:sz w:val="24"/>
          <w:szCs w:val="24"/>
        </w:rPr>
        <w:lastRenderedPageBreak/>
        <w:tab/>
        <w:t>Erreduplikazioa</w:t>
      </w:r>
      <w:r>
        <w:rPr>
          <w:sz w:val="24"/>
          <w:szCs w:val="24"/>
        </w:rPr>
        <w:tab/>
      </w:r>
      <w:r>
        <w:rPr>
          <w:sz w:val="24"/>
          <w:szCs w:val="24"/>
        </w:rPr>
        <w:tab/>
      </w:r>
      <w:r>
        <w:rPr>
          <w:sz w:val="24"/>
          <w:szCs w:val="24"/>
        </w:rPr>
        <w:tab/>
      </w:r>
      <w:r>
        <w:rPr>
          <w:sz w:val="24"/>
          <w:szCs w:val="24"/>
        </w:rPr>
        <w:tab/>
        <w:t>desagertu</w:t>
      </w:r>
    </w:p>
    <w:p w:rsidR="007C1F45" w:rsidRDefault="007C1F45" w:rsidP="007C1F45">
      <w:pPr>
        <w:numPr>
          <w:ilvl w:val="0"/>
          <w:numId w:val="64"/>
        </w:numPr>
        <w:spacing w:after="120" w:line="360" w:lineRule="auto"/>
        <w:ind w:left="284" w:hanging="284"/>
        <w:jc w:val="both"/>
        <w:rPr>
          <w:sz w:val="24"/>
          <w:szCs w:val="24"/>
        </w:rPr>
      </w:pPr>
      <w:r>
        <w:rPr>
          <w:noProof/>
          <w:lang w:eastAsia="es-ES"/>
        </w:rPr>
        <mc:AlternateContent>
          <mc:Choice Requires="wps">
            <w:drawing>
              <wp:anchor distT="0" distB="0" distL="114300" distR="114300" simplePos="0" relativeHeight="251758592" behindDoc="0" locked="0" layoutInCell="1" allowOverlap="1">
                <wp:simplePos x="0" y="0"/>
                <wp:positionH relativeFrom="column">
                  <wp:posOffset>3992880</wp:posOffset>
                </wp:positionH>
                <wp:positionV relativeFrom="paragraph">
                  <wp:posOffset>224155</wp:posOffset>
                </wp:positionV>
                <wp:extent cx="341630" cy="276225"/>
                <wp:effectExtent l="11430" t="5080" r="8890" b="13970"/>
                <wp:wrapNone/>
                <wp:docPr id="208" name="Cuadro de texto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276225"/>
                        </a:xfrm>
                        <a:prstGeom prst="rect">
                          <a:avLst/>
                        </a:prstGeom>
                        <a:solidFill>
                          <a:srgbClr val="FFFFFF"/>
                        </a:solidFill>
                        <a:ln w="9525">
                          <a:solidFill>
                            <a:srgbClr val="FFFFFF"/>
                          </a:solidFill>
                          <a:miter lim="800000"/>
                          <a:headEnd/>
                          <a:tailEnd/>
                        </a:ln>
                      </wps:spPr>
                      <wps:txbx>
                        <w:txbxContent>
                          <w:p w:rsidR="00567592" w:rsidRDefault="00567592" w:rsidP="007C1F45">
                            <w:pPr>
                              <w:rPr>
                                <w:sz w:val="18"/>
                                <w:szCs w:val="18"/>
                              </w:rPr>
                            </w:pPr>
                            <w:r>
                              <w:rPr>
                                <w:sz w:val="18"/>
                                <w:szCs w:val="18"/>
                              </w:rPr>
                              <w:t>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08" o:spid="_x0000_s1036" type="#_x0000_t202" style="position:absolute;left:0;text-align:left;margin-left:314.4pt;margin-top:17.65pt;width:26.9pt;height:21.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" strokecolor="white">
                <v:textbox>
                  <w:txbxContent>
                    <w:p w:rsidR="00567592" w:rsidRDefault="00567592" w:rsidP="007C1F45">
                      <w:pPr>
                        <w:rPr>
                          <w:sz w:val="18"/>
                          <w:szCs w:val="18"/>
                        </w:rPr>
                      </w:pPr>
                      <w:r>
                        <w:rPr>
                          <w:sz w:val="18"/>
                          <w:szCs w:val="18"/>
                        </w:rPr>
                        <w:t>l-</w:t>
                      </w:r>
                    </w:p>
                  </w:txbxContent>
                </v:textbox>
              </v:shape>
            </w:pict>
          </mc:Fallback>
        </mc:AlternateContent>
      </w:r>
      <w:r>
        <w:rPr>
          <w:noProof/>
          <w:lang w:eastAsia="es-ES"/>
        </w:rPr>
        <mc:AlternateContent>
          <mc:Choice Requires="wps">
            <w:drawing>
              <wp:anchor distT="0" distB="0" distL="114300" distR="114300" simplePos="0" relativeHeight="251759616" behindDoc="0" locked="0" layoutInCell="1" allowOverlap="1">
                <wp:simplePos x="0" y="0"/>
                <wp:positionH relativeFrom="column">
                  <wp:posOffset>5387340</wp:posOffset>
                </wp:positionH>
                <wp:positionV relativeFrom="paragraph">
                  <wp:posOffset>224155</wp:posOffset>
                </wp:positionV>
                <wp:extent cx="341630" cy="276225"/>
                <wp:effectExtent l="5715" t="5080" r="5080" b="13970"/>
                <wp:wrapNone/>
                <wp:docPr id="207" name="Cuadro de texto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276225"/>
                        </a:xfrm>
                        <a:prstGeom prst="rect">
                          <a:avLst/>
                        </a:prstGeom>
                        <a:solidFill>
                          <a:srgbClr val="FFFFFF"/>
                        </a:solidFill>
                        <a:ln w="9525">
                          <a:solidFill>
                            <a:srgbClr val="FFFFFF"/>
                          </a:solidFill>
                          <a:miter lim="800000"/>
                          <a:headEnd/>
                          <a:tailEnd/>
                        </a:ln>
                      </wps:spPr>
                      <wps:txbx>
                        <w:txbxContent>
                          <w:p w:rsidR="00567592" w:rsidRDefault="00567592" w:rsidP="007C1F45">
                            <w:pPr>
                              <w:rPr>
                                <w:sz w:val="18"/>
                                <w:szCs w:val="18"/>
                              </w:rPr>
                            </w:pPr>
                            <w:r>
                              <w:rPr>
                                <w:sz w:val="18"/>
                                <w:szCs w:val="18"/>
                              </w:rPr>
                              <w:t>-L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07" o:spid="_x0000_s1037" type="#_x0000_t202" style="position:absolute;left:0;text-align:left;margin-left:424.2pt;margin-top:17.65pt;width:26.9pt;height:21.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" strokecolor="white">
                <v:textbox>
                  <w:txbxContent>
                    <w:p w:rsidR="00567592" w:rsidRDefault="00567592" w:rsidP="007C1F45">
                      <w:pPr>
                        <w:rPr>
                          <w:sz w:val="18"/>
                          <w:szCs w:val="18"/>
                        </w:rPr>
                      </w:pPr>
                      <w:r>
                        <w:rPr>
                          <w:sz w:val="18"/>
                          <w:szCs w:val="18"/>
                        </w:rPr>
                        <w:t>-L</w:t>
                      </w:r>
                    </w:p>
                  </w:txbxContent>
                </v:textbox>
              </v:shape>
            </w:pict>
          </mc:Fallback>
        </mc:AlternateContent>
      </w:r>
      <w:r>
        <w:rPr>
          <w:noProof/>
          <w:lang w:eastAsia="es-ES"/>
        </w:rPr>
        <mc:AlternateContent>
          <mc:Choice Requires="wps">
            <w:drawing>
              <wp:anchor distT="0" distB="0" distL="114300" distR="114300" simplePos="0" relativeHeight="251756544" behindDoc="0" locked="0" layoutInCell="1" allowOverlap="1">
                <wp:simplePos x="0" y="0"/>
                <wp:positionH relativeFrom="column">
                  <wp:posOffset>4701540</wp:posOffset>
                </wp:positionH>
                <wp:positionV relativeFrom="paragraph">
                  <wp:posOffset>90805</wp:posOffset>
                </wp:positionV>
                <wp:extent cx="341630" cy="276225"/>
                <wp:effectExtent l="5715" t="5080" r="5080" b="13970"/>
                <wp:wrapNone/>
                <wp:docPr id="206" name="Cuadro de texto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276225"/>
                        </a:xfrm>
                        <a:prstGeom prst="rect">
                          <a:avLst/>
                        </a:prstGeom>
                        <a:solidFill>
                          <a:srgbClr val="FFFFFF"/>
                        </a:solidFill>
                        <a:ln w="9525">
                          <a:solidFill>
                            <a:srgbClr val="FFFFFF"/>
                          </a:solidFill>
                          <a:miter lim="800000"/>
                          <a:headEnd/>
                          <a:tailEnd/>
                        </a:ln>
                      </wps:spPr>
                      <wps:txbx>
                        <w:txbxContent>
                          <w:p w:rsidR="00567592" w:rsidRDefault="00567592" w:rsidP="007C1F45">
                            <w:pPr>
                              <w:rPr>
                                <w:sz w:val="18"/>
                                <w:szCs w:val="18"/>
                              </w:rPr>
                            </w:pPr>
                            <w:r>
                              <w:rPr>
                                <w:sz w:val="18"/>
                                <w:szCs w:val="18"/>
                              </w:rPr>
                              <w:t>-l-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06" o:spid="_x0000_s1038" type="#_x0000_t202" style="position:absolute;left:0;text-align:left;margin-left:370.2pt;margin-top:7.15pt;width:26.9pt;height:21.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" strokecolor="white">
                <v:textbox>
                  <w:txbxContent>
                    <w:p w:rsidR="00567592" w:rsidRDefault="00567592" w:rsidP="007C1F45">
                      <w:pPr>
                        <w:rPr>
                          <w:sz w:val="18"/>
                          <w:szCs w:val="18"/>
                        </w:rPr>
                      </w:pPr>
                      <w:r>
                        <w:rPr>
                          <w:sz w:val="18"/>
                          <w:szCs w:val="18"/>
                        </w:rPr>
                        <w:t>-l-</w:t>
                      </w:r>
                    </w:p>
                  </w:txbxContent>
                </v:textbox>
              </v:shape>
            </w:pict>
          </mc:Fallback>
        </mc:AlternateContent>
      </w:r>
      <w:r>
        <w:rPr>
          <w:noProof/>
          <w:lang w:eastAsia="es-ES"/>
        </w:rPr>
        <mc:AlternateContent>
          <mc:Choice Requires="wps">
            <w:drawing>
              <wp:anchor distT="0" distB="0" distL="114300" distR="114300" simplePos="0" relativeHeight="251755520" behindDoc="0" locked="0" layoutInCell="1" allowOverlap="1">
                <wp:simplePos x="0" y="0"/>
                <wp:positionH relativeFrom="column">
                  <wp:posOffset>4382135</wp:posOffset>
                </wp:positionH>
                <wp:positionV relativeFrom="paragraph">
                  <wp:posOffset>-4445</wp:posOffset>
                </wp:positionV>
                <wp:extent cx="952500" cy="695325"/>
                <wp:effectExtent l="10160" t="5080" r="8890" b="13970"/>
                <wp:wrapNone/>
                <wp:docPr id="205" name="Elips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6953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205" o:spid="_x0000_s1026" style="position:absolute;margin-left:345.05pt;margin-top:-.35pt;width:75pt;height:54.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"/>
            </w:pict>
          </mc:Fallback>
        </mc:AlternateContent>
      </w:r>
      <w:r>
        <w:rPr>
          <w:sz w:val="24"/>
          <w:szCs w:val="24"/>
        </w:rPr>
        <w:t xml:space="preserve">Ozenen antzekoa gertatu albokoetan ere: </w:t>
      </w:r>
    </w:p>
    <w:p w:rsidR="007C1F45" w:rsidRDefault="007C1F45" w:rsidP="007C1F45">
      <w:pPr>
        <w:ind w:left="284"/>
        <w:jc w:val="both"/>
        <w:rPr>
          <w:sz w:val="24"/>
          <w:szCs w:val="24"/>
        </w:rPr>
      </w:pPr>
      <w:r>
        <w:rPr>
          <w:noProof/>
          <w:lang w:eastAsia="es-ES"/>
        </w:rPr>
        <mc:AlternateContent>
          <mc:Choice Requires="wps">
            <w:drawing>
              <wp:anchor distT="0" distB="0" distL="114300" distR="114300" simplePos="0" relativeHeight="251757568" behindDoc="0" locked="0" layoutInCell="1" allowOverlap="1">
                <wp:simplePos x="0" y="0"/>
                <wp:positionH relativeFrom="column">
                  <wp:posOffset>4701540</wp:posOffset>
                </wp:positionH>
                <wp:positionV relativeFrom="paragraph">
                  <wp:posOffset>12065</wp:posOffset>
                </wp:positionV>
                <wp:extent cx="341630" cy="276225"/>
                <wp:effectExtent l="5715" t="12065" r="5080" b="6985"/>
                <wp:wrapNone/>
                <wp:docPr id="204" name="Cuadro de texto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276225"/>
                        </a:xfrm>
                        <a:prstGeom prst="rect">
                          <a:avLst/>
                        </a:prstGeom>
                        <a:solidFill>
                          <a:srgbClr val="FFFFFF"/>
                        </a:solidFill>
                        <a:ln w="9525">
                          <a:solidFill>
                            <a:srgbClr val="FFFFFF"/>
                          </a:solidFill>
                          <a:miter lim="800000"/>
                          <a:headEnd/>
                          <a:tailEnd/>
                        </a:ln>
                      </wps:spPr>
                      <wps:txbx>
                        <w:txbxContent>
                          <w:p w:rsidR="00567592" w:rsidRDefault="00567592" w:rsidP="007C1F45">
                            <w:pPr>
                              <w:rPr>
                                <w:sz w:val="18"/>
                                <w:szCs w:val="18"/>
                              </w:rPr>
                            </w:pPr>
                            <w:r>
                              <w:rPr>
                                <w:sz w:val="18"/>
                                <w:szCs w:val="18"/>
                              </w:rPr>
                              <w:t>-L-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04" o:spid="_x0000_s1039" type="#_x0000_t202" style="position:absolute;left:0;text-align:left;margin-left:370.2pt;margin-top:.95pt;width:26.9pt;height:21.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" strokecolor="white">
                <v:textbox>
                  <w:txbxContent>
                    <w:p w:rsidR="00567592" w:rsidRDefault="00567592" w:rsidP="007C1F45">
                      <w:pPr>
                        <w:rPr>
                          <w:sz w:val="18"/>
                          <w:szCs w:val="18"/>
                        </w:rPr>
                      </w:pPr>
                      <w:r>
                        <w:rPr>
                          <w:sz w:val="18"/>
                          <w:szCs w:val="18"/>
                        </w:rPr>
                        <w:t>-L-</w:t>
                      </w:r>
                    </w:p>
                  </w:txbxContent>
                </v:textbox>
              </v:shape>
            </w:pict>
          </mc:Fallback>
        </mc:AlternateContent>
      </w:r>
      <w:r>
        <w:rPr>
          <w:b/>
          <w:sz w:val="24"/>
          <w:szCs w:val="24"/>
        </w:rPr>
        <w:t xml:space="preserve">l </w:t>
      </w:r>
      <w:r>
        <w:rPr>
          <w:sz w:val="24"/>
          <w:szCs w:val="24"/>
        </w:rPr>
        <w:t>ez galdu V_V, baina ahuldu egiten da (</w:t>
      </w:r>
      <w:r>
        <w:rPr>
          <w:i/>
          <w:sz w:val="24"/>
          <w:szCs w:val="24"/>
        </w:rPr>
        <w:t>aizkora</w:t>
      </w:r>
      <w:r>
        <w:rPr>
          <w:sz w:val="24"/>
          <w:szCs w:val="24"/>
        </w:rPr>
        <w:t xml:space="preserve">, </w:t>
      </w:r>
      <w:r>
        <w:rPr>
          <w:i/>
          <w:sz w:val="24"/>
          <w:szCs w:val="24"/>
        </w:rPr>
        <w:t>askiola</w:t>
      </w:r>
      <w:r>
        <w:rPr>
          <w:sz w:val="24"/>
          <w:szCs w:val="24"/>
        </w:rPr>
        <w:t>…)</w:t>
      </w:r>
    </w:p>
    <w:p w:rsidR="007C1F45" w:rsidRDefault="007C1F45" w:rsidP="007C1F45">
      <w:pPr>
        <w:ind w:left="284"/>
        <w:jc w:val="both"/>
        <w:rPr>
          <w:i/>
          <w:sz w:val="24"/>
          <w:szCs w:val="24"/>
        </w:rPr>
      </w:pPr>
      <w:r>
        <w:rPr>
          <w:sz w:val="24"/>
          <w:szCs w:val="24"/>
        </w:rPr>
        <w:tab/>
        <w:t>Euskaraz :</w:t>
      </w:r>
      <w:r>
        <w:rPr>
          <w:sz w:val="24"/>
          <w:szCs w:val="24"/>
        </w:rPr>
        <w:tab/>
      </w:r>
      <w:r>
        <w:rPr>
          <w:sz w:val="24"/>
          <w:szCs w:val="24"/>
        </w:rPr>
        <w:tab/>
      </w:r>
      <w:r>
        <w:rPr>
          <w:i/>
          <w:sz w:val="24"/>
          <w:szCs w:val="24"/>
        </w:rPr>
        <w:t>balea</w:t>
      </w:r>
      <w:r>
        <w:rPr>
          <w:i/>
          <w:sz w:val="24"/>
          <w:szCs w:val="24"/>
        </w:rPr>
        <w:tab/>
      </w:r>
      <w:r>
        <w:rPr>
          <w:i/>
          <w:sz w:val="24"/>
          <w:szCs w:val="24"/>
        </w:rPr>
        <w:tab/>
        <w:t>makila</w:t>
      </w:r>
    </w:p>
    <w:p w:rsidR="007C1F45" w:rsidRDefault="007C1F45" w:rsidP="007C1F45">
      <w:pPr>
        <w:ind w:left="284"/>
        <w:jc w:val="both"/>
        <w:rPr>
          <w:i/>
          <w:sz w:val="24"/>
          <w:szCs w:val="24"/>
        </w:rPr>
      </w:pPr>
      <w:r>
        <w:rPr>
          <w:i/>
          <w:sz w:val="24"/>
          <w:szCs w:val="24"/>
        </w:rPr>
        <w:tab/>
      </w:r>
      <w:r>
        <w:rPr>
          <w:sz w:val="24"/>
          <w:szCs w:val="24"/>
        </w:rPr>
        <w:t>Latinez:</w:t>
      </w:r>
      <w:r>
        <w:rPr>
          <w:sz w:val="24"/>
          <w:szCs w:val="24"/>
        </w:rPr>
        <w:tab/>
      </w:r>
      <w:r>
        <w:rPr>
          <w:sz w:val="24"/>
          <w:szCs w:val="24"/>
        </w:rPr>
        <w:tab/>
      </w:r>
      <w:r>
        <w:rPr>
          <w:i/>
          <w:sz w:val="24"/>
          <w:szCs w:val="24"/>
        </w:rPr>
        <w:t>ballena</w:t>
      </w:r>
      <w:r>
        <w:rPr>
          <w:i/>
          <w:sz w:val="24"/>
          <w:szCs w:val="24"/>
        </w:rPr>
        <w:tab/>
        <w:t>bakila</w:t>
      </w:r>
    </w:p>
    <w:p w:rsidR="007C1F45" w:rsidRDefault="007C1F45" w:rsidP="007C1F45">
      <w:pPr>
        <w:ind w:left="284"/>
        <w:jc w:val="both"/>
        <w:rPr>
          <w:i/>
          <w:sz w:val="24"/>
          <w:szCs w:val="24"/>
        </w:rPr>
      </w:pPr>
      <w:r>
        <w:rPr>
          <w:noProof/>
          <w:lang w:eastAsia="es-ES"/>
        </w:rPr>
        <mc:AlternateContent>
          <mc:Choice Requires="wps">
            <w:drawing>
              <wp:anchor distT="0" distB="0" distL="114300" distR="114300" simplePos="0" relativeHeight="251760640" behindDoc="0" locked="0" layoutInCell="1" allowOverlap="1">
                <wp:simplePos x="0" y="0"/>
                <wp:positionH relativeFrom="column">
                  <wp:posOffset>4382135</wp:posOffset>
                </wp:positionH>
                <wp:positionV relativeFrom="paragraph">
                  <wp:posOffset>174625</wp:posOffset>
                </wp:positionV>
                <wp:extent cx="157480" cy="304800"/>
                <wp:effectExtent l="10160" t="12700" r="13335" b="6350"/>
                <wp:wrapNone/>
                <wp:docPr id="203" name="Conector recto de flecha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748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203" o:spid="_x0000_s1026" type="#_x0000_t32" style="position:absolute;margin-left:345.05pt;margin-top:13.75pt;width:12.4pt;height:24pt;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"/>
            </w:pict>
          </mc:Fallback>
        </mc:AlternateContent>
      </w:r>
      <w:r>
        <w:rPr>
          <w:sz w:val="24"/>
          <w:szCs w:val="24"/>
        </w:rPr>
        <w:t xml:space="preserve">- Gazt.: </w:t>
      </w:r>
      <w:r>
        <w:rPr>
          <w:i/>
          <w:sz w:val="24"/>
          <w:szCs w:val="24"/>
        </w:rPr>
        <w:t xml:space="preserve">oleo </w:t>
      </w:r>
      <w:r>
        <w:rPr>
          <w:sz w:val="24"/>
          <w:szCs w:val="24"/>
        </w:rPr>
        <w:t xml:space="preserve">eta euskaraz </w:t>
      </w:r>
      <w:r>
        <w:rPr>
          <w:i/>
          <w:sz w:val="24"/>
          <w:szCs w:val="24"/>
        </w:rPr>
        <w:t>olio</w:t>
      </w:r>
      <w:r>
        <w:rPr>
          <w:i/>
          <w:sz w:val="24"/>
          <w:szCs w:val="24"/>
        </w:rPr>
        <w:tab/>
      </w:r>
      <w:r>
        <w:rPr>
          <w:i/>
          <w:sz w:val="24"/>
          <w:szCs w:val="24"/>
        </w:rPr>
        <w:tab/>
      </w:r>
      <w:r>
        <w:rPr>
          <w:i/>
          <w:sz w:val="24"/>
          <w:szCs w:val="24"/>
        </w:rPr>
        <w:tab/>
      </w:r>
      <w:r>
        <w:rPr>
          <w:i/>
          <w:sz w:val="24"/>
          <w:szCs w:val="24"/>
        </w:rPr>
        <w:tab/>
      </w:r>
      <w:r>
        <w:rPr>
          <w:i/>
          <w:sz w:val="24"/>
          <w:szCs w:val="24"/>
        </w:rPr>
        <w:tab/>
        <w:t xml:space="preserve">       </w:t>
      </w:r>
      <w:r>
        <w:rPr>
          <w:i/>
          <w:sz w:val="24"/>
          <w:szCs w:val="24"/>
        </w:rPr>
        <w:tab/>
      </w:r>
      <w:r>
        <w:rPr>
          <w:sz w:val="24"/>
          <w:szCs w:val="24"/>
        </w:rPr>
        <w:t xml:space="preserve">-r- </w:t>
      </w:r>
      <w:r>
        <w:rPr>
          <w:i/>
          <w:sz w:val="24"/>
          <w:szCs w:val="24"/>
        </w:rPr>
        <w:t>agate</w:t>
      </w:r>
    </w:p>
    <w:p w:rsidR="007C1F45" w:rsidRDefault="007C1F45" w:rsidP="007C1F45">
      <w:pPr>
        <w:ind w:firstLine="284"/>
        <w:jc w:val="both"/>
        <w:rPr>
          <w:sz w:val="24"/>
          <w:szCs w:val="24"/>
        </w:rPr>
      </w:pPr>
      <w:r>
        <w:rPr>
          <w:noProof/>
          <w:lang w:eastAsia="es-ES"/>
        </w:rPr>
        <mc:AlternateContent>
          <mc:Choice Requires="wps">
            <w:drawing>
              <wp:anchor distT="0" distB="0" distL="114300" distR="114300" simplePos="0" relativeHeight="251761664" behindDoc="0" locked="0" layoutInCell="1" allowOverlap="1">
                <wp:simplePos x="0" y="0"/>
                <wp:positionH relativeFrom="column">
                  <wp:posOffset>4382135</wp:posOffset>
                </wp:positionH>
                <wp:positionV relativeFrom="paragraph">
                  <wp:posOffset>124460</wp:posOffset>
                </wp:positionV>
                <wp:extent cx="190500" cy="0"/>
                <wp:effectExtent l="10160" t="10160" r="8890" b="8890"/>
                <wp:wrapNone/>
                <wp:docPr id="202" name="Conector recto de flecha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202" o:spid="_x0000_s1026" type="#_x0000_t32" style="position:absolute;margin-left:345.05pt;margin-top:9.8pt;width:1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"/>
            </w:pict>
          </mc:Fallback>
        </mc:AlternateContent>
      </w:r>
      <w:r>
        <w:rPr>
          <w:sz w:val="24"/>
          <w:szCs w:val="24"/>
        </w:rPr>
        <w:t xml:space="preserve">- soro-zoro-zoru: bariazio gehiago </w:t>
      </w:r>
      <w:r>
        <w:rPr>
          <w:b/>
          <w:sz w:val="24"/>
          <w:szCs w:val="24"/>
        </w:rPr>
        <w:t xml:space="preserve">n </w:t>
      </w:r>
      <w:r>
        <w:rPr>
          <w:sz w:val="24"/>
          <w:szCs w:val="24"/>
        </w:rPr>
        <w:t xml:space="preserve">ahuletan </w:t>
      </w:r>
      <w:r>
        <w:rPr>
          <w:b/>
          <w:sz w:val="24"/>
          <w:szCs w:val="24"/>
        </w:rPr>
        <w:t xml:space="preserve">l </w:t>
      </w:r>
      <w:r>
        <w:rPr>
          <w:sz w:val="24"/>
          <w:szCs w:val="24"/>
        </w:rPr>
        <w:t>ahulekin baino.       l-       l</w:t>
      </w:r>
    </w:p>
    <w:p w:rsidR="007C1F45" w:rsidRDefault="007C1F45" w:rsidP="007C1F45">
      <w:pPr>
        <w:numPr>
          <w:ilvl w:val="0"/>
          <w:numId w:val="64"/>
        </w:numPr>
        <w:spacing w:before="120" w:after="120" w:line="360" w:lineRule="auto"/>
        <w:ind w:left="284" w:hanging="284"/>
        <w:jc w:val="both"/>
        <w:rPr>
          <w:b/>
          <w:i/>
          <w:sz w:val="24"/>
          <w:szCs w:val="24"/>
        </w:rPr>
      </w:pPr>
      <w:r>
        <w:rPr>
          <w:sz w:val="24"/>
          <w:szCs w:val="24"/>
        </w:rPr>
        <w:t xml:space="preserve">‘zeru’ </w:t>
      </w:r>
      <w:r>
        <w:rPr>
          <w:sz w:val="24"/>
          <w:szCs w:val="24"/>
        </w:rPr>
        <w:sym w:font="Wingdings" w:char="F0E0"/>
      </w:r>
      <w:r>
        <w:rPr>
          <w:sz w:val="24"/>
          <w:szCs w:val="24"/>
        </w:rPr>
        <w:t xml:space="preserve"> zaharrena</w:t>
      </w:r>
    </w:p>
    <w:p w:rsidR="007C1F45" w:rsidRDefault="007C1F45" w:rsidP="007C1F45">
      <w:pPr>
        <w:ind w:left="284"/>
        <w:jc w:val="both"/>
        <w:rPr>
          <w:sz w:val="24"/>
          <w:szCs w:val="24"/>
        </w:rPr>
      </w:pPr>
      <w:r>
        <w:rPr>
          <w:sz w:val="24"/>
          <w:szCs w:val="24"/>
        </w:rPr>
        <w:t>Ze</w:t>
      </w:r>
      <w:r>
        <w:rPr>
          <w:b/>
          <w:sz w:val="24"/>
          <w:szCs w:val="24"/>
        </w:rPr>
        <w:t>l</w:t>
      </w:r>
      <w:r>
        <w:rPr>
          <w:sz w:val="24"/>
          <w:szCs w:val="24"/>
        </w:rPr>
        <w:t xml:space="preserve">ü: noizbait </w:t>
      </w:r>
      <w:r>
        <w:rPr>
          <w:b/>
          <w:sz w:val="24"/>
          <w:szCs w:val="24"/>
        </w:rPr>
        <w:t>l &gt; r</w:t>
      </w:r>
      <w:r>
        <w:rPr>
          <w:sz w:val="24"/>
          <w:szCs w:val="24"/>
        </w:rPr>
        <w:t>: pentsatu daiteke, bestea (</w:t>
      </w:r>
      <w:r>
        <w:rPr>
          <w:i/>
          <w:sz w:val="24"/>
          <w:szCs w:val="24"/>
        </w:rPr>
        <w:t>zeru</w:t>
      </w:r>
      <w:r>
        <w:rPr>
          <w:sz w:val="24"/>
          <w:szCs w:val="24"/>
        </w:rPr>
        <w:t xml:space="preserve">) baino beranduagokoa dela. Beraz, erromantzezko forma mantendu eta </w:t>
      </w:r>
      <w:r>
        <w:rPr>
          <w:b/>
          <w:sz w:val="24"/>
          <w:szCs w:val="24"/>
        </w:rPr>
        <w:t xml:space="preserve">l &gt; r </w:t>
      </w:r>
      <w:r>
        <w:rPr>
          <w:sz w:val="24"/>
          <w:szCs w:val="24"/>
        </w:rPr>
        <w:t>aldaketa bukatua zegoen ordurako.</w:t>
      </w:r>
    </w:p>
    <w:p w:rsidR="007C1F45" w:rsidRDefault="007C1F45" w:rsidP="007C1F45">
      <w:pPr>
        <w:ind w:left="284"/>
        <w:jc w:val="both"/>
        <w:rPr>
          <w:sz w:val="24"/>
          <w:szCs w:val="24"/>
        </w:rPr>
      </w:pPr>
      <w:r>
        <w:rPr>
          <w:i/>
          <w:sz w:val="24"/>
          <w:szCs w:val="24"/>
        </w:rPr>
        <w:t xml:space="preserve">z- </w:t>
      </w:r>
      <w:r>
        <w:rPr>
          <w:sz w:val="24"/>
          <w:szCs w:val="24"/>
        </w:rPr>
        <w:t>: ez dago zuzenean latinetik hartuta: 1. belare eta 2. Txist palatalizatu &gt; z.</w:t>
      </w:r>
    </w:p>
    <w:p w:rsidR="007C1F45" w:rsidRDefault="007C1F45" w:rsidP="007C1F45">
      <w:pPr>
        <w:numPr>
          <w:ilvl w:val="0"/>
          <w:numId w:val="64"/>
        </w:numPr>
        <w:spacing w:after="120" w:line="360" w:lineRule="auto"/>
        <w:ind w:left="284" w:hanging="284"/>
        <w:jc w:val="both"/>
        <w:rPr>
          <w:sz w:val="24"/>
          <w:szCs w:val="24"/>
        </w:rPr>
      </w:pPr>
      <w:r>
        <w:rPr>
          <w:noProof/>
          <w:lang w:eastAsia="es-ES"/>
        </w:rPr>
        <mc:AlternateContent>
          <mc:Choice Requires="wps">
            <w:drawing>
              <wp:anchor distT="0" distB="0" distL="114300" distR="114300" simplePos="0" relativeHeight="251762688" behindDoc="0" locked="0" layoutInCell="1" allowOverlap="1">
                <wp:simplePos x="0" y="0"/>
                <wp:positionH relativeFrom="column">
                  <wp:posOffset>786765</wp:posOffset>
                </wp:positionH>
                <wp:positionV relativeFrom="paragraph">
                  <wp:posOffset>147955</wp:posOffset>
                </wp:positionV>
                <wp:extent cx="400050" cy="257175"/>
                <wp:effectExtent l="5715" t="5080" r="41910" b="52070"/>
                <wp:wrapNone/>
                <wp:docPr id="201" name="Conector recto de flecha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201" o:spid="_x0000_s1026" type="#_x0000_t32" style="position:absolute;margin-left:61.95pt;margin-top:11.65pt;width:31.5pt;height:20.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">
                <v:stroke endarrow="block"/>
              </v:shape>
            </w:pict>
          </mc:Fallback>
        </mc:AlternateContent>
      </w:r>
      <w:r>
        <w:rPr>
          <w:i/>
          <w:sz w:val="24"/>
          <w:szCs w:val="24"/>
        </w:rPr>
        <w:t>So</w:t>
      </w:r>
      <w:r>
        <w:rPr>
          <w:b/>
          <w:i/>
          <w:sz w:val="24"/>
          <w:szCs w:val="24"/>
        </w:rPr>
        <w:t>l</w:t>
      </w:r>
      <w:r>
        <w:rPr>
          <w:i/>
          <w:sz w:val="24"/>
          <w:szCs w:val="24"/>
        </w:rPr>
        <w:t xml:space="preserve">o </w:t>
      </w:r>
      <w:r>
        <w:rPr>
          <w:sz w:val="24"/>
          <w:szCs w:val="24"/>
        </w:rPr>
        <w:t xml:space="preserve">/ </w:t>
      </w:r>
      <w:r>
        <w:rPr>
          <w:i/>
          <w:sz w:val="24"/>
          <w:szCs w:val="24"/>
          <w:u w:val="single"/>
        </w:rPr>
        <w:t>sor(h) o</w:t>
      </w:r>
      <w:r>
        <w:rPr>
          <w:i/>
          <w:sz w:val="24"/>
          <w:szCs w:val="24"/>
        </w:rPr>
        <w:t xml:space="preserve"> / zoru / _oru (be)</w:t>
      </w:r>
    </w:p>
    <w:p w:rsidR="007C1F45" w:rsidRDefault="007C1F45" w:rsidP="007C1F45">
      <w:pPr>
        <w:ind w:left="1416"/>
        <w:jc w:val="both"/>
        <w:rPr>
          <w:sz w:val="24"/>
          <w:szCs w:val="24"/>
        </w:rPr>
      </w:pPr>
      <w:r>
        <w:rPr>
          <w:sz w:val="24"/>
          <w:szCs w:val="24"/>
        </w:rPr>
        <w:t xml:space="preserve">Zaharrena; oso zaharra balitz ‘z’ luke, eta </w:t>
      </w:r>
      <w:r>
        <w:rPr>
          <w:b/>
          <w:sz w:val="24"/>
          <w:szCs w:val="24"/>
        </w:rPr>
        <w:t xml:space="preserve">sor- </w:t>
      </w:r>
      <w:r>
        <w:rPr>
          <w:sz w:val="24"/>
          <w:szCs w:val="24"/>
        </w:rPr>
        <w:t>modernoa da (baina halere, besteak baino zaharragoa da).</w:t>
      </w:r>
    </w:p>
    <w:p w:rsidR="007C1F45" w:rsidRDefault="007C1F45" w:rsidP="007C1F45">
      <w:pPr>
        <w:numPr>
          <w:ilvl w:val="0"/>
          <w:numId w:val="64"/>
        </w:numPr>
        <w:spacing w:before="120" w:after="120" w:line="360" w:lineRule="auto"/>
        <w:ind w:left="284" w:hanging="284"/>
        <w:jc w:val="both"/>
        <w:rPr>
          <w:sz w:val="24"/>
          <w:szCs w:val="24"/>
        </w:rPr>
      </w:pPr>
      <w:r>
        <w:rPr>
          <w:i/>
          <w:sz w:val="24"/>
          <w:szCs w:val="24"/>
        </w:rPr>
        <w:t>aingeru, angelu</w:t>
      </w:r>
      <w:r>
        <w:rPr>
          <w:sz w:val="24"/>
          <w:szCs w:val="24"/>
        </w:rPr>
        <w:t xml:space="preserve">: ‘l’ bikoitza gorde, euskaraz ‘l’ soila den arren (beste bide bat lehenagoko ‘l’ ahulak berreskuratzeko). </w:t>
      </w:r>
    </w:p>
    <w:p w:rsidR="007C1F45" w:rsidRDefault="007C1F45" w:rsidP="007C1F45">
      <w:pPr>
        <w:numPr>
          <w:ilvl w:val="0"/>
          <w:numId w:val="64"/>
        </w:numPr>
        <w:spacing w:after="120" w:line="360" w:lineRule="auto"/>
        <w:ind w:left="284" w:hanging="284"/>
        <w:jc w:val="both"/>
        <w:rPr>
          <w:sz w:val="24"/>
          <w:szCs w:val="24"/>
        </w:rPr>
      </w:pPr>
      <w:r>
        <w:rPr>
          <w:noProof/>
          <w:lang w:eastAsia="es-ES"/>
        </w:rPr>
        <mc:AlternateContent>
          <mc:Choice Requires="wps">
            <w:drawing>
              <wp:anchor distT="0" distB="0" distL="114300" distR="114300" simplePos="0" relativeHeight="251764736" behindDoc="0" locked="0" layoutInCell="1" allowOverlap="1">
                <wp:simplePos x="0" y="0"/>
                <wp:positionH relativeFrom="column">
                  <wp:posOffset>205740</wp:posOffset>
                </wp:positionH>
                <wp:positionV relativeFrom="paragraph">
                  <wp:posOffset>191135</wp:posOffset>
                </wp:positionV>
                <wp:extent cx="333375" cy="171450"/>
                <wp:effectExtent l="5715" t="10160" r="22860" b="56515"/>
                <wp:wrapNone/>
                <wp:docPr id="200" name="Conector curvado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171450"/>
                        </a:xfrm>
                        <a:prstGeom prst="curvedConnector3">
                          <a:avLst>
                            <a:gd name="adj1" fmla="val 49903"/>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curvado 200" o:spid="_x0000_s1026" type="#_x0000_t38" style="position:absolute;margin-left:16.2pt;margin-top:15.05pt;width:26.25pt;height:13.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" adj="10779">
                <v:stroke endarrow="block"/>
              </v:shape>
            </w:pict>
          </mc:Fallback>
        </mc:AlternateContent>
      </w:r>
      <w:r>
        <w:rPr>
          <w:noProof/>
          <w:lang w:eastAsia="es-ES"/>
        </w:rPr>
        <mc:AlternateContent>
          <mc:Choice Requires="wps">
            <w:drawing>
              <wp:anchor distT="0" distB="0" distL="114300" distR="114300" simplePos="0" relativeHeight="251763712" behindDoc="0" locked="0" layoutInCell="1" allowOverlap="1">
                <wp:simplePos x="0" y="0"/>
                <wp:positionH relativeFrom="column">
                  <wp:posOffset>920115</wp:posOffset>
                </wp:positionH>
                <wp:positionV relativeFrom="paragraph">
                  <wp:posOffset>105410</wp:posOffset>
                </wp:positionV>
                <wp:extent cx="333375" cy="0"/>
                <wp:effectExtent l="5715" t="57785" r="22860" b="56515"/>
                <wp:wrapNone/>
                <wp:docPr id="199" name="Conector recto de flecha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199" o:spid="_x0000_s1026" type="#_x0000_t32" style="position:absolute;margin-left:72.45pt;margin-top:8.3pt;width:26.25pt;height: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">
                <v:stroke endarrow="block"/>
              </v:shape>
            </w:pict>
          </mc:Fallback>
        </mc:AlternateContent>
      </w:r>
      <w:r>
        <w:rPr>
          <w:i/>
          <w:sz w:val="24"/>
          <w:szCs w:val="24"/>
        </w:rPr>
        <w:t xml:space="preserve">sari / saldu </w:t>
      </w:r>
      <w:r>
        <w:rPr>
          <w:i/>
          <w:sz w:val="24"/>
          <w:szCs w:val="24"/>
        </w:rPr>
        <w:tab/>
      </w:r>
      <w:r>
        <w:rPr>
          <w:i/>
          <w:sz w:val="24"/>
          <w:szCs w:val="24"/>
        </w:rPr>
        <w:tab/>
      </w:r>
      <w:r>
        <w:rPr>
          <w:sz w:val="24"/>
          <w:szCs w:val="24"/>
        </w:rPr>
        <w:t>C aurrean ‘l’ gorde</w:t>
      </w:r>
    </w:p>
    <w:p w:rsidR="007C1F45" w:rsidRDefault="007C1F45" w:rsidP="007C1F45">
      <w:pPr>
        <w:ind w:left="708"/>
        <w:jc w:val="both"/>
        <w:rPr>
          <w:b/>
          <w:sz w:val="24"/>
          <w:szCs w:val="24"/>
        </w:rPr>
      </w:pPr>
      <w:r>
        <w:rPr>
          <w:sz w:val="24"/>
          <w:szCs w:val="24"/>
        </w:rPr>
        <w:t xml:space="preserve">‘r’ lehenagoko ‘l’ ahula: </w:t>
      </w:r>
      <w:r>
        <w:rPr>
          <w:b/>
          <w:sz w:val="24"/>
          <w:szCs w:val="24"/>
        </w:rPr>
        <w:t xml:space="preserve">l &gt; r / V_V </w:t>
      </w:r>
    </w:p>
    <w:p w:rsidR="007C1F45" w:rsidRDefault="007C1F45" w:rsidP="007C1F45">
      <w:pPr>
        <w:tabs>
          <w:tab w:val="left" w:pos="284"/>
        </w:tabs>
        <w:jc w:val="both"/>
        <w:rPr>
          <w:sz w:val="24"/>
          <w:szCs w:val="24"/>
        </w:rPr>
      </w:pPr>
      <w:r>
        <w:rPr>
          <w:b/>
          <w:sz w:val="24"/>
          <w:szCs w:val="24"/>
        </w:rPr>
        <w:tab/>
      </w:r>
      <w:r>
        <w:rPr>
          <w:sz w:val="24"/>
          <w:szCs w:val="24"/>
        </w:rPr>
        <w:t>- ‘l’-k jatorri ugari izan ditzake:</w:t>
      </w:r>
    </w:p>
    <w:p w:rsidR="007C1F45" w:rsidRDefault="007C1F45" w:rsidP="007C1F45">
      <w:pPr>
        <w:numPr>
          <w:ilvl w:val="0"/>
          <w:numId w:val="67"/>
        </w:numPr>
        <w:tabs>
          <w:tab w:val="left" w:pos="284"/>
          <w:tab w:val="left" w:pos="567"/>
        </w:tabs>
        <w:spacing w:before="120" w:after="120" w:line="360" w:lineRule="auto"/>
        <w:jc w:val="both"/>
        <w:rPr>
          <w:sz w:val="24"/>
          <w:szCs w:val="24"/>
        </w:rPr>
      </w:pPr>
      <w:r>
        <w:rPr>
          <w:b/>
          <w:sz w:val="24"/>
          <w:szCs w:val="24"/>
        </w:rPr>
        <w:t>AEko *l-</w:t>
      </w:r>
    </w:p>
    <w:p w:rsidR="007C1F45" w:rsidRDefault="007C1F45" w:rsidP="007C1F45">
      <w:pPr>
        <w:numPr>
          <w:ilvl w:val="0"/>
          <w:numId w:val="67"/>
        </w:numPr>
        <w:tabs>
          <w:tab w:val="left" w:pos="284"/>
          <w:tab w:val="left" w:pos="567"/>
        </w:tabs>
        <w:spacing w:before="120" w:after="120" w:line="360" w:lineRule="auto"/>
        <w:jc w:val="both"/>
        <w:rPr>
          <w:sz w:val="24"/>
          <w:szCs w:val="24"/>
        </w:rPr>
      </w:pPr>
      <w:r>
        <w:rPr>
          <w:b/>
          <w:sz w:val="24"/>
          <w:szCs w:val="24"/>
        </w:rPr>
        <w:t>*d_ &gt; l izatera pasa</w:t>
      </w:r>
    </w:p>
    <w:p w:rsidR="007C1F45" w:rsidRDefault="007C1F45" w:rsidP="007C1F45">
      <w:pPr>
        <w:numPr>
          <w:ilvl w:val="0"/>
          <w:numId w:val="67"/>
        </w:numPr>
        <w:tabs>
          <w:tab w:val="left" w:pos="284"/>
          <w:tab w:val="left" w:pos="567"/>
        </w:tabs>
        <w:spacing w:before="120" w:after="120" w:line="360" w:lineRule="auto"/>
        <w:jc w:val="both"/>
        <w:rPr>
          <w:sz w:val="24"/>
          <w:szCs w:val="24"/>
        </w:rPr>
      </w:pPr>
      <w:r>
        <w:rPr>
          <w:b/>
          <w:sz w:val="24"/>
          <w:szCs w:val="24"/>
        </w:rPr>
        <w:t>l- hasitako maileguak</w:t>
      </w:r>
    </w:p>
    <w:p w:rsidR="007C1F45" w:rsidRDefault="007C1F45" w:rsidP="007C1F45">
      <w:pPr>
        <w:numPr>
          <w:ilvl w:val="0"/>
          <w:numId w:val="67"/>
        </w:numPr>
        <w:tabs>
          <w:tab w:val="left" w:pos="284"/>
          <w:tab w:val="left" w:pos="567"/>
        </w:tabs>
        <w:spacing w:before="120" w:after="120" w:line="360" w:lineRule="auto"/>
        <w:jc w:val="both"/>
        <w:rPr>
          <w:sz w:val="24"/>
          <w:szCs w:val="24"/>
        </w:rPr>
      </w:pPr>
      <w:r>
        <w:rPr>
          <w:b/>
          <w:sz w:val="24"/>
          <w:szCs w:val="24"/>
        </w:rPr>
        <w:t xml:space="preserve">maileguetan kontsonante + ‘l’ direnak (Cl-) </w:t>
      </w:r>
      <w:r>
        <w:rPr>
          <w:i/>
          <w:sz w:val="24"/>
          <w:szCs w:val="24"/>
        </w:rPr>
        <w:t>gloria &gt; loria</w:t>
      </w:r>
    </w:p>
    <w:p w:rsidR="007C1F45" w:rsidRDefault="007C1F45" w:rsidP="007C1F45">
      <w:pPr>
        <w:tabs>
          <w:tab w:val="left" w:pos="284"/>
          <w:tab w:val="left" w:pos="567"/>
        </w:tabs>
        <w:jc w:val="both"/>
        <w:rPr>
          <w:sz w:val="24"/>
          <w:szCs w:val="24"/>
        </w:rPr>
      </w:pPr>
    </w:p>
    <w:p w:rsidR="007C1F45" w:rsidRDefault="007C1F45" w:rsidP="007C1F45">
      <w:pPr>
        <w:tabs>
          <w:tab w:val="left" w:pos="284"/>
          <w:tab w:val="left" w:pos="567"/>
        </w:tabs>
        <w:jc w:val="both"/>
        <w:rPr>
          <w:b/>
          <w:sz w:val="24"/>
          <w:szCs w:val="24"/>
        </w:rPr>
      </w:pPr>
    </w:p>
    <w:p w:rsidR="007C1F45" w:rsidRDefault="007C1F45" w:rsidP="007C1F45">
      <w:pPr>
        <w:tabs>
          <w:tab w:val="left" w:pos="284"/>
          <w:tab w:val="left" w:pos="567"/>
        </w:tabs>
        <w:jc w:val="both"/>
        <w:rPr>
          <w:b/>
          <w:sz w:val="24"/>
          <w:szCs w:val="24"/>
        </w:rPr>
      </w:pPr>
    </w:p>
    <w:p w:rsidR="007C1F45" w:rsidRDefault="007C1F45" w:rsidP="007C1F45">
      <w:pPr>
        <w:tabs>
          <w:tab w:val="left" w:pos="284"/>
          <w:tab w:val="left" w:pos="567"/>
        </w:tabs>
        <w:jc w:val="both"/>
        <w:rPr>
          <w:b/>
          <w:sz w:val="24"/>
          <w:szCs w:val="24"/>
        </w:rPr>
      </w:pPr>
    </w:p>
    <w:p w:rsidR="007C1F45" w:rsidRDefault="007C1F45" w:rsidP="007C1F45">
      <w:pPr>
        <w:tabs>
          <w:tab w:val="left" w:pos="284"/>
          <w:tab w:val="left" w:pos="567"/>
        </w:tabs>
        <w:jc w:val="both"/>
        <w:rPr>
          <w:b/>
          <w:sz w:val="24"/>
          <w:szCs w:val="24"/>
        </w:rPr>
      </w:pPr>
      <w:r>
        <w:rPr>
          <w:b/>
          <w:sz w:val="24"/>
          <w:szCs w:val="24"/>
        </w:rPr>
        <w:lastRenderedPageBreak/>
        <w:t>DARDARKARIAK</w:t>
      </w:r>
    </w:p>
    <w:p w:rsidR="007C1F45" w:rsidRDefault="007C1F45" w:rsidP="007C1F45">
      <w:pPr>
        <w:numPr>
          <w:ilvl w:val="0"/>
          <w:numId w:val="68"/>
        </w:numPr>
        <w:tabs>
          <w:tab w:val="left" w:pos="284"/>
          <w:tab w:val="left" w:pos="567"/>
        </w:tabs>
        <w:spacing w:after="120" w:line="360" w:lineRule="auto"/>
        <w:ind w:left="284" w:hanging="284"/>
        <w:jc w:val="both"/>
        <w:rPr>
          <w:b/>
          <w:sz w:val="24"/>
          <w:szCs w:val="24"/>
        </w:rPr>
      </w:pPr>
      <w:r>
        <w:rPr>
          <w:noProof/>
          <w:lang w:eastAsia="es-ES"/>
        </w:rPr>
        <mc:AlternateContent>
          <mc:Choice Requires="wps">
            <w:drawing>
              <wp:anchor distT="0" distB="0" distL="114300" distR="114300" simplePos="0" relativeHeight="251765760" behindDoc="0" locked="0" layoutInCell="1" allowOverlap="1">
                <wp:simplePos x="0" y="0"/>
                <wp:positionH relativeFrom="column">
                  <wp:posOffset>1377315</wp:posOffset>
                </wp:positionH>
                <wp:positionV relativeFrom="paragraph">
                  <wp:posOffset>843280</wp:posOffset>
                </wp:positionV>
                <wp:extent cx="161925" cy="733425"/>
                <wp:effectExtent l="5715" t="5080" r="13335" b="13970"/>
                <wp:wrapNone/>
                <wp:docPr id="198" name="Cerrar llave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733425"/>
                        </a:xfrm>
                        <a:prstGeom prst="rightBrace">
                          <a:avLst>
                            <a:gd name="adj1" fmla="val 3774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errar llave 198" o:spid="_x0000_s1026" type="#_x0000_t88" style="position:absolute;margin-left:108.45pt;margin-top:66.4pt;width:12.75pt;height:57.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"/>
            </w:pict>
          </mc:Fallback>
        </mc:AlternateContent>
      </w:r>
      <w:r>
        <w:rPr>
          <w:sz w:val="24"/>
          <w:szCs w:val="24"/>
        </w:rPr>
        <w:t>Mitx. “Las antiguas consonantes vascas”. Bortiz-ahul sistema erabilita ulertzen da ondoen dardarkariekin gertatzen den. Euskalki guztietan r eta R (salbu Zuberoan, berrikuntza) bereizi dira.</w:t>
      </w:r>
    </w:p>
    <w:p w:rsidR="007C1F45" w:rsidRDefault="007C1F45" w:rsidP="007C1F45">
      <w:pPr>
        <w:tabs>
          <w:tab w:val="left" w:pos="284"/>
          <w:tab w:val="left" w:pos="567"/>
        </w:tabs>
        <w:ind w:left="284"/>
        <w:jc w:val="both"/>
        <w:rPr>
          <w:sz w:val="24"/>
          <w:szCs w:val="24"/>
        </w:rPr>
      </w:pPr>
      <w:r>
        <w:rPr>
          <w:noProof/>
          <w:lang w:eastAsia="es-ES"/>
        </w:rPr>
        <mc:AlternateContent>
          <mc:Choice Requires="wps">
            <w:drawing>
              <wp:anchor distT="0" distB="0" distL="114300" distR="114300" simplePos="0" relativeHeight="251767808" behindDoc="0" locked="0" layoutInCell="1" allowOverlap="1">
                <wp:simplePos x="0" y="0"/>
                <wp:positionH relativeFrom="column">
                  <wp:posOffset>4885055</wp:posOffset>
                </wp:positionH>
                <wp:positionV relativeFrom="paragraph">
                  <wp:posOffset>349250</wp:posOffset>
                </wp:positionV>
                <wp:extent cx="341630" cy="314325"/>
                <wp:effectExtent l="8255" t="6350" r="12065" b="12700"/>
                <wp:wrapNone/>
                <wp:docPr id="197" name="Cuadro de texto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314325"/>
                        </a:xfrm>
                        <a:prstGeom prst="rect">
                          <a:avLst/>
                        </a:prstGeom>
                        <a:solidFill>
                          <a:srgbClr val="FFFFFF"/>
                        </a:solidFill>
                        <a:ln w="9525">
                          <a:solidFill>
                            <a:srgbClr val="FFFFFF"/>
                          </a:solidFill>
                          <a:miter lim="800000"/>
                          <a:headEnd/>
                          <a:tailEnd/>
                        </a:ln>
                      </wps:spPr>
                      <wps:txbx>
                        <w:txbxContent>
                          <w:p w:rsidR="00567592" w:rsidRDefault="00567592" w:rsidP="007C1F45">
                            <w:pPr>
                              <w:rPr>
                                <w:b/>
                                <w:sz w:val="20"/>
                                <w:szCs w:val="20"/>
                              </w:rPr>
                            </w:pPr>
                            <w:r>
                              <w:rPr>
                                <w:b/>
                                <w:sz w:val="20"/>
                                <w:szCs w:val="20"/>
                              </w:rPr>
                              <w:t>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97" o:spid="_x0000_s1040" type="#_x0000_t202" style="position:absolute;left:0;text-align:left;margin-left:384.65pt;margin-top:27.5pt;width:26.9pt;height:24.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" strokecolor="white">
                <v:textbox>
                  <w:txbxContent>
                    <w:p w:rsidR="00567592" w:rsidRDefault="00567592" w:rsidP="007C1F45">
                      <w:pPr>
                        <w:rPr>
                          <w:b/>
                          <w:sz w:val="20"/>
                          <w:szCs w:val="20"/>
                        </w:rPr>
                      </w:pPr>
                      <w:r>
                        <w:rPr>
                          <w:b/>
                          <w:sz w:val="20"/>
                          <w:szCs w:val="20"/>
                        </w:rPr>
                        <w:t>r</w:t>
                      </w:r>
                    </w:p>
                  </w:txbxContent>
                </v:textbox>
              </v:shape>
            </w:pict>
          </mc:Fallback>
        </mc:AlternateContent>
      </w:r>
      <w:r>
        <w:rPr>
          <w:sz w:val="24"/>
          <w:szCs w:val="24"/>
        </w:rPr>
        <w:t xml:space="preserve">- </w:t>
      </w:r>
      <w:r>
        <w:rPr>
          <w:b/>
          <w:sz w:val="24"/>
          <w:szCs w:val="24"/>
        </w:rPr>
        <w:t>AHUL – LABUR</w:t>
      </w:r>
      <w:r>
        <w:rPr>
          <w:b/>
          <w:sz w:val="24"/>
          <w:szCs w:val="24"/>
        </w:rPr>
        <w:tab/>
      </w:r>
      <w:r>
        <w:rPr>
          <w:b/>
          <w:sz w:val="24"/>
          <w:szCs w:val="24"/>
        </w:rPr>
        <w:tab/>
      </w:r>
      <w:r>
        <w:rPr>
          <w:sz w:val="24"/>
          <w:szCs w:val="24"/>
        </w:rPr>
        <w:t xml:space="preserve">Sistema osoari begiratuz gero, ez da espero bortitz-ahul </w:t>
      </w:r>
    </w:p>
    <w:p w:rsidR="007C1F45" w:rsidRDefault="007C1F45" w:rsidP="007C1F45">
      <w:pPr>
        <w:tabs>
          <w:tab w:val="left" w:pos="284"/>
          <w:tab w:val="left" w:pos="426"/>
        </w:tabs>
        <w:ind w:left="284"/>
        <w:jc w:val="both"/>
        <w:rPr>
          <w:sz w:val="24"/>
          <w:szCs w:val="24"/>
        </w:rPr>
      </w:pPr>
      <w:r>
        <w:rPr>
          <w:b/>
          <w:sz w:val="24"/>
          <w:szCs w:val="24"/>
        </w:rPr>
        <w:tab/>
        <w:t xml:space="preserve">LUZE – BORTITZ </w:t>
      </w:r>
      <w:r>
        <w:rPr>
          <w:b/>
          <w:sz w:val="24"/>
          <w:szCs w:val="24"/>
        </w:rPr>
        <w:tab/>
      </w:r>
      <w:r>
        <w:rPr>
          <w:b/>
          <w:sz w:val="24"/>
          <w:szCs w:val="24"/>
        </w:rPr>
        <w:tab/>
      </w:r>
      <w:r>
        <w:rPr>
          <w:sz w:val="24"/>
          <w:szCs w:val="24"/>
        </w:rPr>
        <w:t>sistemarik (maileguetan</w:t>
      </w:r>
      <w:r>
        <w:rPr>
          <w:sz w:val="24"/>
          <w:szCs w:val="24"/>
        </w:rPr>
        <w:sym w:font="Wingdings" w:char="F0E0"/>
      </w:r>
      <w:r>
        <w:rPr>
          <w:sz w:val="24"/>
          <w:szCs w:val="24"/>
        </w:rPr>
        <w:t>protesiak).</w:t>
      </w:r>
    </w:p>
    <w:p w:rsidR="007C1F45" w:rsidRDefault="007C1F45" w:rsidP="007C1F45">
      <w:pPr>
        <w:tabs>
          <w:tab w:val="left" w:pos="284"/>
          <w:tab w:val="left" w:pos="426"/>
        </w:tabs>
        <w:ind w:left="284"/>
        <w:jc w:val="both"/>
        <w:rPr>
          <w:sz w:val="24"/>
          <w:szCs w:val="24"/>
        </w:rPr>
      </w:pPr>
      <w:r>
        <w:rPr>
          <w:noProof/>
          <w:lang w:eastAsia="es-ES"/>
        </w:rPr>
        <mc:AlternateContent>
          <mc:Choice Requires="wps">
            <w:drawing>
              <wp:anchor distT="0" distB="0" distL="114300" distR="114300" simplePos="0" relativeHeight="251768832" behindDoc="0" locked="0" layoutInCell="1" allowOverlap="1">
                <wp:simplePos x="0" y="0"/>
                <wp:positionH relativeFrom="column">
                  <wp:posOffset>5275580</wp:posOffset>
                </wp:positionH>
                <wp:positionV relativeFrom="paragraph">
                  <wp:posOffset>57785</wp:posOffset>
                </wp:positionV>
                <wp:extent cx="341630" cy="314325"/>
                <wp:effectExtent l="8255" t="10160" r="12065" b="8890"/>
                <wp:wrapNone/>
                <wp:docPr id="196" name="Cuadro de texto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314325"/>
                        </a:xfrm>
                        <a:prstGeom prst="rect">
                          <a:avLst/>
                        </a:prstGeom>
                        <a:solidFill>
                          <a:srgbClr val="FFFFFF"/>
                        </a:solidFill>
                        <a:ln w="9525">
                          <a:solidFill>
                            <a:srgbClr val="FFFFFF"/>
                          </a:solidFill>
                          <a:miter lim="800000"/>
                          <a:headEnd/>
                          <a:tailEnd/>
                        </a:ln>
                      </wps:spPr>
                      <wps:txbx>
                        <w:txbxContent>
                          <w:p w:rsidR="00567592" w:rsidRDefault="00567592" w:rsidP="007C1F45">
                            <w:pPr>
                              <w:rPr>
                                <w:b/>
                                <w:sz w:val="20"/>
                                <w:szCs w:val="20"/>
                              </w:rPr>
                            </w:pPr>
                            <w:r>
                              <w:rPr>
                                <w:b/>
                                <w:sz w:val="20"/>
                                <w:szCs w:val="20"/>
                              </w:rPr>
                              <w:t>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96" o:spid="_x0000_s1041" type="#_x0000_t202" style="position:absolute;left:0;text-align:left;margin-left:415.4pt;margin-top:4.55pt;width:26.9pt;height:24.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" strokecolor="white">
                <v:textbox>
                  <w:txbxContent>
                    <w:p w:rsidR="00567592" w:rsidRDefault="00567592" w:rsidP="007C1F45">
                      <w:pPr>
                        <w:rPr>
                          <w:b/>
                          <w:sz w:val="20"/>
                          <w:szCs w:val="20"/>
                        </w:rPr>
                      </w:pPr>
                      <w:r>
                        <w:rPr>
                          <w:b/>
                          <w:sz w:val="20"/>
                          <w:szCs w:val="20"/>
                        </w:rPr>
                        <w:t>R</w:t>
                      </w:r>
                    </w:p>
                  </w:txbxContent>
                </v:textbox>
              </v:shape>
            </w:pict>
          </mc:Fallback>
        </mc:AlternateContent>
      </w:r>
      <w:r>
        <w:rPr>
          <w:noProof/>
          <w:lang w:eastAsia="es-ES"/>
        </w:rPr>
        <mc:AlternateContent>
          <mc:Choice Requires="wps">
            <w:drawing>
              <wp:anchor distT="0" distB="0" distL="114300" distR="114300" simplePos="0" relativeHeight="251766784" behindDoc="0" locked="0" layoutInCell="1" allowOverlap="1">
                <wp:simplePos x="0" y="0"/>
                <wp:positionH relativeFrom="column">
                  <wp:posOffset>4838065</wp:posOffset>
                </wp:positionH>
                <wp:positionV relativeFrom="paragraph">
                  <wp:posOffset>46355</wp:posOffset>
                </wp:positionV>
                <wp:extent cx="329565" cy="352425"/>
                <wp:effectExtent l="92710" t="105410" r="88265" b="88900"/>
                <wp:wrapNone/>
                <wp:docPr id="195" name="Rectángulo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802577">
                          <a:off x="0" y="0"/>
                          <a:ext cx="329565" cy="3524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95" o:spid="_x0000_s1026" style="position:absolute;margin-left:380.95pt;margin-top:3.65pt;width:25.95pt;height:27.75pt;rotation:3061161fd;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" strokeweight="1.5pt"/>
            </w:pict>
          </mc:Fallback>
        </mc:AlternateContent>
      </w:r>
      <w:r>
        <w:rPr>
          <w:sz w:val="24"/>
          <w:szCs w:val="24"/>
        </w:rPr>
        <w:t>- Erronkarin gorde dira ‘r’ ahuletik hurbilen daudenak hitz bukaeran:</w:t>
      </w:r>
    </w:p>
    <w:p w:rsidR="007C1F45" w:rsidRDefault="007C1F45" w:rsidP="007C1F45">
      <w:pPr>
        <w:tabs>
          <w:tab w:val="left" w:pos="284"/>
          <w:tab w:val="left" w:pos="426"/>
        </w:tabs>
        <w:ind w:left="284"/>
        <w:jc w:val="both"/>
        <w:rPr>
          <w:b/>
          <w:sz w:val="32"/>
          <w:szCs w:val="32"/>
          <w:vertAlign w:val="subscript"/>
        </w:rPr>
      </w:pPr>
      <w:r>
        <w:rPr>
          <w:noProof/>
          <w:lang w:eastAsia="es-ES"/>
        </w:rPr>
        <mc:AlternateContent>
          <mc:Choice Requires="wps">
            <w:drawing>
              <wp:anchor distT="0" distB="0" distL="114300" distR="114300" simplePos="0" relativeHeight="251769856" behindDoc="0" locked="0" layoutInCell="1" allowOverlap="1">
                <wp:simplePos x="0" y="0"/>
                <wp:positionH relativeFrom="column">
                  <wp:posOffset>4885055</wp:posOffset>
                </wp:positionH>
                <wp:positionV relativeFrom="paragraph">
                  <wp:posOffset>121285</wp:posOffset>
                </wp:positionV>
                <wp:extent cx="341630" cy="428625"/>
                <wp:effectExtent l="8255" t="6985" r="12065" b="1206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428625"/>
                        </a:xfrm>
                        <a:prstGeom prst="rect">
                          <a:avLst/>
                        </a:prstGeom>
                        <a:solidFill>
                          <a:srgbClr val="FFFFFF"/>
                        </a:solidFill>
                        <a:ln w="9525">
                          <a:solidFill>
                            <a:srgbClr val="FFFFFF"/>
                          </a:solidFill>
                          <a:miter lim="800000"/>
                          <a:headEnd/>
                          <a:tailEnd/>
                        </a:ln>
                      </wps:spPr>
                      <wps:txbx>
                        <w:txbxContent>
                          <w:p w:rsidR="00567592" w:rsidRDefault="00567592" w:rsidP="007C1F45">
                            <w:pPr>
                              <w:rPr>
                                <w:b/>
                                <w:sz w:val="20"/>
                                <w:szCs w:val="20"/>
                              </w:rPr>
                            </w:pPr>
                            <w:r>
                              <w:rPr>
                                <w:b/>
                                <w:sz w:val="20"/>
                                <w:szCs w:val="20"/>
                              </w:rPr>
                              <w:t>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384.65pt;margin-top:9.55pt;width:26.9pt;height:33.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" strokecolor="white">
                <v:textbox>
                  <w:txbxContent>
                    <w:p w:rsidR="00567592" w:rsidRDefault="00567592" w:rsidP="007C1F45">
                      <w:pPr>
                        <w:rPr>
                          <w:b/>
                          <w:sz w:val="20"/>
                          <w:szCs w:val="20"/>
                        </w:rPr>
                      </w:pPr>
                      <w:r>
                        <w:rPr>
                          <w:b/>
                          <w:sz w:val="20"/>
                          <w:szCs w:val="20"/>
                        </w:rPr>
                        <w:t>R</w:t>
                      </w:r>
                    </w:p>
                  </w:txbxContent>
                </v:textbox>
              </v:shape>
            </w:pict>
          </mc:Fallback>
        </mc:AlternateConten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 xml:space="preserve">du  </w:t>
      </w:r>
      <w:r>
        <w:rPr>
          <w:b/>
          <w:sz w:val="32"/>
          <w:szCs w:val="32"/>
          <w:vertAlign w:val="superscript"/>
        </w:rPr>
        <w:t>r</w:t>
      </w:r>
      <w:r>
        <w:rPr>
          <w:b/>
          <w:sz w:val="32"/>
          <w:szCs w:val="32"/>
          <w:vertAlign w:val="subscript"/>
        </w:rPr>
        <w:t>d</w:t>
      </w:r>
    </w:p>
    <w:p w:rsidR="007C1F45" w:rsidRDefault="007C1F45" w:rsidP="007C1F45">
      <w:pPr>
        <w:numPr>
          <w:ilvl w:val="0"/>
          <w:numId w:val="68"/>
        </w:numPr>
        <w:tabs>
          <w:tab w:val="left" w:pos="284"/>
          <w:tab w:val="left" w:pos="426"/>
        </w:tabs>
        <w:spacing w:before="120" w:after="120" w:line="360" w:lineRule="auto"/>
        <w:ind w:left="284" w:hanging="284"/>
        <w:jc w:val="both"/>
        <w:rPr>
          <w:sz w:val="24"/>
          <w:szCs w:val="24"/>
        </w:rPr>
      </w:pPr>
      <w:r>
        <w:rPr>
          <w:sz w:val="24"/>
          <w:szCs w:val="24"/>
        </w:rPr>
        <w:t xml:space="preserve">Euskalki guztietan: </w:t>
      </w:r>
    </w:p>
    <w:p w:rsidR="007C1F45" w:rsidRDefault="007C1F45" w:rsidP="007C1F45">
      <w:pPr>
        <w:tabs>
          <w:tab w:val="left" w:pos="284"/>
          <w:tab w:val="left" w:pos="426"/>
        </w:tabs>
        <w:jc w:val="both"/>
        <w:rPr>
          <w:sz w:val="24"/>
          <w:szCs w:val="24"/>
        </w:rPr>
      </w:pPr>
      <w:r>
        <w:rPr>
          <w:sz w:val="24"/>
          <w:szCs w:val="24"/>
        </w:rPr>
        <w:tab/>
      </w:r>
      <w:r>
        <w:rPr>
          <w:i/>
          <w:sz w:val="24"/>
          <w:szCs w:val="24"/>
        </w:rPr>
        <w:t>plate</w:t>
      </w:r>
      <w:r>
        <w:rPr>
          <w:b/>
          <w:i/>
          <w:sz w:val="24"/>
          <w:szCs w:val="24"/>
        </w:rPr>
        <w:t xml:space="preserve">R </w:t>
      </w:r>
      <w:r>
        <w:rPr>
          <w:i/>
          <w:sz w:val="24"/>
          <w:szCs w:val="24"/>
        </w:rPr>
        <w:t xml:space="preserve">– platerak </w:t>
      </w:r>
      <w:r>
        <w:rPr>
          <w:sz w:val="24"/>
          <w:szCs w:val="24"/>
        </w:rPr>
        <w:sym w:font="Wingdings" w:char="F0E0"/>
      </w:r>
      <w:r>
        <w:rPr>
          <w:sz w:val="24"/>
          <w:szCs w:val="24"/>
        </w:rPr>
        <w:t xml:space="preserve"> alternantzia azaleko ezaugarrietan, sakonean berdinak. </w:t>
      </w:r>
    </w:p>
    <w:p w:rsidR="007C1F45" w:rsidRDefault="007C1F45" w:rsidP="007C1F45">
      <w:pPr>
        <w:tabs>
          <w:tab w:val="left" w:pos="284"/>
          <w:tab w:val="left" w:pos="426"/>
        </w:tabs>
        <w:ind w:left="284"/>
        <w:jc w:val="both"/>
        <w:rPr>
          <w:sz w:val="24"/>
          <w:szCs w:val="24"/>
        </w:rPr>
      </w:pPr>
      <w:r>
        <w:rPr>
          <w:sz w:val="24"/>
          <w:szCs w:val="24"/>
        </w:rPr>
        <w:t xml:space="preserve">Erromantzez ‘platel’; </w:t>
      </w:r>
      <w:r>
        <w:rPr>
          <w:b/>
          <w:sz w:val="24"/>
          <w:szCs w:val="24"/>
        </w:rPr>
        <w:t>R: modernoa da</w:t>
      </w:r>
      <w:r>
        <w:rPr>
          <w:sz w:val="24"/>
          <w:szCs w:val="24"/>
        </w:rPr>
        <w:t>.</w:t>
      </w:r>
    </w:p>
    <w:p w:rsidR="007C1F45" w:rsidRDefault="007C1F45" w:rsidP="007C1F45">
      <w:pPr>
        <w:numPr>
          <w:ilvl w:val="0"/>
          <w:numId w:val="68"/>
        </w:numPr>
        <w:tabs>
          <w:tab w:val="left" w:pos="284"/>
          <w:tab w:val="left" w:pos="426"/>
        </w:tabs>
        <w:spacing w:before="120" w:after="120" w:line="360" w:lineRule="auto"/>
        <w:ind w:left="284" w:hanging="284"/>
        <w:jc w:val="both"/>
        <w:rPr>
          <w:sz w:val="24"/>
          <w:szCs w:val="24"/>
        </w:rPr>
      </w:pPr>
      <w:r>
        <w:rPr>
          <w:sz w:val="24"/>
          <w:szCs w:val="24"/>
        </w:rPr>
        <w:t xml:space="preserve">Erakusleak: </w:t>
      </w:r>
    </w:p>
    <w:p w:rsidR="007C1F45" w:rsidRDefault="007C1F45" w:rsidP="007C1F45">
      <w:pPr>
        <w:tabs>
          <w:tab w:val="left" w:pos="284"/>
          <w:tab w:val="left" w:pos="426"/>
        </w:tabs>
        <w:ind w:left="284"/>
        <w:jc w:val="both"/>
        <w:rPr>
          <w:sz w:val="24"/>
          <w:szCs w:val="24"/>
        </w:rPr>
      </w:pPr>
      <w:r>
        <w:rPr>
          <w:i/>
          <w:sz w:val="24"/>
          <w:szCs w:val="24"/>
        </w:rPr>
        <w:t>- hau</w:t>
      </w:r>
      <w:r>
        <w:rPr>
          <w:b/>
          <w:i/>
          <w:sz w:val="24"/>
          <w:szCs w:val="24"/>
        </w:rPr>
        <w:t>r</w:t>
      </w:r>
      <w:r>
        <w:rPr>
          <w:sz w:val="24"/>
          <w:szCs w:val="24"/>
        </w:rPr>
        <w:t xml:space="preserve">: Iparraldean eta Erronkarin, Goi Nafarreraz. </w:t>
      </w:r>
    </w:p>
    <w:p w:rsidR="007C1F45" w:rsidRDefault="007C1F45" w:rsidP="007C1F45">
      <w:pPr>
        <w:tabs>
          <w:tab w:val="left" w:pos="284"/>
          <w:tab w:val="left" w:pos="426"/>
        </w:tabs>
        <w:ind w:left="284"/>
        <w:jc w:val="both"/>
        <w:rPr>
          <w:sz w:val="24"/>
          <w:szCs w:val="24"/>
        </w:rPr>
      </w:pPr>
      <w:r>
        <w:rPr>
          <w:i/>
          <w:sz w:val="24"/>
          <w:szCs w:val="24"/>
        </w:rPr>
        <w:t>- Hiru</w:t>
      </w:r>
      <w:r>
        <w:rPr>
          <w:b/>
          <w:i/>
          <w:sz w:val="24"/>
          <w:szCs w:val="24"/>
        </w:rPr>
        <w:t>r</w:t>
      </w:r>
      <w:r>
        <w:rPr>
          <w:i/>
          <w:sz w:val="24"/>
          <w:szCs w:val="24"/>
        </w:rPr>
        <w:t>, lau</w:t>
      </w:r>
      <w:r>
        <w:rPr>
          <w:b/>
          <w:i/>
          <w:sz w:val="24"/>
          <w:szCs w:val="24"/>
        </w:rPr>
        <w:t>r</w:t>
      </w:r>
      <w:r>
        <w:rPr>
          <w:sz w:val="24"/>
          <w:szCs w:val="24"/>
        </w:rPr>
        <w:t xml:space="preserve">: monosilabo eta hitz zaharretan errazago gorde daiteke ‘r’, bisilabo eta </w:t>
      </w:r>
    </w:p>
    <w:p w:rsidR="007C1F45" w:rsidRDefault="007C1F45" w:rsidP="007C1F45">
      <w:pPr>
        <w:tabs>
          <w:tab w:val="left" w:pos="284"/>
          <w:tab w:val="left" w:pos="426"/>
        </w:tabs>
        <w:ind w:left="284"/>
        <w:jc w:val="both"/>
        <w:rPr>
          <w:i/>
          <w:sz w:val="24"/>
          <w:szCs w:val="24"/>
        </w:rPr>
      </w:pPr>
      <w:r>
        <w:rPr>
          <w:i/>
          <w:sz w:val="24"/>
          <w:szCs w:val="24"/>
        </w:rPr>
        <w:tab/>
      </w:r>
      <w:r>
        <w:rPr>
          <w:sz w:val="24"/>
          <w:szCs w:val="24"/>
        </w:rPr>
        <w:t>konposizio modernoetan baino.</w:t>
      </w:r>
      <w:r>
        <w:rPr>
          <w:i/>
          <w:sz w:val="24"/>
          <w:szCs w:val="24"/>
        </w:rPr>
        <w:t xml:space="preserve"> </w:t>
      </w:r>
    </w:p>
    <w:p w:rsidR="007C1F45" w:rsidRDefault="007C1F45" w:rsidP="007C1F45">
      <w:pPr>
        <w:numPr>
          <w:ilvl w:val="0"/>
          <w:numId w:val="68"/>
        </w:numPr>
        <w:tabs>
          <w:tab w:val="left" w:pos="284"/>
          <w:tab w:val="left" w:pos="426"/>
        </w:tabs>
        <w:spacing w:before="120" w:after="120" w:line="360" w:lineRule="auto"/>
        <w:ind w:hanging="720"/>
        <w:jc w:val="both"/>
        <w:rPr>
          <w:sz w:val="24"/>
          <w:szCs w:val="24"/>
        </w:rPr>
      </w:pPr>
      <w:r>
        <w:rPr>
          <w:i/>
          <w:sz w:val="24"/>
          <w:szCs w:val="24"/>
        </w:rPr>
        <w:t>biha</w:t>
      </w:r>
      <w:r>
        <w:rPr>
          <w:b/>
          <w:i/>
          <w:sz w:val="24"/>
          <w:szCs w:val="24"/>
        </w:rPr>
        <w:t>R</w:t>
      </w:r>
      <w:r>
        <w:rPr>
          <w:i/>
          <w:sz w:val="24"/>
          <w:szCs w:val="24"/>
        </w:rPr>
        <w:t>, biha</w:t>
      </w:r>
      <w:r>
        <w:rPr>
          <w:b/>
          <w:i/>
          <w:sz w:val="24"/>
          <w:szCs w:val="24"/>
        </w:rPr>
        <w:t>r</w:t>
      </w:r>
      <w:r>
        <w:rPr>
          <w:i/>
          <w:sz w:val="24"/>
          <w:szCs w:val="24"/>
        </w:rPr>
        <w:t xml:space="preserve">amon: </w:t>
      </w:r>
      <w:r>
        <w:rPr>
          <w:sz w:val="24"/>
          <w:szCs w:val="24"/>
        </w:rPr>
        <w:t xml:space="preserve">bigarrenak gorde du ‘r’ zaharra, </w:t>
      </w:r>
      <w:r>
        <w:rPr>
          <w:b/>
          <w:sz w:val="24"/>
          <w:szCs w:val="24"/>
        </w:rPr>
        <w:t xml:space="preserve">r </w:t>
      </w:r>
      <w:r>
        <w:rPr>
          <w:sz w:val="24"/>
          <w:szCs w:val="24"/>
        </w:rPr>
        <w:t>ahula zen garaian sortutako</w:t>
      </w:r>
    </w:p>
    <w:p w:rsidR="007C1F45" w:rsidRDefault="007C1F45" w:rsidP="007C1F45">
      <w:pPr>
        <w:tabs>
          <w:tab w:val="left" w:pos="284"/>
          <w:tab w:val="left" w:pos="426"/>
        </w:tabs>
        <w:jc w:val="both"/>
        <w:rPr>
          <w:sz w:val="24"/>
          <w:szCs w:val="24"/>
        </w:rPr>
      </w:pPr>
      <w:r>
        <w:rPr>
          <w:i/>
          <w:sz w:val="24"/>
          <w:szCs w:val="24"/>
        </w:rPr>
        <w:tab/>
      </w:r>
      <w:r>
        <w:rPr>
          <w:sz w:val="24"/>
          <w:szCs w:val="24"/>
        </w:rPr>
        <w:t xml:space="preserve">hitza. </w:t>
      </w:r>
    </w:p>
    <w:p w:rsidR="007C1F45" w:rsidRDefault="007C1F45" w:rsidP="007C1F45">
      <w:pPr>
        <w:numPr>
          <w:ilvl w:val="0"/>
          <w:numId w:val="68"/>
        </w:numPr>
        <w:tabs>
          <w:tab w:val="left" w:pos="284"/>
          <w:tab w:val="left" w:pos="426"/>
        </w:tabs>
        <w:spacing w:before="120" w:after="120" w:line="360" w:lineRule="auto"/>
        <w:ind w:hanging="720"/>
        <w:jc w:val="both"/>
        <w:rPr>
          <w:sz w:val="24"/>
          <w:szCs w:val="24"/>
        </w:rPr>
      </w:pPr>
      <w:r>
        <w:rPr>
          <w:i/>
          <w:sz w:val="24"/>
          <w:szCs w:val="24"/>
        </w:rPr>
        <w:t>gatz / gazi</w:t>
      </w:r>
      <w:r>
        <w:rPr>
          <w:sz w:val="24"/>
          <w:szCs w:val="24"/>
        </w:rPr>
        <w:t>: noizbait ‘gaz’ &gt; gatz</w:t>
      </w:r>
    </w:p>
    <w:p w:rsidR="007C1F45" w:rsidRDefault="007C1F45" w:rsidP="007C1F45">
      <w:pPr>
        <w:numPr>
          <w:ilvl w:val="0"/>
          <w:numId w:val="68"/>
        </w:numPr>
        <w:tabs>
          <w:tab w:val="left" w:pos="284"/>
          <w:tab w:val="left" w:pos="426"/>
        </w:tabs>
        <w:spacing w:before="120" w:after="120" w:line="360" w:lineRule="auto"/>
        <w:ind w:hanging="720"/>
        <w:jc w:val="both"/>
        <w:rPr>
          <w:sz w:val="24"/>
          <w:szCs w:val="24"/>
        </w:rPr>
      </w:pPr>
      <w:r>
        <w:rPr>
          <w:b/>
          <w:sz w:val="24"/>
          <w:szCs w:val="24"/>
        </w:rPr>
        <w:t>n / N,  l / L,  r / R :</w:t>
      </w:r>
    </w:p>
    <w:p w:rsidR="007C1F45" w:rsidRDefault="007C1F45" w:rsidP="007C1F45">
      <w:pPr>
        <w:numPr>
          <w:ilvl w:val="0"/>
          <w:numId w:val="69"/>
        </w:numPr>
        <w:tabs>
          <w:tab w:val="left" w:pos="284"/>
          <w:tab w:val="left" w:pos="426"/>
        </w:tabs>
        <w:spacing w:before="120" w:after="120" w:line="360" w:lineRule="auto"/>
        <w:ind w:left="851" w:hanging="425"/>
        <w:jc w:val="both"/>
        <w:rPr>
          <w:sz w:val="24"/>
          <w:szCs w:val="24"/>
        </w:rPr>
      </w:pPr>
      <w:r>
        <w:rPr>
          <w:sz w:val="24"/>
          <w:szCs w:val="24"/>
        </w:rPr>
        <w:t>Betidanik artikulazio modu bakoitzean 2 modu egon dira.</w:t>
      </w:r>
    </w:p>
    <w:p w:rsidR="007C1F45" w:rsidRDefault="007C1F45" w:rsidP="007C1F45">
      <w:pPr>
        <w:numPr>
          <w:ilvl w:val="0"/>
          <w:numId w:val="69"/>
        </w:numPr>
        <w:tabs>
          <w:tab w:val="left" w:pos="284"/>
          <w:tab w:val="left" w:pos="426"/>
        </w:tabs>
        <w:spacing w:before="120" w:after="120" w:line="360" w:lineRule="auto"/>
        <w:ind w:left="709" w:hanging="283"/>
        <w:jc w:val="both"/>
        <w:rPr>
          <w:sz w:val="24"/>
          <w:szCs w:val="24"/>
        </w:rPr>
      </w:pPr>
      <w:r>
        <w:rPr>
          <w:sz w:val="24"/>
          <w:szCs w:val="24"/>
        </w:rPr>
        <w:t xml:space="preserve">Ez da izan bortitz/ahul, </w:t>
      </w:r>
      <w:r>
        <w:rPr>
          <w:i/>
          <w:sz w:val="24"/>
          <w:szCs w:val="24"/>
        </w:rPr>
        <w:t>ere-erre, ero-erro</w:t>
      </w:r>
      <w:r>
        <w:rPr>
          <w:sz w:val="24"/>
          <w:szCs w:val="24"/>
        </w:rPr>
        <w:t xml:space="preserve"> oposaketa noiz eman den argitu beharra.  Ezberdindu beharra: </w:t>
      </w:r>
    </w:p>
    <w:p w:rsidR="007C1F45" w:rsidRDefault="007C1F45" w:rsidP="007C1F45">
      <w:pPr>
        <w:tabs>
          <w:tab w:val="left" w:pos="284"/>
          <w:tab w:val="left" w:pos="426"/>
        </w:tabs>
        <w:ind w:left="709"/>
        <w:jc w:val="both"/>
        <w:rPr>
          <w:b/>
          <w:sz w:val="24"/>
          <w:szCs w:val="24"/>
        </w:rPr>
      </w:pPr>
      <w:r>
        <w:rPr>
          <w:b/>
          <w:sz w:val="24"/>
          <w:szCs w:val="24"/>
        </w:rPr>
        <w:t>- kontsonante soilak (n, l, r)</w:t>
      </w:r>
      <w:r>
        <w:rPr>
          <w:b/>
          <w:sz w:val="24"/>
          <w:szCs w:val="24"/>
        </w:rPr>
        <w:tab/>
      </w:r>
      <w:r>
        <w:rPr>
          <w:b/>
          <w:sz w:val="24"/>
          <w:szCs w:val="24"/>
        </w:rPr>
        <w:tab/>
        <w:t>- kontsonante taldeak (T &gt; N, L, R)</w:t>
      </w:r>
    </w:p>
    <w:p w:rsidR="007C1F45" w:rsidRDefault="007C1F45" w:rsidP="007C1F45">
      <w:pPr>
        <w:tabs>
          <w:tab w:val="left" w:pos="284"/>
          <w:tab w:val="left" w:pos="426"/>
        </w:tabs>
        <w:jc w:val="both"/>
        <w:rPr>
          <w:sz w:val="24"/>
          <w:szCs w:val="24"/>
        </w:rPr>
      </w:pPr>
      <w:r>
        <w:rPr>
          <w:b/>
          <w:sz w:val="24"/>
          <w:szCs w:val="24"/>
        </w:rPr>
        <w:tab/>
      </w:r>
      <w:r>
        <w:rPr>
          <w:sz w:val="24"/>
          <w:szCs w:val="24"/>
        </w:rPr>
        <w:t>- arra</w:t>
      </w:r>
      <w:r>
        <w:rPr>
          <w:b/>
          <w:sz w:val="24"/>
          <w:szCs w:val="24"/>
        </w:rPr>
        <w:t>N</w:t>
      </w:r>
      <w:r>
        <w:rPr>
          <w:sz w:val="24"/>
          <w:szCs w:val="24"/>
        </w:rPr>
        <w:t>o, arrai</w:t>
      </w:r>
      <w:r>
        <w:rPr>
          <w:b/>
          <w:sz w:val="24"/>
          <w:szCs w:val="24"/>
        </w:rPr>
        <w:t>N</w:t>
      </w:r>
      <w:r>
        <w:rPr>
          <w:sz w:val="24"/>
          <w:szCs w:val="24"/>
        </w:rPr>
        <w:t xml:space="preserve"> &lt; arran-</w:t>
      </w:r>
      <w:r>
        <w:rPr>
          <w:b/>
          <w:sz w:val="28"/>
          <w:szCs w:val="28"/>
        </w:rPr>
        <w:t>i</w:t>
      </w:r>
      <w:r>
        <w:rPr>
          <w:sz w:val="24"/>
          <w:szCs w:val="24"/>
        </w:rPr>
        <w:t xml:space="preserve"> (‘i’ atzizkia)</w:t>
      </w:r>
    </w:p>
    <w:p w:rsidR="007C1F45" w:rsidRDefault="007C1F45" w:rsidP="007C1F45">
      <w:pPr>
        <w:tabs>
          <w:tab w:val="left" w:pos="284"/>
          <w:tab w:val="left" w:pos="426"/>
        </w:tabs>
        <w:jc w:val="both"/>
        <w:rPr>
          <w:sz w:val="24"/>
          <w:szCs w:val="24"/>
        </w:rPr>
      </w:pPr>
      <w:r>
        <w:rPr>
          <w:sz w:val="24"/>
          <w:szCs w:val="24"/>
        </w:rPr>
        <w:tab/>
        <w:t>- beltz/ be</w:t>
      </w:r>
      <w:r>
        <w:rPr>
          <w:b/>
          <w:sz w:val="24"/>
          <w:szCs w:val="24"/>
        </w:rPr>
        <w:t>L</w:t>
      </w:r>
      <w:r>
        <w:rPr>
          <w:sz w:val="24"/>
          <w:szCs w:val="24"/>
        </w:rPr>
        <w:t>e: bel + le &gt; be</w:t>
      </w:r>
      <w:r>
        <w:rPr>
          <w:b/>
          <w:sz w:val="24"/>
          <w:szCs w:val="24"/>
        </w:rPr>
        <w:t>L</w:t>
      </w:r>
      <w:r>
        <w:rPr>
          <w:sz w:val="24"/>
          <w:szCs w:val="24"/>
        </w:rPr>
        <w:t>e (≈ er</w:t>
      </w:r>
      <w:r>
        <w:rPr>
          <w:b/>
          <w:sz w:val="24"/>
          <w:szCs w:val="24"/>
        </w:rPr>
        <w:t>L</w:t>
      </w:r>
      <w:r>
        <w:rPr>
          <w:sz w:val="24"/>
          <w:szCs w:val="24"/>
        </w:rPr>
        <w:t>e)</w:t>
      </w:r>
    </w:p>
    <w:p w:rsidR="007C1F45" w:rsidRDefault="007C1F45" w:rsidP="007C1F45">
      <w:pPr>
        <w:jc w:val="center"/>
        <w:rPr>
          <w:rFonts w:cs="Arial"/>
          <w:b/>
          <w:bCs/>
          <w:sz w:val="28"/>
          <w:szCs w:val="40"/>
          <w:u w:val="single"/>
        </w:rPr>
      </w:pPr>
      <w:r>
        <w:rPr>
          <w:rFonts w:cs="Arial"/>
          <w:b/>
          <w:bCs/>
          <w:sz w:val="28"/>
          <w:szCs w:val="40"/>
          <w:u w:val="single"/>
        </w:rPr>
        <w:t>2014 Martxoak 20</w:t>
      </w:r>
    </w:p>
    <w:p w:rsidR="007C1F45" w:rsidRDefault="007C1F45" w:rsidP="007C1F45">
      <w:pPr>
        <w:jc w:val="both"/>
        <w:rPr>
          <w:rFonts w:ascii="Arial" w:hAnsi="Arial" w:cs="Arial"/>
          <w:color w:val="000000"/>
          <w:sz w:val="24"/>
          <w:szCs w:val="24"/>
        </w:rPr>
      </w:pPr>
    </w:p>
    <w:p w:rsidR="007C1F45" w:rsidRDefault="007C1F45" w:rsidP="007C1F45">
      <w:pPr>
        <w:jc w:val="both"/>
        <w:rPr>
          <w:rFonts w:ascii="Arial" w:hAnsi="Arial" w:cs="Arial"/>
          <w:color w:val="000000"/>
        </w:rPr>
      </w:pPr>
    </w:p>
    <w:p w:rsidR="007C1F45" w:rsidRDefault="007C1F45" w:rsidP="007C1F45">
      <w:pPr>
        <w:jc w:val="both"/>
        <w:rPr>
          <w:rFonts w:ascii="Arial" w:hAnsi="Arial" w:cs="Arial"/>
          <w:color w:val="000000"/>
        </w:rPr>
      </w:pPr>
    </w:p>
    <w:p w:rsidR="007C1F45" w:rsidRDefault="007C1F45" w:rsidP="007C1F45">
      <w:pPr>
        <w:jc w:val="both"/>
        <w:rPr>
          <w:rFonts w:ascii="Arial" w:hAnsi="Arial" w:cs="Arial"/>
          <w:b/>
          <w:bCs/>
        </w:rPr>
      </w:pPr>
      <w:r>
        <w:rPr>
          <w:rFonts w:ascii="Arial" w:hAnsi="Arial" w:cs="Arial"/>
          <w:b/>
          <w:bCs/>
        </w:rPr>
        <w:t>TXISTUKARIAK</w:t>
      </w:r>
    </w:p>
    <w:p w:rsidR="007C1F45" w:rsidRDefault="007C1F45" w:rsidP="007C1F45">
      <w:pPr>
        <w:jc w:val="both"/>
        <w:rPr>
          <w:rFonts w:ascii="Arial" w:hAnsi="Arial" w:cs="Arial"/>
          <w:b/>
          <w:bCs/>
        </w:rPr>
      </w:pPr>
    </w:p>
    <w:p w:rsidR="007C1F45" w:rsidRDefault="007C1F45" w:rsidP="007C1F45">
      <w:pPr>
        <w:jc w:val="both"/>
        <w:rPr>
          <w:rFonts w:ascii="Arial" w:hAnsi="Arial" w:cs="Arial"/>
        </w:rPr>
      </w:pPr>
      <w:r>
        <w:rPr>
          <w:rFonts w:ascii="Arial" w:hAnsi="Arial" w:cs="Arial"/>
        </w:rPr>
        <w:t>Bi txistukari mota bereizten dira artikulazio moduagatik (sabaikariak alde batera utziz): bi frikari (s, z) eta 2 afrikatu (ts,tz). Edo beste modu batera esanda: bi apikari (s, ts) eta bi bizkarkari (z,tz). Beraz, lehenengo egoera mantendu. Hala ere, zenbait aldaketa sumatu dira:</w:t>
      </w:r>
    </w:p>
    <w:p w:rsidR="007C1F45" w:rsidRDefault="007C1F45" w:rsidP="007C1F45">
      <w:pPr>
        <w:widowControl w:val="0"/>
        <w:numPr>
          <w:ilvl w:val="0"/>
          <w:numId w:val="70"/>
        </w:numPr>
        <w:suppressAutoHyphens/>
        <w:spacing w:after="0"/>
        <w:jc w:val="both"/>
        <w:rPr>
          <w:rFonts w:ascii="Arial" w:hAnsi="Arial" w:cs="Arial"/>
        </w:rPr>
      </w:pPr>
      <w:r>
        <w:rPr>
          <w:rFonts w:ascii="Arial" w:hAnsi="Arial" w:cs="Arial"/>
        </w:rPr>
        <w:t xml:space="preserve">Lehen indartsu/ahul gisatzat hartutako oposaketa, gaur egun afrikatu/frikari gisa ezagutu. </w:t>
      </w:r>
    </w:p>
    <w:p w:rsidR="007C1F45" w:rsidRDefault="007C1F45" w:rsidP="007C1F45">
      <w:pPr>
        <w:widowControl w:val="0"/>
        <w:numPr>
          <w:ilvl w:val="0"/>
          <w:numId w:val="70"/>
        </w:numPr>
        <w:suppressAutoHyphens/>
        <w:spacing w:after="0"/>
        <w:jc w:val="both"/>
        <w:rPr>
          <w:rFonts w:ascii="Arial" w:hAnsi="Arial" w:cs="Arial"/>
        </w:rPr>
      </w:pPr>
      <w:r>
        <w:rPr>
          <w:rFonts w:ascii="Arial" w:hAnsi="Arial" w:cs="Arial"/>
        </w:rPr>
        <w:t>Txistukariak ahoskabeak dira euskalki gehienetan. Zuberoa eta Behe Nafarroan /z/ eta /ź/ fonemak, /s/ eta /ś/ fonemekin oposaketan (mailegu berrietan eta hitz loturan bakarrik agertu).</w:t>
      </w:r>
    </w:p>
    <w:p w:rsidR="007C1F45" w:rsidRDefault="007C1F45" w:rsidP="007C1F45">
      <w:pPr>
        <w:widowControl w:val="0"/>
        <w:numPr>
          <w:ilvl w:val="0"/>
          <w:numId w:val="70"/>
        </w:numPr>
        <w:suppressAutoHyphens/>
        <w:spacing w:after="0"/>
        <w:jc w:val="both"/>
        <w:rPr>
          <w:rFonts w:ascii="Arial" w:hAnsi="Arial" w:cs="Arial"/>
        </w:rPr>
      </w:pPr>
      <w:r>
        <w:rPr>
          <w:rFonts w:ascii="Arial" w:hAnsi="Arial" w:cs="Arial"/>
        </w:rPr>
        <w:t>Neutralizazioan erronbo erako banaketa aurkitu:</w:t>
      </w:r>
    </w:p>
    <w:p w:rsidR="007C1F45" w:rsidRDefault="007C1F45" w:rsidP="007C1F45">
      <w:pPr>
        <w:jc w:val="both"/>
        <w:rPr>
          <w:rFonts w:ascii="Arial" w:hAnsi="Arial" w:cs="Arial"/>
        </w:rPr>
      </w:pPr>
      <w:r>
        <w:rPr>
          <w:rFonts w:ascii="Arial" w:hAnsi="Arial" w:cs="Arial"/>
        </w:rPr>
        <w:tab/>
      </w:r>
      <w:r>
        <w:rPr>
          <w:rFonts w:ascii="Arial" w:hAnsi="Arial" w:cs="Arial"/>
        </w:rPr>
        <w:tab/>
      </w:r>
      <w:r>
        <w:rPr>
          <w:rFonts w:ascii="Arial" w:hAnsi="Arial" w:cs="Arial"/>
        </w:rPr>
        <w:tab/>
        <w:t xml:space="preserve">            -z-,-s-</w:t>
      </w:r>
    </w:p>
    <w:p w:rsidR="007C1F45" w:rsidRDefault="007C1F45" w:rsidP="007C1F45">
      <w:pPr>
        <w:jc w:val="both"/>
        <w:rPr>
          <w:rFonts w:ascii="Arial" w:hAnsi="Arial" w:cs="Arial"/>
        </w:rPr>
      </w:pPr>
      <w:r>
        <w:rPr>
          <w:rFonts w:ascii="Times New Roman" w:hAnsi="Times New Roman" w:cs="Mangal"/>
          <w:noProof/>
          <w:lang w:eastAsia="es-ES"/>
        </w:rPr>
        <mc:AlternateContent>
          <mc:Choice Requires="wps">
            <w:drawing>
              <wp:anchor distT="0" distB="0" distL="114300" distR="114300" simplePos="0" relativeHeight="251771904" behindDoc="1" locked="0" layoutInCell="1" allowOverlap="1">
                <wp:simplePos x="0" y="0"/>
                <wp:positionH relativeFrom="column">
                  <wp:posOffset>1461135</wp:posOffset>
                </wp:positionH>
                <wp:positionV relativeFrom="paragraph">
                  <wp:posOffset>8255</wp:posOffset>
                </wp:positionV>
                <wp:extent cx="1114425" cy="847725"/>
                <wp:effectExtent l="13335" t="17780" r="15240" b="10795"/>
                <wp:wrapNone/>
                <wp:docPr id="242" name="Rombo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84772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Rombo 242" o:spid="_x0000_s1026" type="#_x0000_t4" style="position:absolute;margin-left:115.05pt;margin-top:.65pt;width:87.75pt;height:66.75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"/>
            </w:pict>
          </mc:Fallback>
        </mc:AlternateContent>
      </w:r>
    </w:p>
    <w:p w:rsidR="007C1F45" w:rsidRDefault="007C1F45" w:rsidP="007C1F45">
      <w:pPr>
        <w:jc w:val="both"/>
        <w:rPr>
          <w:rFonts w:ascii="Arial" w:hAnsi="Arial" w:cs="Arial"/>
          <w:sz w:val="16"/>
          <w:szCs w:val="16"/>
        </w:rPr>
      </w:pPr>
    </w:p>
    <w:p w:rsidR="007C1F45" w:rsidRDefault="007C1F45" w:rsidP="007C1F45">
      <w:pPr>
        <w:jc w:val="both"/>
        <w:rPr>
          <w:rFonts w:ascii="Arial" w:hAnsi="Arial" w:cs="Arial"/>
          <w:sz w:val="24"/>
          <w:szCs w:val="24"/>
        </w:rPr>
      </w:pPr>
      <w:r>
        <w:rPr>
          <w:rFonts w:ascii="Arial" w:hAnsi="Arial" w:cs="Arial"/>
        </w:rPr>
        <w:tab/>
      </w:r>
      <w:r>
        <w:rPr>
          <w:rFonts w:ascii="Arial" w:hAnsi="Arial" w:cs="Arial"/>
        </w:rPr>
        <w:tab/>
        <w:t xml:space="preserve">    z-,s-</w:t>
      </w:r>
      <w:r>
        <w:rPr>
          <w:rFonts w:ascii="Arial" w:hAnsi="Arial" w:cs="Arial"/>
        </w:rPr>
        <w:tab/>
      </w:r>
      <w:r>
        <w:rPr>
          <w:rFonts w:ascii="Arial" w:hAnsi="Arial" w:cs="Arial"/>
        </w:rPr>
        <w:tab/>
        <w:t xml:space="preserve">           -tz,-ts</w:t>
      </w:r>
    </w:p>
    <w:p w:rsidR="007C1F45" w:rsidRDefault="007C1F45" w:rsidP="007C1F45">
      <w:pPr>
        <w:jc w:val="both"/>
        <w:rPr>
          <w:rFonts w:ascii="Arial" w:hAnsi="Arial" w:cs="Arial"/>
        </w:rPr>
      </w:pPr>
      <w:r>
        <w:rPr>
          <w:rFonts w:ascii="Arial" w:hAnsi="Arial" w:cs="Arial"/>
        </w:rPr>
        <w:tab/>
      </w:r>
      <w:r>
        <w:rPr>
          <w:rFonts w:ascii="Arial" w:hAnsi="Arial" w:cs="Arial"/>
        </w:rPr>
        <w:tab/>
      </w:r>
      <w:r>
        <w:rPr>
          <w:rFonts w:ascii="Arial" w:hAnsi="Arial" w:cs="Arial"/>
        </w:rPr>
        <w:tab/>
      </w:r>
    </w:p>
    <w:p w:rsidR="007C1F45" w:rsidRDefault="007C1F45" w:rsidP="007C1F45">
      <w:pPr>
        <w:jc w:val="both"/>
        <w:rPr>
          <w:rFonts w:ascii="Arial" w:hAnsi="Arial" w:cs="Arial"/>
          <w:sz w:val="16"/>
          <w:szCs w:val="16"/>
        </w:rPr>
      </w:pPr>
    </w:p>
    <w:p w:rsidR="007C1F45" w:rsidRDefault="007C1F45" w:rsidP="007C1F45">
      <w:pPr>
        <w:ind w:left="709" w:firstLine="709"/>
        <w:jc w:val="both"/>
        <w:rPr>
          <w:rFonts w:ascii="Arial" w:hAnsi="Arial" w:cs="Arial"/>
          <w:sz w:val="24"/>
          <w:szCs w:val="24"/>
        </w:rPr>
      </w:pPr>
      <w:r>
        <w:rPr>
          <w:rFonts w:ascii="Arial" w:hAnsi="Arial" w:cs="Arial"/>
        </w:rPr>
        <w:t xml:space="preserve">                     -tz-,-ts-</w:t>
      </w:r>
    </w:p>
    <w:p w:rsidR="007C1F45" w:rsidRDefault="007C1F45" w:rsidP="007C1F45">
      <w:pPr>
        <w:jc w:val="both"/>
        <w:rPr>
          <w:rFonts w:ascii="Arial" w:hAnsi="Arial" w:cs="Arial"/>
          <w:b/>
          <w:iCs/>
        </w:rPr>
      </w:pPr>
    </w:p>
    <w:p w:rsidR="007C1F45" w:rsidRDefault="007C1F45" w:rsidP="007C1F45">
      <w:pPr>
        <w:jc w:val="both"/>
        <w:rPr>
          <w:rFonts w:ascii="Arial" w:hAnsi="Arial" w:cs="Arial"/>
          <w:b/>
        </w:rPr>
      </w:pPr>
      <w:r>
        <w:rPr>
          <w:rFonts w:ascii="Arial" w:hAnsi="Arial" w:cs="Arial"/>
          <w:b/>
          <w:iCs/>
        </w:rPr>
        <w:t>Frikariak maileguetan</w:t>
      </w:r>
    </w:p>
    <w:p w:rsidR="007C1F45" w:rsidRDefault="007C1F45" w:rsidP="007C1F45">
      <w:pPr>
        <w:jc w:val="both"/>
        <w:rPr>
          <w:rFonts w:ascii="Arial" w:hAnsi="Arial" w:cs="Arial"/>
        </w:rPr>
      </w:pPr>
    </w:p>
    <w:p w:rsidR="007C1F45" w:rsidRDefault="007C1F45" w:rsidP="007C1F45">
      <w:pPr>
        <w:jc w:val="both"/>
        <w:rPr>
          <w:rFonts w:ascii="Arial" w:hAnsi="Arial" w:cs="Arial"/>
        </w:rPr>
      </w:pPr>
      <w:r>
        <w:rPr>
          <w:rFonts w:ascii="Arial" w:hAnsi="Arial" w:cs="Arial"/>
        </w:rPr>
        <w:t xml:space="preserve">Latinean eta beste hizkuntza indoeuroparretan txistukari bakarra. Euskarak, aldiz, txistukari gehiago. </w:t>
      </w:r>
    </w:p>
    <w:p w:rsidR="007C1F45" w:rsidRDefault="007C1F45" w:rsidP="007C1F45">
      <w:pPr>
        <w:jc w:val="both"/>
        <w:rPr>
          <w:rFonts w:ascii="Arial" w:hAnsi="Arial" w:cs="Arial"/>
        </w:rPr>
      </w:pPr>
      <w:r>
        <w:rPr>
          <w:rFonts w:ascii="Arial" w:hAnsi="Arial" w:cs="Arial"/>
        </w:rPr>
        <w:t>Euskararen arazoak mailegu zaharretan: latineko -s &gt; -z euskaraz (salbuespenak batzuetan). Hau da, latinetik datozen guztiak 'bizkarkariak' dituzte. Adib.: zamari &lt; sagmariu, zigilu &lt; sigillu, zoru &lt; solu, gauza &lt; causa, gaztelu &lt; castellu.</w:t>
      </w:r>
    </w:p>
    <w:p w:rsidR="007C1F45" w:rsidRDefault="007C1F45" w:rsidP="007C1F45">
      <w:pPr>
        <w:jc w:val="both"/>
        <w:rPr>
          <w:rFonts w:ascii="Arial" w:hAnsi="Arial" w:cs="Arial"/>
          <w:color w:val="FF3333"/>
        </w:rPr>
      </w:pPr>
      <w:r>
        <w:rPr>
          <w:rFonts w:ascii="Arial" w:hAnsi="Arial" w:cs="Arial"/>
        </w:rPr>
        <w:t>Salbuespenak: soka &lt; soca, siku &lt; siccu.</w:t>
      </w:r>
    </w:p>
    <w:p w:rsidR="007C1F45" w:rsidRDefault="007C1F45" w:rsidP="007C1F45">
      <w:pPr>
        <w:jc w:val="both"/>
        <w:rPr>
          <w:rFonts w:ascii="Arial" w:hAnsi="Arial" w:cs="Arial"/>
        </w:rPr>
      </w:pPr>
      <w:r>
        <w:rPr>
          <w:rFonts w:ascii="Arial" w:hAnsi="Arial" w:cs="Arial"/>
        </w:rPr>
        <w:t>Euskararen lekukotasunari esker erabaki zen latinezko &lt;s&gt;-k gauzatze bizkarkaria zuela.</w:t>
      </w:r>
    </w:p>
    <w:p w:rsidR="007C1F45" w:rsidRDefault="007C1F45" w:rsidP="007C1F45">
      <w:pPr>
        <w:jc w:val="both"/>
        <w:rPr>
          <w:rFonts w:ascii="Arial" w:hAnsi="Arial" w:cs="Arial"/>
        </w:rPr>
      </w:pPr>
      <w:r>
        <w:rPr>
          <w:rFonts w:ascii="Arial" w:hAnsi="Arial" w:cs="Arial"/>
        </w:rPr>
        <w:lastRenderedPageBreak/>
        <w:t>Iparraldeko mailegu berrietan: frantseseko s(s) &gt; z euskaraz (azieta 'platera' &lt; assiette).</w:t>
      </w:r>
    </w:p>
    <w:p w:rsidR="007C1F45" w:rsidRDefault="007C1F45" w:rsidP="007C1F45">
      <w:pPr>
        <w:jc w:val="both"/>
        <w:rPr>
          <w:rFonts w:ascii="Arial" w:hAnsi="Arial" w:cs="Arial"/>
        </w:rPr>
      </w:pPr>
    </w:p>
    <w:p w:rsidR="007C1F45" w:rsidRDefault="007C1F45" w:rsidP="007C1F45">
      <w:pPr>
        <w:jc w:val="both"/>
        <w:rPr>
          <w:rFonts w:ascii="Arial" w:hAnsi="Arial" w:cs="Arial"/>
        </w:rPr>
      </w:pPr>
      <w:r>
        <w:rPr>
          <w:rFonts w:ascii="Arial" w:hAnsi="Arial" w:cs="Arial"/>
          <w:b/>
          <w:iCs/>
        </w:rPr>
        <w:t>Ahoskunearen araberako aldaketak</w:t>
      </w:r>
    </w:p>
    <w:p w:rsidR="007C1F45" w:rsidRDefault="007C1F45" w:rsidP="007C1F45">
      <w:pPr>
        <w:jc w:val="both"/>
        <w:rPr>
          <w:rFonts w:ascii="Arial" w:hAnsi="Arial" w:cs="Arial"/>
        </w:rPr>
      </w:pPr>
    </w:p>
    <w:p w:rsidR="007C1F45" w:rsidRDefault="007C1F45" w:rsidP="007C1F45">
      <w:pPr>
        <w:widowControl w:val="0"/>
        <w:numPr>
          <w:ilvl w:val="0"/>
          <w:numId w:val="71"/>
        </w:numPr>
        <w:suppressAutoHyphens/>
        <w:spacing w:after="0"/>
        <w:jc w:val="both"/>
        <w:rPr>
          <w:rFonts w:ascii="Arial" w:hAnsi="Arial" w:cs="Arial"/>
        </w:rPr>
      </w:pPr>
      <w:r>
        <w:rPr>
          <w:rFonts w:ascii="Arial" w:hAnsi="Arial" w:cs="Arial"/>
        </w:rPr>
        <w:t>Mendebaldeko neutralizazioa: s,z -&gt; Biz. s,tz,ts -&gt; Biz. tz (eta Gip. zati batean). Berrikuntza mendebaldean sortu XVI mendean eta ekialderantz hedatuz joan.</w:t>
      </w:r>
    </w:p>
    <w:p w:rsidR="007C1F45" w:rsidRDefault="007C1F45" w:rsidP="007C1F45">
      <w:pPr>
        <w:widowControl w:val="0"/>
        <w:numPr>
          <w:ilvl w:val="0"/>
          <w:numId w:val="71"/>
        </w:numPr>
        <w:suppressAutoHyphens/>
        <w:spacing w:after="0"/>
        <w:jc w:val="both"/>
        <w:rPr>
          <w:rFonts w:ascii="Arial" w:hAnsi="Arial" w:cs="Arial"/>
        </w:rPr>
      </w:pPr>
      <w:r>
        <w:rPr>
          <w:rFonts w:ascii="Arial" w:hAnsi="Arial" w:cs="Arial"/>
        </w:rPr>
        <w:t xml:space="preserve">Frikariak mendebaldetik kanpo neutralizatzen dira baita (testuinguru jakinetan): </w:t>
      </w:r>
    </w:p>
    <w:p w:rsidR="007C1F45" w:rsidRDefault="007C1F45" w:rsidP="007C1F45">
      <w:pPr>
        <w:widowControl w:val="0"/>
        <w:numPr>
          <w:ilvl w:val="1"/>
          <w:numId w:val="72"/>
        </w:numPr>
        <w:suppressAutoHyphens/>
        <w:spacing w:after="0"/>
        <w:jc w:val="both"/>
        <w:rPr>
          <w:rFonts w:ascii="Arial" w:hAnsi="Arial" w:cs="Arial"/>
        </w:rPr>
      </w:pPr>
      <w:r>
        <w:rPr>
          <w:rFonts w:ascii="Arial" w:hAnsi="Arial" w:cs="Arial"/>
        </w:rPr>
        <w:t>Ozenen aurrean: esne / ezne.</w:t>
      </w:r>
    </w:p>
    <w:p w:rsidR="007C1F45" w:rsidRDefault="007C1F45" w:rsidP="007C1F45">
      <w:pPr>
        <w:widowControl w:val="0"/>
        <w:numPr>
          <w:ilvl w:val="1"/>
          <w:numId w:val="72"/>
        </w:numPr>
        <w:suppressAutoHyphens/>
        <w:spacing w:after="0"/>
        <w:jc w:val="both"/>
        <w:rPr>
          <w:rFonts w:ascii="Arial" w:hAnsi="Arial" w:cs="Arial"/>
        </w:rPr>
      </w:pPr>
      <w:r>
        <w:rPr>
          <w:rFonts w:ascii="Arial" w:hAnsi="Arial" w:cs="Arial"/>
        </w:rPr>
        <w:t xml:space="preserve">Herskarien aurrean: ister /izter, ustai (Bizk.,Gip.,GN) / uztai (Gip.). </w:t>
      </w:r>
    </w:p>
    <w:p w:rsidR="007C1F45" w:rsidRDefault="007C1F45" w:rsidP="007C1F45">
      <w:pPr>
        <w:widowControl w:val="0"/>
        <w:numPr>
          <w:ilvl w:val="1"/>
          <w:numId w:val="72"/>
        </w:numPr>
        <w:suppressAutoHyphens/>
        <w:spacing w:after="0"/>
        <w:jc w:val="both"/>
        <w:rPr>
          <w:rFonts w:ascii="Arial" w:hAnsi="Arial" w:cs="Arial"/>
        </w:rPr>
      </w:pPr>
      <w:r>
        <w:rPr>
          <w:rFonts w:ascii="Arial" w:hAnsi="Arial" w:cs="Arial"/>
        </w:rPr>
        <w:t>Hitz bukaeran: instrumentala '-s' (GN, Arab.)</w:t>
      </w:r>
    </w:p>
    <w:p w:rsidR="007C1F45" w:rsidRDefault="007C1F45" w:rsidP="007C1F45">
      <w:pPr>
        <w:widowControl w:val="0"/>
        <w:numPr>
          <w:ilvl w:val="0"/>
          <w:numId w:val="73"/>
        </w:numPr>
        <w:suppressAutoHyphens/>
        <w:spacing w:after="0"/>
        <w:jc w:val="both"/>
        <w:rPr>
          <w:rFonts w:ascii="Arial" w:hAnsi="Arial" w:cs="Arial"/>
        </w:rPr>
      </w:pPr>
      <w:r>
        <w:rPr>
          <w:rFonts w:ascii="Arial" w:hAnsi="Arial" w:cs="Arial"/>
        </w:rPr>
        <w:t xml:space="preserve">Hitz batean bi txistukari agertuz gero, ahoskune berekoak dira: </w:t>
      </w:r>
    </w:p>
    <w:p w:rsidR="007C1F45" w:rsidRDefault="007C1F45" w:rsidP="007C1F45">
      <w:pPr>
        <w:ind w:left="720"/>
        <w:jc w:val="both"/>
        <w:rPr>
          <w:rFonts w:ascii="Arial" w:hAnsi="Arial" w:cs="Arial"/>
        </w:rPr>
      </w:pPr>
      <w:r>
        <w:rPr>
          <w:rFonts w:ascii="Arial" w:hAnsi="Arial" w:cs="Arial"/>
        </w:rPr>
        <w:t>isats, itsaso, itsasi, itsusi... Apikariak.</w:t>
      </w:r>
    </w:p>
    <w:p w:rsidR="007C1F45" w:rsidRDefault="007C1F45" w:rsidP="007C1F45">
      <w:pPr>
        <w:ind w:left="720"/>
        <w:jc w:val="both"/>
        <w:rPr>
          <w:rFonts w:ascii="Arial" w:hAnsi="Arial" w:cs="Arial"/>
        </w:rPr>
      </w:pPr>
      <w:r>
        <w:rPr>
          <w:rFonts w:ascii="Arial" w:hAnsi="Arial" w:cs="Arial"/>
        </w:rPr>
        <w:t>zazpi, zintz, zintzo, zorrotz, zortzi... BIZKARKARIAK</w:t>
      </w:r>
    </w:p>
    <w:p w:rsidR="007C1F45" w:rsidRDefault="007C1F45" w:rsidP="007C1F45">
      <w:pPr>
        <w:ind w:left="720"/>
        <w:jc w:val="both"/>
        <w:rPr>
          <w:rFonts w:ascii="Arial" w:hAnsi="Arial" w:cs="Arial"/>
        </w:rPr>
      </w:pPr>
      <w:r>
        <w:rPr>
          <w:rFonts w:ascii="Arial" w:hAnsi="Arial" w:cs="Arial"/>
        </w:rPr>
        <w:t>- Salbuespenak: sartze, sortze (-tze atzizkiarekin). Sasoiz, solasaz... (-z atzizkiarekin).</w:t>
      </w:r>
    </w:p>
    <w:p w:rsidR="007C1F45" w:rsidRDefault="007C1F45" w:rsidP="007C1F45">
      <w:pPr>
        <w:ind w:left="720"/>
        <w:jc w:val="both"/>
        <w:rPr>
          <w:rFonts w:ascii="Arial" w:hAnsi="Arial" w:cs="Arial"/>
        </w:rPr>
      </w:pPr>
      <w:r>
        <w:rPr>
          <w:rFonts w:ascii="Arial" w:hAnsi="Arial" w:cs="Arial"/>
        </w:rPr>
        <w:t>Oharra 1: jatorria ezaguna denean, asimilazioa gertatu ahoskunean (maileguetan: frantses; eta ondare zaharreko hitzetan: sin(h)etsi &lt; zin + etsi &lt; cinhexi (Etxep.)).</w:t>
      </w:r>
    </w:p>
    <w:p w:rsidR="007C1F45" w:rsidRDefault="007C1F45" w:rsidP="007C1F45">
      <w:pPr>
        <w:ind w:left="720"/>
        <w:jc w:val="both"/>
        <w:rPr>
          <w:rFonts w:ascii="Arial" w:hAnsi="Arial" w:cs="Arial"/>
        </w:rPr>
      </w:pPr>
      <w:r>
        <w:rPr>
          <w:rFonts w:ascii="Arial" w:hAnsi="Arial" w:cs="Arial"/>
        </w:rPr>
        <w:t>Oharra 2: rz &gt; s aldaketa (urzo&gt;uso, -tarzun&gt;-tasun) gertatu ez den hizkeretan, asimilaziorako egokiak diren testuinguruetan aurkitzen ditugu salbuespenak. Problemak bi erro bakar batean ligatzean. Txistukarietan, aldiz, problemarik ez.</w:t>
      </w:r>
    </w:p>
    <w:p w:rsidR="007C1F45" w:rsidRDefault="007C1F45" w:rsidP="007C1F45">
      <w:pPr>
        <w:ind w:left="720"/>
        <w:jc w:val="both"/>
        <w:rPr>
          <w:rFonts w:ascii="Arial" w:hAnsi="Arial" w:cs="Arial"/>
        </w:rPr>
      </w:pPr>
      <w:r>
        <w:rPr>
          <w:rFonts w:ascii="Arial" w:hAnsi="Arial" w:cs="Arial"/>
        </w:rPr>
        <w:t xml:space="preserve">Berar -&gt; belar -&gt; bedar (disimilazioa) </w:t>
      </w:r>
    </w:p>
    <w:p w:rsidR="007C1F45" w:rsidRDefault="007C1F45" w:rsidP="007C1F45">
      <w:pPr>
        <w:widowControl w:val="0"/>
        <w:numPr>
          <w:ilvl w:val="0"/>
          <w:numId w:val="73"/>
        </w:numPr>
        <w:suppressAutoHyphens/>
        <w:spacing w:after="0"/>
        <w:jc w:val="both"/>
        <w:rPr>
          <w:rFonts w:ascii="Arial" w:hAnsi="Arial" w:cs="Arial"/>
        </w:rPr>
      </w:pPr>
      <w:r>
        <w:rPr>
          <w:rFonts w:ascii="Arial" w:hAnsi="Arial" w:cs="Arial"/>
        </w:rPr>
        <w:t>Aipatutako testuinguruez kanpoko txandakatzeek azalpen bereziak dituzte:</w:t>
      </w:r>
    </w:p>
    <w:p w:rsidR="007C1F45" w:rsidRDefault="007C1F45" w:rsidP="007C1F45">
      <w:pPr>
        <w:widowControl w:val="0"/>
        <w:numPr>
          <w:ilvl w:val="0"/>
          <w:numId w:val="74"/>
        </w:numPr>
        <w:suppressAutoHyphens/>
        <w:spacing w:after="0"/>
        <w:jc w:val="both"/>
        <w:rPr>
          <w:rFonts w:ascii="Arial" w:hAnsi="Arial" w:cs="Arial"/>
        </w:rPr>
      </w:pPr>
      <w:r>
        <w:rPr>
          <w:rFonts w:ascii="Arial" w:hAnsi="Arial" w:cs="Arial"/>
        </w:rPr>
        <w:t>Data ezberdineko maileguak: baradizu, parabizu, paradizu ('z' zaharra); paradisu, paradiso, parabisu ('s' berria); zoru / soro, solo.</w:t>
      </w:r>
    </w:p>
    <w:p w:rsidR="007C1F45" w:rsidRDefault="007C1F45" w:rsidP="007C1F45">
      <w:pPr>
        <w:widowControl w:val="0"/>
        <w:numPr>
          <w:ilvl w:val="0"/>
          <w:numId w:val="74"/>
        </w:numPr>
        <w:suppressAutoHyphens/>
        <w:spacing w:after="0"/>
        <w:jc w:val="both"/>
        <w:rPr>
          <w:rFonts w:ascii="Arial" w:hAnsi="Arial" w:cs="Arial"/>
        </w:rPr>
      </w:pPr>
      <w:r>
        <w:rPr>
          <w:rFonts w:ascii="Arial" w:hAnsi="Arial" w:cs="Arial"/>
        </w:rPr>
        <w:t xml:space="preserve"> Partizipio eta aditzoinak: erantsi 'gehitu' (Bizk.,Gip.,GN) erantsi (Bizk.) / erantzi (Araba).</w:t>
      </w:r>
    </w:p>
    <w:p w:rsidR="007C1F45" w:rsidRDefault="007C1F45" w:rsidP="007C1F45">
      <w:pPr>
        <w:jc w:val="both"/>
        <w:rPr>
          <w:rFonts w:ascii="Arial" w:hAnsi="Arial" w:cs="Arial"/>
        </w:rPr>
      </w:pPr>
    </w:p>
    <w:p w:rsidR="007C1F45" w:rsidRDefault="007C1F45" w:rsidP="007C1F45">
      <w:pPr>
        <w:jc w:val="both"/>
        <w:rPr>
          <w:rFonts w:ascii="Arial" w:hAnsi="Arial" w:cs="Arial"/>
        </w:rPr>
      </w:pPr>
      <w:r>
        <w:rPr>
          <w:rFonts w:ascii="Arial" w:hAnsi="Arial" w:cs="Arial"/>
        </w:rPr>
        <w:tab/>
        <w:t>-nz- + herskaria &gt; -ns- (batzuetan '-s-'). Adib.: jaunzte &gt; jaunste -&gt; jants, jantsi.</w:t>
      </w:r>
    </w:p>
    <w:p w:rsidR="007C1F45" w:rsidRDefault="007C1F45" w:rsidP="007C1F45">
      <w:pPr>
        <w:jc w:val="both"/>
        <w:rPr>
          <w:rFonts w:ascii="Arial" w:hAnsi="Arial" w:cs="Arial"/>
          <w:i/>
          <w:iCs/>
        </w:rPr>
      </w:pPr>
    </w:p>
    <w:p w:rsidR="007C1F45" w:rsidRDefault="007C1F45" w:rsidP="007C1F45">
      <w:pPr>
        <w:jc w:val="both"/>
        <w:rPr>
          <w:rFonts w:ascii="Arial" w:hAnsi="Arial" w:cs="Arial"/>
          <w:i/>
          <w:iCs/>
        </w:rPr>
      </w:pPr>
    </w:p>
    <w:p w:rsidR="007C1F45" w:rsidRDefault="007C1F45" w:rsidP="007C1F45">
      <w:pPr>
        <w:jc w:val="both"/>
        <w:rPr>
          <w:rFonts w:ascii="Arial" w:hAnsi="Arial" w:cs="Arial"/>
        </w:rPr>
      </w:pPr>
      <w:r>
        <w:rPr>
          <w:rFonts w:ascii="Arial" w:hAnsi="Arial" w:cs="Arial"/>
          <w:b/>
          <w:iCs/>
        </w:rPr>
        <w:t>Artikulazio moduaren araberakoak</w:t>
      </w:r>
    </w:p>
    <w:p w:rsidR="007C1F45" w:rsidRDefault="007C1F45" w:rsidP="007C1F45">
      <w:pPr>
        <w:jc w:val="both"/>
        <w:rPr>
          <w:rFonts w:ascii="Arial" w:hAnsi="Arial" w:cs="Arial"/>
        </w:rPr>
      </w:pPr>
    </w:p>
    <w:p w:rsidR="007C1F45" w:rsidRDefault="007C1F45" w:rsidP="007C1F45">
      <w:pPr>
        <w:widowControl w:val="0"/>
        <w:numPr>
          <w:ilvl w:val="0"/>
          <w:numId w:val="75"/>
        </w:numPr>
        <w:suppressAutoHyphens/>
        <w:spacing w:after="0"/>
        <w:jc w:val="both"/>
        <w:rPr>
          <w:rFonts w:ascii="Arial" w:hAnsi="Arial" w:cs="Arial"/>
        </w:rPr>
      </w:pPr>
      <w:r>
        <w:rPr>
          <w:rFonts w:ascii="Arial" w:hAnsi="Arial" w:cs="Arial"/>
        </w:rPr>
        <w:t xml:space="preserve">Frikaria &gt; afrikatu: </w:t>
      </w:r>
      <w:r>
        <w:rPr>
          <w:rFonts w:ascii="Arial" w:hAnsi="Arial" w:cs="Arial"/>
          <w:i/>
          <w:iCs/>
        </w:rPr>
        <w:t>buratso</w:t>
      </w:r>
      <w:r>
        <w:rPr>
          <w:rFonts w:ascii="Arial" w:hAnsi="Arial" w:cs="Arial"/>
        </w:rPr>
        <w:t xml:space="preserve"> (GN), </w:t>
      </w:r>
      <w:r>
        <w:rPr>
          <w:rFonts w:ascii="Arial" w:hAnsi="Arial" w:cs="Arial"/>
          <w:i/>
          <w:iCs/>
        </w:rPr>
        <w:t>guratso</w:t>
      </w:r>
      <w:r>
        <w:rPr>
          <w:rFonts w:ascii="Arial" w:hAnsi="Arial" w:cs="Arial"/>
        </w:rPr>
        <w:t xml:space="preserve"> (Baztan) -&gt;</w:t>
      </w:r>
      <w:r>
        <w:rPr>
          <w:rFonts w:ascii="Arial" w:hAnsi="Arial" w:cs="Arial"/>
          <w:i/>
          <w:iCs/>
        </w:rPr>
        <w:t xml:space="preserve"> bur(h)aso, guraso</w:t>
      </w:r>
      <w:r>
        <w:rPr>
          <w:rFonts w:ascii="Arial" w:hAnsi="Arial" w:cs="Arial"/>
        </w:rPr>
        <w:t>.</w:t>
      </w:r>
    </w:p>
    <w:p w:rsidR="007C1F45" w:rsidRDefault="007C1F45" w:rsidP="007C1F45">
      <w:pPr>
        <w:ind w:left="720"/>
        <w:jc w:val="both"/>
        <w:rPr>
          <w:rFonts w:ascii="Arial" w:hAnsi="Arial" w:cs="Arial"/>
        </w:rPr>
      </w:pPr>
      <w:r>
        <w:rPr>
          <w:rFonts w:ascii="Arial" w:hAnsi="Arial" w:cs="Arial"/>
          <w:i/>
          <w:iCs/>
        </w:rPr>
        <w:t>Autsiki</w:t>
      </w:r>
      <w:r>
        <w:rPr>
          <w:rFonts w:ascii="Arial" w:hAnsi="Arial" w:cs="Arial"/>
        </w:rPr>
        <w:t xml:space="preserve"> (Lap.), </w:t>
      </w:r>
      <w:r>
        <w:rPr>
          <w:rFonts w:ascii="Arial" w:hAnsi="Arial" w:cs="Arial"/>
          <w:i/>
          <w:iCs/>
        </w:rPr>
        <w:t>utsiki</w:t>
      </w:r>
      <w:r>
        <w:rPr>
          <w:rFonts w:ascii="Arial" w:hAnsi="Arial" w:cs="Arial"/>
        </w:rPr>
        <w:t xml:space="preserve"> (Gip.) -&gt; </w:t>
      </w:r>
      <w:r>
        <w:rPr>
          <w:rFonts w:ascii="Arial" w:hAnsi="Arial" w:cs="Arial"/>
          <w:i/>
          <w:iCs/>
        </w:rPr>
        <w:t>ausiki</w:t>
      </w:r>
      <w:r>
        <w:rPr>
          <w:rFonts w:ascii="Arial" w:hAnsi="Arial" w:cs="Arial"/>
        </w:rPr>
        <w:t>.</w:t>
      </w:r>
    </w:p>
    <w:p w:rsidR="007C1F45" w:rsidRDefault="007C1F45" w:rsidP="007C1F45">
      <w:pPr>
        <w:widowControl w:val="0"/>
        <w:numPr>
          <w:ilvl w:val="0"/>
          <w:numId w:val="75"/>
        </w:numPr>
        <w:suppressAutoHyphens/>
        <w:spacing w:after="0"/>
        <w:jc w:val="both"/>
        <w:rPr>
          <w:rFonts w:ascii="Arial" w:hAnsi="Arial" w:cs="Arial"/>
        </w:rPr>
      </w:pPr>
      <w:r>
        <w:rPr>
          <w:rFonts w:ascii="Arial" w:hAnsi="Arial" w:cs="Arial"/>
        </w:rPr>
        <w:lastRenderedPageBreak/>
        <w:t xml:space="preserve">Garai ezberdineko maileguak: </w:t>
      </w:r>
      <w:r>
        <w:rPr>
          <w:rFonts w:ascii="Arial" w:hAnsi="Arial" w:cs="Arial"/>
          <w:i/>
          <w:iCs/>
        </w:rPr>
        <w:t>putzu</w:t>
      </w:r>
      <w:r>
        <w:rPr>
          <w:rFonts w:ascii="Arial" w:hAnsi="Arial" w:cs="Arial"/>
        </w:rPr>
        <w:t xml:space="preserve">, </w:t>
      </w:r>
      <w:r>
        <w:rPr>
          <w:rFonts w:ascii="Arial" w:hAnsi="Arial" w:cs="Arial"/>
          <w:i/>
          <w:iCs/>
        </w:rPr>
        <w:t>phü'tzü</w:t>
      </w:r>
      <w:r>
        <w:rPr>
          <w:rFonts w:ascii="Arial" w:hAnsi="Arial" w:cs="Arial"/>
        </w:rPr>
        <w:t xml:space="preserve"> (Zub.), </w:t>
      </w:r>
      <w:r>
        <w:rPr>
          <w:rFonts w:ascii="Arial" w:hAnsi="Arial" w:cs="Arial"/>
          <w:i/>
          <w:iCs/>
        </w:rPr>
        <w:t>butzu</w:t>
      </w:r>
      <w:r>
        <w:rPr>
          <w:rFonts w:ascii="Arial" w:hAnsi="Arial" w:cs="Arial"/>
        </w:rPr>
        <w:t xml:space="preserve"> (GN) -&gt; </w:t>
      </w:r>
      <w:r>
        <w:rPr>
          <w:rFonts w:ascii="Arial" w:hAnsi="Arial" w:cs="Arial"/>
          <w:i/>
          <w:iCs/>
        </w:rPr>
        <w:t>pozu</w:t>
      </w:r>
      <w:r>
        <w:rPr>
          <w:rFonts w:ascii="Arial" w:hAnsi="Arial" w:cs="Arial"/>
        </w:rPr>
        <w:t xml:space="preserve"> (Biz., Gip.) </w:t>
      </w:r>
    </w:p>
    <w:p w:rsidR="007C1F45" w:rsidRDefault="007C1F45" w:rsidP="007C1F45">
      <w:pPr>
        <w:ind w:left="720"/>
        <w:jc w:val="both"/>
        <w:rPr>
          <w:rFonts w:ascii="Arial" w:hAnsi="Arial" w:cs="Arial"/>
        </w:rPr>
      </w:pPr>
      <w:r>
        <w:rPr>
          <w:rFonts w:ascii="Arial" w:hAnsi="Arial" w:cs="Arial"/>
        </w:rPr>
        <w:t xml:space="preserve">(&lt; latineko </w:t>
      </w:r>
      <w:r>
        <w:rPr>
          <w:rFonts w:ascii="Arial" w:hAnsi="Arial" w:cs="Arial"/>
          <w:i/>
          <w:iCs/>
        </w:rPr>
        <w:t>puteu</w:t>
      </w:r>
      <w:r>
        <w:rPr>
          <w:rFonts w:ascii="Arial" w:hAnsi="Arial" w:cs="Arial"/>
        </w:rPr>
        <w:t>).</w:t>
      </w:r>
    </w:p>
    <w:p w:rsidR="007C1F45" w:rsidRDefault="007C1F45" w:rsidP="007C1F45">
      <w:pPr>
        <w:widowControl w:val="0"/>
        <w:numPr>
          <w:ilvl w:val="0"/>
          <w:numId w:val="75"/>
        </w:numPr>
        <w:suppressAutoHyphens/>
        <w:spacing w:after="0"/>
        <w:jc w:val="both"/>
        <w:rPr>
          <w:rFonts w:ascii="Arial" w:hAnsi="Arial" w:cs="Arial"/>
        </w:rPr>
      </w:pPr>
      <w:r>
        <w:rPr>
          <w:rFonts w:ascii="Arial" w:hAnsi="Arial" w:cs="Arial"/>
        </w:rPr>
        <w:t>Neutralizazioak:</w:t>
      </w:r>
    </w:p>
    <w:p w:rsidR="007C1F45" w:rsidRDefault="007C1F45" w:rsidP="007C1F45">
      <w:pPr>
        <w:widowControl w:val="0"/>
        <w:numPr>
          <w:ilvl w:val="0"/>
          <w:numId w:val="76"/>
        </w:numPr>
        <w:suppressAutoHyphens/>
        <w:spacing w:after="0"/>
        <w:jc w:val="both"/>
        <w:rPr>
          <w:rFonts w:ascii="Arial" w:hAnsi="Arial" w:cs="Arial"/>
        </w:rPr>
      </w:pPr>
      <w:r>
        <w:rPr>
          <w:rFonts w:ascii="Arial" w:hAnsi="Arial" w:cs="Arial"/>
        </w:rPr>
        <w:t xml:space="preserve">Hitz hasieran frikariak (salbuespen batzuk: </w:t>
      </w:r>
      <w:r>
        <w:rPr>
          <w:rFonts w:ascii="Arial" w:hAnsi="Arial" w:cs="Arial"/>
          <w:i/>
          <w:iCs/>
        </w:rPr>
        <w:t>tzar, tzimur, tzintzarri.</w:t>
      </w:r>
      <w:r>
        <w:rPr>
          <w:rFonts w:ascii="Arial" w:hAnsi="Arial" w:cs="Arial"/>
        </w:rPr>
        <w:t>..)</w:t>
      </w:r>
    </w:p>
    <w:p w:rsidR="007C1F45" w:rsidRDefault="007C1F45" w:rsidP="007C1F45">
      <w:pPr>
        <w:widowControl w:val="0"/>
        <w:numPr>
          <w:ilvl w:val="0"/>
          <w:numId w:val="76"/>
        </w:numPr>
        <w:suppressAutoHyphens/>
        <w:spacing w:after="0"/>
        <w:jc w:val="both"/>
        <w:rPr>
          <w:rFonts w:ascii="Arial" w:hAnsi="Arial" w:cs="Arial"/>
        </w:rPr>
      </w:pPr>
      <w:r>
        <w:rPr>
          <w:rFonts w:ascii="Arial" w:hAnsi="Arial" w:cs="Arial"/>
        </w:rPr>
        <w:t xml:space="preserve"> Erroaren bukaeran afrikatua: </w:t>
      </w:r>
      <w:r>
        <w:rPr>
          <w:rFonts w:ascii="Arial" w:hAnsi="Arial" w:cs="Arial"/>
          <w:i/>
          <w:iCs/>
        </w:rPr>
        <w:t>hatz, hats, hitz, hotz, hutz, huts</w:t>
      </w:r>
      <w:r>
        <w:rPr>
          <w:rFonts w:ascii="Arial" w:hAnsi="Arial" w:cs="Arial"/>
        </w:rPr>
        <w:t>...</w:t>
      </w:r>
    </w:p>
    <w:p w:rsidR="007C1F45" w:rsidRDefault="007C1F45" w:rsidP="007C1F45">
      <w:pPr>
        <w:jc w:val="both"/>
        <w:rPr>
          <w:rFonts w:ascii="Arial" w:hAnsi="Arial" w:cs="Arial"/>
          <w:i/>
          <w:iCs/>
        </w:rPr>
      </w:pPr>
      <w:r>
        <w:rPr>
          <w:rFonts w:ascii="Arial" w:hAnsi="Arial" w:cs="Arial"/>
        </w:rPr>
        <w:tab/>
      </w:r>
      <w:r>
        <w:rPr>
          <w:rFonts w:ascii="Arial" w:hAnsi="Arial" w:cs="Arial"/>
        </w:rPr>
        <w:tab/>
        <w:t xml:space="preserve">- Mailegu zaharretan: </w:t>
      </w:r>
      <w:r>
        <w:rPr>
          <w:rFonts w:ascii="Arial" w:hAnsi="Arial" w:cs="Arial"/>
          <w:i/>
          <w:iCs/>
        </w:rPr>
        <w:t>bortitz</w:t>
      </w:r>
      <w:r>
        <w:rPr>
          <w:rFonts w:ascii="Arial" w:hAnsi="Arial" w:cs="Arial"/>
        </w:rPr>
        <w:t xml:space="preserve"> &lt; lat. </w:t>
      </w:r>
      <w:r>
        <w:rPr>
          <w:rFonts w:ascii="Arial" w:hAnsi="Arial" w:cs="Arial"/>
          <w:i/>
          <w:iCs/>
        </w:rPr>
        <w:t>Fortis</w:t>
      </w:r>
      <w:r>
        <w:rPr>
          <w:rFonts w:ascii="Arial" w:hAnsi="Arial" w:cs="Arial"/>
        </w:rPr>
        <w:t xml:space="preserve">, </w:t>
      </w:r>
      <w:r>
        <w:rPr>
          <w:rFonts w:ascii="Arial" w:hAnsi="Arial" w:cs="Arial"/>
          <w:i/>
          <w:iCs/>
        </w:rPr>
        <w:t>gorputz</w:t>
      </w:r>
      <w:r>
        <w:rPr>
          <w:rFonts w:ascii="Arial" w:hAnsi="Arial" w:cs="Arial"/>
        </w:rPr>
        <w:t xml:space="preserve"> &lt; lat. </w:t>
      </w:r>
      <w:r>
        <w:rPr>
          <w:rFonts w:ascii="Arial" w:hAnsi="Arial" w:cs="Arial"/>
          <w:i/>
          <w:iCs/>
        </w:rPr>
        <w:t>Corpus.</w:t>
      </w:r>
    </w:p>
    <w:p w:rsidR="007C1F45" w:rsidRDefault="007C1F45" w:rsidP="007C1F45">
      <w:pPr>
        <w:jc w:val="center"/>
        <w:rPr>
          <w:rFonts w:ascii="Arial" w:hAnsi="Arial" w:cs="Arial"/>
          <w:i/>
          <w:iCs/>
        </w:rPr>
      </w:pPr>
      <w:r>
        <w:rPr>
          <w:rFonts w:ascii="Arial" w:hAnsi="Arial" w:cs="Arial"/>
          <w:iCs/>
        </w:rPr>
        <w:t>-</w:t>
      </w:r>
      <w:r>
        <w:rPr>
          <w:rFonts w:ascii="Arial" w:hAnsi="Arial" w:cs="Arial"/>
          <w:i/>
          <w:iCs/>
        </w:rPr>
        <w:t xml:space="preserve"> </w:t>
      </w:r>
      <w:r>
        <w:rPr>
          <w:rFonts w:ascii="Arial" w:hAnsi="Arial" w:cs="Arial"/>
        </w:rPr>
        <w:t>Hitz bukaeran -ts, bokal artean -s- txandakatzeak oso ugariak:</w:t>
      </w:r>
    </w:p>
    <w:p w:rsidR="007C1F45" w:rsidRDefault="007C1F45" w:rsidP="007C1F45">
      <w:pPr>
        <w:jc w:val="center"/>
        <w:rPr>
          <w:rFonts w:ascii="Arial" w:hAnsi="Arial" w:cs="Arial"/>
          <w:i/>
          <w:iCs/>
        </w:rPr>
      </w:pPr>
      <w:r>
        <w:rPr>
          <w:rFonts w:ascii="Arial" w:hAnsi="Arial" w:cs="Arial"/>
          <w:i/>
          <w:iCs/>
        </w:rPr>
        <w:t>(h)ats: (h)aserre, bitz, pitz: bizi, gatz: gazi, gazur(a), orratz:orrazi, ugatz:ugazaba...</w:t>
      </w:r>
    </w:p>
    <w:p w:rsidR="007C1F45" w:rsidRDefault="007C1F45" w:rsidP="007C1F45">
      <w:pPr>
        <w:widowControl w:val="0"/>
        <w:numPr>
          <w:ilvl w:val="3"/>
          <w:numId w:val="77"/>
        </w:numPr>
        <w:suppressAutoHyphens/>
        <w:spacing w:after="0"/>
        <w:jc w:val="both"/>
        <w:rPr>
          <w:rFonts w:ascii="Arial" w:hAnsi="Arial" w:cs="Arial"/>
        </w:rPr>
      </w:pPr>
      <w:r>
        <w:rPr>
          <w:rFonts w:ascii="Arial" w:hAnsi="Arial" w:cs="Arial"/>
        </w:rPr>
        <w:t>Batzuetan hitz bukaeran zalantzak: amets/ames, boz/botz.</w:t>
      </w:r>
    </w:p>
    <w:p w:rsidR="007C1F45" w:rsidRDefault="007C1F45" w:rsidP="007C1F45">
      <w:pPr>
        <w:widowControl w:val="0"/>
        <w:numPr>
          <w:ilvl w:val="3"/>
          <w:numId w:val="77"/>
        </w:numPr>
        <w:suppressAutoHyphens/>
        <w:spacing w:after="0"/>
        <w:jc w:val="both"/>
        <w:rPr>
          <w:rFonts w:ascii="Arial" w:hAnsi="Arial" w:cs="Arial"/>
        </w:rPr>
      </w:pPr>
      <w:r>
        <w:rPr>
          <w:rFonts w:ascii="Arial" w:hAnsi="Arial" w:cs="Arial"/>
        </w:rPr>
        <w:t xml:space="preserve">Salbuespenak: </w:t>
      </w:r>
    </w:p>
    <w:p w:rsidR="007C1F45" w:rsidRDefault="007C1F45" w:rsidP="007C1F45">
      <w:pPr>
        <w:ind w:left="1800"/>
        <w:rPr>
          <w:rFonts w:ascii="Arial" w:hAnsi="Arial" w:cs="Arial"/>
        </w:rPr>
      </w:pPr>
      <w:r>
        <w:rPr>
          <w:rFonts w:ascii="Arial" w:hAnsi="Arial" w:cs="Arial"/>
        </w:rPr>
        <w:t>instrumentalean -</w:t>
      </w:r>
      <w:r>
        <w:rPr>
          <w:rFonts w:ascii="Arial" w:hAnsi="Arial" w:cs="Arial"/>
          <w:i/>
          <w:iCs/>
        </w:rPr>
        <w:t>z</w:t>
      </w:r>
      <w:r>
        <w:rPr>
          <w:rFonts w:ascii="Arial" w:hAnsi="Arial" w:cs="Arial"/>
        </w:rPr>
        <w:t xml:space="preserve"> (</w:t>
      </w:r>
      <w:r>
        <w:rPr>
          <w:rFonts w:ascii="Arial" w:hAnsi="Arial" w:cs="Arial"/>
          <w:i/>
          <w:iCs/>
        </w:rPr>
        <w:t>noiz, goiz</w:t>
      </w:r>
      <w:r>
        <w:rPr>
          <w:rFonts w:ascii="Arial" w:hAnsi="Arial" w:cs="Arial"/>
        </w:rPr>
        <w:t>...).</w:t>
      </w:r>
    </w:p>
    <w:p w:rsidR="007C1F45" w:rsidRDefault="007C1F45" w:rsidP="007C1F45">
      <w:pPr>
        <w:ind w:left="1800"/>
        <w:rPr>
          <w:rFonts w:ascii="Arial" w:hAnsi="Arial" w:cs="Arial"/>
        </w:rPr>
      </w:pPr>
      <w:r>
        <w:rPr>
          <w:rFonts w:ascii="Arial" w:hAnsi="Arial" w:cs="Arial"/>
        </w:rPr>
        <w:t>maileguak (</w:t>
      </w:r>
      <w:r>
        <w:rPr>
          <w:rFonts w:ascii="Arial" w:hAnsi="Arial" w:cs="Arial"/>
          <w:i/>
          <w:iCs/>
        </w:rPr>
        <w:t>maiz</w:t>
      </w:r>
      <w:r>
        <w:rPr>
          <w:rFonts w:ascii="Arial" w:hAnsi="Arial" w:cs="Arial"/>
        </w:rPr>
        <w:t xml:space="preserve"> &lt; lat. </w:t>
      </w:r>
      <w:r>
        <w:rPr>
          <w:rFonts w:ascii="Arial" w:hAnsi="Arial" w:cs="Arial"/>
          <w:i/>
          <w:iCs/>
        </w:rPr>
        <w:t>magis</w:t>
      </w:r>
      <w:r>
        <w:rPr>
          <w:rFonts w:ascii="Arial" w:hAnsi="Arial" w:cs="Arial"/>
        </w:rPr>
        <w:t>).</w:t>
      </w:r>
    </w:p>
    <w:p w:rsidR="007C1F45" w:rsidRDefault="007C1F45" w:rsidP="007C1F45">
      <w:pPr>
        <w:ind w:left="1800"/>
        <w:rPr>
          <w:rFonts w:ascii="Arial" w:hAnsi="Arial" w:cs="Arial"/>
        </w:rPr>
      </w:pPr>
      <w:r>
        <w:rPr>
          <w:rFonts w:ascii="Arial" w:hAnsi="Arial" w:cs="Arial"/>
        </w:rPr>
        <w:t>aditzoinak (</w:t>
      </w:r>
      <w:r>
        <w:rPr>
          <w:rFonts w:ascii="Arial" w:hAnsi="Arial" w:cs="Arial"/>
          <w:i/>
          <w:iCs/>
        </w:rPr>
        <w:t>haz, hez, eros, ikus, ikas, has.</w:t>
      </w:r>
      <w:r>
        <w:rPr>
          <w:rFonts w:ascii="Arial" w:hAnsi="Arial" w:cs="Arial"/>
        </w:rPr>
        <w:t>..).</w:t>
      </w:r>
    </w:p>
    <w:p w:rsidR="007C1F45" w:rsidRDefault="007C1F45" w:rsidP="007C1F45">
      <w:pPr>
        <w:ind w:left="1800"/>
        <w:rPr>
          <w:rFonts w:ascii="Arial" w:hAnsi="Arial" w:cs="Arial"/>
        </w:rPr>
      </w:pPr>
      <w:r>
        <w:rPr>
          <w:rFonts w:ascii="Arial" w:hAnsi="Arial" w:cs="Arial"/>
        </w:rPr>
        <w:t>adizki jokatuak (</w:t>
      </w:r>
      <w:r>
        <w:rPr>
          <w:rFonts w:ascii="Arial" w:hAnsi="Arial" w:cs="Arial"/>
          <w:i/>
          <w:iCs/>
        </w:rPr>
        <w:t>naiz, biz, bali(t)z</w:t>
      </w:r>
      <w:r>
        <w:rPr>
          <w:rFonts w:ascii="Arial" w:hAnsi="Arial" w:cs="Arial"/>
        </w:rPr>
        <w:t>).</w:t>
      </w:r>
    </w:p>
    <w:p w:rsidR="007C1F45" w:rsidRDefault="007C1F45" w:rsidP="007C1F45">
      <w:pPr>
        <w:widowControl w:val="0"/>
        <w:numPr>
          <w:ilvl w:val="2"/>
          <w:numId w:val="78"/>
        </w:numPr>
        <w:suppressAutoHyphens/>
        <w:spacing w:after="0"/>
        <w:jc w:val="both"/>
        <w:rPr>
          <w:rFonts w:ascii="Arial" w:hAnsi="Arial" w:cs="Arial"/>
          <w:i/>
          <w:iCs/>
        </w:rPr>
      </w:pPr>
      <w:r>
        <w:rPr>
          <w:rFonts w:ascii="Arial" w:hAnsi="Arial" w:cs="Arial"/>
        </w:rPr>
        <w:t>Herskari aurrean frikaria: (</w:t>
      </w:r>
      <w:r>
        <w:rPr>
          <w:rFonts w:ascii="Arial" w:hAnsi="Arial" w:cs="Arial"/>
          <w:i/>
          <w:iCs/>
        </w:rPr>
        <w:t>hitz/hizkuntza, latz/laztu, huts/hustu, sinetsi/sinestu</w:t>
      </w:r>
      <w:r>
        <w:rPr>
          <w:rFonts w:ascii="Arial" w:hAnsi="Arial" w:cs="Arial"/>
        </w:rPr>
        <w:t>)</w:t>
      </w:r>
    </w:p>
    <w:p w:rsidR="007C1F45" w:rsidRDefault="007C1F45" w:rsidP="007C1F45">
      <w:pPr>
        <w:widowControl w:val="0"/>
        <w:numPr>
          <w:ilvl w:val="2"/>
          <w:numId w:val="78"/>
        </w:numPr>
        <w:suppressAutoHyphens/>
        <w:spacing w:after="0"/>
        <w:jc w:val="both"/>
        <w:rPr>
          <w:rFonts w:ascii="Arial" w:hAnsi="Arial" w:cs="Arial"/>
        </w:rPr>
      </w:pPr>
      <w:r>
        <w:rPr>
          <w:rFonts w:ascii="Arial" w:hAnsi="Arial" w:cs="Arial"/>
          <w:i/>
          <w:iCs/>
        </w:rPr>
        <w:t>l</w:t>
      </w:r>
      <w:r>
        <w:rPr>
          <w:rFonts w:ascii="Arial" w:hAnsi="Arial" w:cs="Arial"/>
        </w:rPr>
        <w:t xml:space="preserve"> eta </w:t>
      </w:r>
      <w:r>
        <w:rPr>
          <w:rFonts w:ascii="Arial" w:hAnsi="Arial" w:cs="Arial"/>
          <w:i/>
          <w:iCs/>
        </w:rPr>
        <w:t>n</w:t>
      </w:r>
      <w:r>
        <w:rPr>
          <w:rFonts w:ascii="Arial" w:hAnsi="Arial" w:cs="Arial"/>
        </w:rPr>
        <w:t xml:space="preserve"> ondoren (inoiz </w:t>
      </w:r>
      <w:r>
        <w:rPr>
          <w:rFonts w:ascii="Arial" w:hAnsi="Arial" w:cs="Arial"/>
          <w:i/>
          <w:iCs/>
        </w:rPr>
        <w:t>r</w:t>
      </w:r>
      <w:r>
        <w:rPr>
          <w:rFonts w:ascii="Arial" w:hAnsi="Arial" w:cs="Arial"/>
        </w:rPr>
        <w:t xml:space="preserve"> ondoren) zenbait euskalkitan afrikatua, besteetan frikaria:</w:t>
      </w:r>
    </w:p>
    <w:p w:rsidR="007C1F45" w:rsidRDefault="007C1F45" w:rsidP="007C1F45">
      <w:pPr>
        <w:ind w:left="1418"/>
        <w:jc w:val="both"/>
        <w:rPr>
          <w:rFonts w:ascii="Arial" w:hAnsi="Arial" w:cs="Arial"/>
        </w:rPr>
      </w:pPr>
      <w:r>
        <w:rPr>
          <w:rFonts w:ascii="Arial" w:hAnsi="Arial" w:cs="Arial"/>
        </w:rPr>
        <w:t xml:space="preserve">- Gip., Bizk., GN, Lap.: </w:t>
      </w:r>
      <w:r>
        <w:rPr>
          <w:rFonts w:ascii="Arial" w:hAnsi="Arial" w:cs="Arial"/>
          <w:i/>
          <w:iCs/>
        </w:rPr>
        <w:t>galtzak, kontzientzia, bertso</w:t>
      </w:r>
      <w:r>
        <w:rPr>
          <w:rFonts w:ascii="Arial" w:hAnsi="Arial" w:cs="Arial"/>
        </w:rPr>
        <w:t>.</w:t>
      </w:r>
    </w:p>
    <w:p w:rsidR="007C1F45" w:rsidRDefault="007C1F45" w:rsidP="007C1F45">
      <w:pPr>
        <w:ind w:left="1418"/>
        <w:jc w:val="both"/>
        <w:rPr>
          <w:rFonts w:ascii="Arial" w:hAnsi="Arial" w:cs="Arial"/>
        </w:rPr>
      </w:pPr>
      <w:r>
        <w:rPr>
          <w:rFonts w:ascii="Arial" w:hAnsi="Arial" w:cs="Arial"/>
        </w:rPr>
        <w:t>- Zub. (</w:t>
      </w:r>
      <w:r>
        <w:rPr>
          <w:rFonts w:ascii="Arial" w:hAnsi="Arial" w:cs="Arial"/>
          <w:i/>
          <w:iCs/>
        </w:rPr>
        <w:t>r</w:t>
      </w:r>
      <w:r>
        <w:rPr>
          <w:rFonts w:ascii="Arial" w:hAnsi="Arial" w:cs="Arial"/>
        </w:rPr>
        <w:t xml:space="preserve"> ondoren oposaketa gorde da): </w:t>
      </w:r>
      <w:r>
        <w:rPr>
          <w:rFonts w:ascii="Arial" w:hAnsi="Arial" w:cs="Arial"/>
          <w:i/>
          <w:iCs/>
        </w:rPr>
        <w:t>alhargüntsa/ostalérsa; harxílo, haurzáñ</w:t>
      </w:r>
      <w:r>
        <w:rPr>
          <w:rFonts w:ascii="Arial" w:hAnsi="Arial" w:cs="Arial"/>
        </w:rPr>
        <w:t>.</w:t>
      </w:r>
    </w:p>
    <w:p w:rsidR="007C1F45" w:rsidRDefault="007C1F45" w:rsidP="007C1F45">
      <w:pPr>
        <w:ind w:left="1418"/>
        <w:jc w:val="both"/>
        <w:rPr>
          <w:rFonts w:ascii="Arial" w:hAnsi="Arial" w:cs="Arial"/>
        </w:rPr>
      </w:pPr>
      <w:r>
        <w:rPr>
          <w:rFonts w:ascii="Arial" w:hAnsi="Arial" w:cs="Arial"/>
        </w:rPr>
        <w:t xml:space="preserve">- -rz- eta -rtz- talde zaharren emaitzak ezberdinak dira (oposaketa antzeman): </w:t>
      </w:r>
      <w:r>
        <w:rPr>
          <w:rFonts w:ascii="Arial" w:hAnsi="Arial" w:cs="Arial"/>
          <w:i/>
          <w:iCs/>
        </w:rPr>
        <w:t>-tasun &lt; -tarzun / beste &lt; ber(t)ze</w:t>
      </w:r>
      <w:r>
        <w:rPr>
          <w:rFonts w:ascii="Arial" w:hAnsi="Arial" w:cs="Arial"/>
        </w:rPr>
        <w:t>.</w:t>
      </w:r>
    </w:p>
    <w:p w:rsidR="007C1F45" w:rsidRDefault="007C1F45" w:rsidP="007C1F45">
      <w:pPr>
        <w:jc w:val="both"/>
        <w:rPr>
          <w:rFonts w:ascii="Arial" w:hAnsi="Arial" w:cs="Arial"/>
        </w:rPr>
      </w:pPr>
    </w:p>
    <w:p w:rsidR="007C1F45" w:rsidRDefault="007C1F45" w:rsidP="007C1F45">
      <w:pPr>
        <w:jc w:val="both"/>
        <w:rPr>
          <w:rFonts w:ascii="Arial" w:hAnsi="Arial" w:cs="Arial"/>
          <w:b/>
          <w:iCs/>
        </w:rPr>
      </w:pPr>
      <w:r>
        <w:rPr>
          <w:rFonts w:ascii="Arial" w:hAnsi="Arial" w:cs="Arial"/>
          <w:b/>
          <w:iCs/>
        </w:rPr>
        <w:t>Galtzeak</w:t>
      </w:r>
    </w:p>
    <w:p w:rsidR="007C1F45" w:rsidRDefault="007C1F45" w:rsidP="007C1F45">
      <w:pPr>
        <w:jc w:val="both"/>
        <w:rPr>
          <w:rFonts w:ascii="Arial" w:hAnsi="Arial" w:cs="Arial"/>
          <w:b/>
          <w:iCs/>
        </w:rPr>
      </w:pPr>
    </w:p>
    <w:p w:rsidR="007C1F45" w:rsidRDefault="007C1F45" w:rsidP="007C1F45">
      <w:pPr>
        <w:widowControl w:val="0"/>
        <w:numPr>
          <w:ilvl w:val="0"/>
          <w:numId w:val="79"/>
        </w:numPr>
        <w:suppressAutoHyphens/>
        <w:spacing w:after="0"/>
        <w:jc w:val="both"/>
        <w:rPr>
          <w:rFonts w:ascii="Arial" w:hAnsi="Arial" w:cs="Arial"/>
          <w:iCs/>
        </w:rPr>
      </w:pPr>
      <w:r>
        <w:rPr>
          <w:rFonts w:ascii="Arial" w:hAnsi="Arial" w:cs="Arial"/>
          <w:iCs/>
        </w:rPr>
        <w:t>Hitz hasieran:</w:t>
      </w:r>
    </w:p>
    <w:p w:rsidR="007C1F45" w:rsidRDefault="007C1F45" w:rsidP="007C1F45">
      <w:pPr>
        <w:widowControl w:val="0"/>
        <w:numPr>
          <w:ilvl w:val="3"/>
          <w:numId w:val="78"/>
        </w:numPr>
        <w:suppressAutoHyphens/>
        <w:spacing w:after="0"/>
        <w:jc w:val="both"/>
        <w:rPr>
          <w:rFonts w:ascii="Arial" w:hAnsi="Arial" w:cs="Arial"/>
          <w:iCs/>
        </w:rPr>
      </w:pPr>
      <w:r>
        <w:rPr>
          <w:rFonts w:ascii="Arial" w:hAnsi="Arial" w:cs="Arial"/>
          <w:iCs/>
        </w:rPr>
        <w:t>Disimilazioz gertatzen direnean adib: Sanso,Sancho &gt; Anso. Sarritan erreduplikazio gutxi-asko adierazgarria: usmatu &gt; susma(t)u, susmo, sumatu…</w:t>
      </w:r>
    </w:p>
    <w:p w:rsidR="007C1F45" w:rsidRDefault="007C1F45" w:rsidP="007C1F45">
      <w:pPr>
        <w:widowControl w:val="0"/>
        <w:numPr>
          <w:ilvl w:val="3"/>
          <w:numId w:val="78"/>
        </w:numPr>
        <w:suppressAutoHyphens/>
        <w:spacing w:after="0"/>
        <w:jc w:val="both"/>
        <w:rPr>
          <w:rFonts w:ascii="Arial" w:hAnsi="Arial" w:cs="Arial"/>
          <w:iCs/>
        </w:rPr>
      </w:pPr>
      <w:r>
        <w:rPr>
          <w:rFonts w:ascii="Arial" w:hAnsi="Arial" w:cs="Arial"/>
          <w:iCs/>
        </w:rPr>
        <w:t>Bestelakoak: apho/zapo, gazteleraz, losápos- los ápos.</w:t>
      </w:r>
    </w:p>
    <w:p w:rsidR="007C1F45" w:rsidRDefault="007C1F45" w:rsidP="007C1F45">
      <w:pPr>
        <w:widowControl w:val="0"/>
        <w:numPr>
          <w:ilvl w:val="0"/>
          <w:numId w:val="79"/>
        </w:numPr>
        <w:suppressAutoHyphens/>
        <w:spacing w:after="0"/>
        <w:jc w:val="both"/>
        <w:rPr>
          <w:rFonts w:ascii="Arial" w:hAnsi="Arial" w:cs="Arial"/>
          <w:iCs/>
        </w:rPr>
      </w:pPr>
      <w:r>
        <w:rPr>
          <w:rFonts w:ascii="Arial" w:hAnsi="Arial" w:cs="Arial"/>
          <w:iCs/>
        </w:rPr>
        <w:t>Hitz barnean ere disimilazioz: ugazaba &lt; ugaz + asaba.</w:t>
      </w:r>
    </w:p>
    <w:p w:rsidR="007C1F45" w:rsidRDefault="007C1F45" w:rsidP="007C1F45">
      <w:pPr>
        <w:jc w:val="both"/>
        <w:rPr>
          <w:rFonts w:ascii="Arial" w:hAnsi="Arial" w:cs="Arial"/>
          <w:i/>
          <w:iCs/>
        </w:rPr>
      </w:pPr>
    </w:p>
    <w:p w:rsidR="007C1F45" w:rsidRDefault="007C1F45" w:rsidP="007C1F45">
      <w:pPr>
        <w:rPr>
          <w:rFonts w:ascii="Arial" w:hAnsi="Arial" w:cs="Arial"/>
          <w:i/>
          <w:iCs/>
        </w:rPr>
      </w:pPr>
    </w:p>
    <w:p w:rsidR="007C1F45" w:rsidRDefault="007C1F45" w:rsidP="007C1F45">
      <w:pPr>
        <w:rPr>
          <w:rFonts w:ascii="Arial" w:hAnsi="Arial" w:cs="Arial"/>
          <w:b/>
          <w:iCs/>
        </w:rPr>
      </w:pPr>
      <w:r>
        <w:rPr>
          <w:rFonts w:ascii="Arial" w:hAnsi="Arial" w:cs="Arial"/>
          <w:b/>
          <w:iCs/>
        </w:rPr>
        <w:t>Txandakatzeak</w:t>
      </w:r>
    </w:p>
    <w:p w:rsidR="007C1F45" w:rsidRDefault="007C1F45" w:rsidP="007C1F45">
      <w:pPr>
        <w:rPr>
          <w:rFonts w:ascii="Arial" w:hAnsi="Arial" w:cs="Arial"/>
          <w:b/>
        </w:rPr>
      </w:pPr>
    </w:p>
    <w:p w:rsidR="007C1F45" w:rsidRDefault="007C1F45" w:rsidP="007C1F45">
      <w:pPr>
        <w:widowControl w:val="0"/>
        <w:numPr>
          <w:ilvl w:val="0"/>
          <w:numId w:val="79"/>
        </w:numPr>
        <w:suppressAutoHyphens/>
        <w:spacing w:after="0"/>
        <w:jc w:val="both"/>
        <w:rPr>
          <w:rFonts w:ascii="Arial" w:hAnsi="Arial" w:cs="Arial"/>
        </w:rPr>
      </w:pPr>
      <w:r>
        <w:rPr>
          <w:rFonts w:ascii="Arial" w:hAnsi="Arial" w:cs="Arial"/>
        </w:rPr>
        <w:t>S &gt; r(r)</w:t>
      </w:r>
    </w:p>
    <w:p w:rsidR="007C1F45" w:rsidRDefault="007C1F45" w:rsidP="007C1F45">
      <w:pPr>
        <w:widowControl w:val="0"/>
        <w:numPr>
          <w:ilvl w:val="4"/>
          <w:numId w:val="78"/>
        </w:numPr>
        <w:suppressAutoHyphens/>
        <w:spacing w:after="0"/>
        <w:jc w:val="both"/>
        <w:rPr>
          <w:rFonts w:ascii="Arial" w:hAnsi="Arial" w:cs="Arial"/>
        </w:rPr>
      </w:pPr>
      <w:r>
        <w:rPr>
          <w:rFonts w:ascii="Arial" w:hAnsi="Arial" w:cs="Arial"/>
        </w:rPr>
        <w:t>Kontsonante ahostunaren aurrean, S &gt; r. Adib: isla- irla.</w:t>
      </w:r>
    </w:p>
    <w:p w:rsidR="007C1F45" w:rsidRDefault="007C1F45" w:rsidP="007C1F45">
      <w:pPr>
        <w:widowControl w:val="0"/>
        <w:numPr>
          <w:ilvl w:val="4"/>
          <w:numId w:val="78"/>
        </w:numPr>
        <w:suppressAutoHyphens/>
        <w:spacing w:after="0"/>
        <w:jc w:val="both"/>
        <w:rPr>
          <w:rFonts w:ascii="Arial" w:hAnsi="Arial" w:cs="Arial"/>
        </w:rPr>
      </w:pPr>
      <w:r>
        <w:rPr>
          <w:rFonts w:ascii="Arial" w:hAnsi="Arial" w:cs="Arial"/>
        </w:rPr>
        <w:t>Asimilazioz. Orzargi- ostargi.</w:t>
      </w:r>
    </w:p>
    <w:p w:rsidR="007C1F45" w:rsidRDefault="007C1F45" w:rsidP="007C1F45">
      <w:pPr>
        <w:widowControl w:val="0"/>
        <w:numPr>
          <w:ilvl w:val="4"/>
          <w:numId w:val="78"/>
        </w:numPr>
        <w:suppressAutoHyphens/>
        <w:spacing w:after="0"/>
        <w:jc w:val="both"/>
        <w:rPr>
          <w:rFonts w:ascii="Arial" w:hAnsi="Arial" w:cs="Arial"/>
        </w:rPr>
      </w:pPr>
      <w:r>
        <w:rPr>
          <w:rFonts w:ascii="Arial" w:hAnsi="Arial" w:cs="Arial"/>
        </w:rPr>
        <w:t>Ustezko errotazismoa. Intxaur / intxausti.</w:t>
      </w:r>
    </w:p>
    <w:p w:rsidR="007C1F45" w:rsidRDefault="007C1F45" w:rsidP="007C1F45">
      <w:pPr>
        <w:widowControl w:val="0"/>
        <w:numPr>
          <w:ilvl w:val="4"/>
          <w:numId w:val="78"/>
        </w:numPr>
        <w:suppressAutoHyphens/>
        <w:spacing w:after="0"/>
        <w:jc w:val="both"/>
        <w:rPr>
          <w:rFonts w:ascii="Arial" w:hAnsi="Arial" w:cs="Arial"/>
        </w:rPr>
      </w:pPr>
      <w:r>
        <w:rPr>
          <w:rFonts w:ascii="Arial" w:hAnsi="Arial" w:cs="Arial"/>
        </w:rPr>
        <w:t>Erran / esan.</w:t>
      </w:r>
    </w:p>
    <w:p w:rsidR="007C1F45" w:rsidRDefault="007C1F45" w:rsidP="007C1F45">
      <w:pPr>
        <w:widowControl w:val="0"/>
        <w:numPr>
          <w:ilvl w:val="0"/>
          <w:numId w:val="79"/>
        </w:numPr>
        <w:suppressAutoHyphens/>
        <w:spacing w:after="0"/>
        <w:jc w:val="both"/>
        <w:rPr>
          <w:rFonts w:ascii="Arial" w:hAnsi="Arial" w:cs="Arial"/>
        </w:rPr>
      </w:pPr>
      <w:r>
        <w:rPr>
          <w:rFonts w:ascii="Arial" w:hAnsi="Arial" w:cs="Arial"/>
        </w:rPr>
        <w:t>S &gt; g,k</w:t>
      </w:r>
    </w:p>
    <w:p w:rsidR="007C1F45" w:rsidRDefault="007C1F45" w:rsidP="007C1F45">
      <w:pPr>
        <w:widowControl w:val="0"/>
        <w:numPr>
          <w:ilvl w:val="5"/>
          <w:numId w:val="78"/>
        </w:numPr>
        <w:suppressAutoHyphens/>
        <w:spacing w:after="0"/>
        <w:jc w:val="both"/>
        <w:rPr>
          <w:rFonts w:ascii="Arial" w:hAnsi="Arial" w:cs="Arial"/>
        </w:rPr>
      </w:pPr>
      <w:r>
        <w:rPr>
          <w:rFonts w:ascii="Arial" w:hAnsi="Arial" w:cs="Arial"/>
        </w:rPr>
        <w:t>Hitz hasieran: zilbor, zaharra den forma bilgor edo bilkor.</w:t>
      </w:r>
    </w:p>
    <w:p w:rsidR="007C1F45" w:rsidRDefault="007C1F45" w:rsidP="007C1F45">
      <w:pPr>
        <w:widowControl w:val="0"/>
        <w:numPr>
          <w:ilvl w:val="5"/>
          <w:numId w:val="78"/>
        </w:numPr>
        <w:suppressAutoHyphens/>
        <w:spacing w:after="0"/>
        <w:jc w:val="both"/>
        <w:rPr>
          <w:rFonts w:ascii="Arial" w:hAnsi="Arial" w:cs="Arial"/>
        </w:rPr>
      </w:pPr>
      <w:r>
        <w:rPr>
          <w:rFonts w:ascii="Arial" w:hAnsi="Arial" w:cs="Arial"/>
        </w:rPr>
        <w:t>Hitz barnean: laso / lako.</w:t>
      </w:r>
    </w:p>
    <w:p w:rsidR="007C1F45" w:rsidRDefault="007C1F45" w:rsidP="007C1F45">
      <w:pPr>
        <w:jc w:val="both"/>
        <w:rPr>
          <w:rFonts w:ascii="Arial" w:hAnsi="Arial" w:cs="Arial"/>
        </w:rPr>
      </w:pPr>
    </w:p>
    <w:p w:rsidR="007C1F45" w:rsidRDefault="007C1F45" w:rsidP="007C1F45">
      <w:pPr>
        <w:jc w:val="both"/>
        <w:rPr>
          <w:rFonts w:ascii="Arial" w:hAnsi="Arial" w:cs="Arial"/>
        </w:rPr>
      </w:pPr>
      <w:r>
        <w:rPr>
          <w:rFonts w:ascii="Arial" w:hAnsi="Arial" w:cs="Arial"/>
          <w:b/>
          <w:bCs/>
          <w:iCs/>
        </w:rPr>
        <w:t>Laburtzeko…</w:t>
      </w:r>
    </w:p>
    <w:p w:rsidR="007C1F45" w:rsidRDefault="007C1F45" w:rsidP="007C1F45">
      <w:pPr>
        <w:jc w:val="both"/>
        <w:rPr>
          <w:rFonts w:ascii="Arial" w:hAnsi="Arial" w:cs="Arial"/>
        </w:rPr>
      </w:pPr>
    </w:p>
    <w:p w:rsidR="007C1F45" w:rsidRDefault="007C1F45" w:rsidP="007C1F45">
      <w:pPr>
        <w:jc w:val="both"/>
        <w:rPr>
          <w:rFonts w:ascii="Arial" w:hAnsi="Arial" w:cs="Arial"/>
        </w:rPr>
      </w:pPr>
      <w:r>
        <w:rPr>
          <w:rFonts w:ascii="Arial" w:hAnsi="Arial" w:cs="Arial"/>
        </w:rPr>
        <w:t xml:space="preserve">Bizkaieraz neutralizazio asimetrikoa: </w:t>
      </w:r>
    </w:p>
    <w:p w:rsidR="007C1F45" w:rsidRDefault="007C1F45" w:rsidP="007C1F45">
      <w:pPr>
        <w:jc w:val="both"/>
        <w:rPr>
          <w:rFonts w:ascii="Arial" w:hAnsi="Arial" w:cs="Arial"/>
        </w:rPr>
      </w:pPr>
      <w:r>
        <w:rPr>
          <w:rFonts w:ascii="Arial" w:hAnsi="Arial" w:cs="Arial"/>
        </w:rPr>
        <w:tab/>
      </w:r>
      <w:r>
        <w:rPr>
          <w:rFonts w:ascii="Arial" w:hAnsi="Arial" w:cs="Arial"/>
        </w:rPr>
        <w:tab/>
        <w:t>etse / &lt;etze&gt;</w:t>
      </w:r>
    </w:p>
    <w:p w:rsidR="007C1F45" w:rsidRDefault="007C1F45" w:rsidP="007C1F45">
      <w:pPr>
        <w:jc w:val="both"/>
        <w:rPr>
          <w:rFonts w:ascii="Arial" w:hAnsi="Arial" w:cs="Arial"/>
        </w:rPr>
      </w:pPr>
      <w:r>
        <w:rPr>
          <w:rFonts w:ascii="Arial" w:hAnsi="Arial" w:cs="Arial"/>
        </w:rPr>
        <w:tab/>
      </w:r>
      <w:r>
        <w:rPr>
          <w:rFonts w:ascii="Arial" w:hAnsi="Arial" w:cs="Arial"/>
        </w:rPr>
        <w:tab/>
        <w:t>etzan / etzun</w:t>
      </w:r>
    </w:p>
    <w:p w:rsidR="007C1F45" w:rsidRDefault="007C1F45" w:rsidP="007C1F45">
      <w:pPr>
        <w:jc w:val="both"/>
        <w:rPr>
          <w:rFonts w:ascii="Arial" w:hAnsi="Arial" w:cs="Arial"/>
          <w:i/>
          <w:iCs/>
        </w:rPr>
      </w:pPr>
      <w:r>
        <w:rPr>
          <w:rFonts w:ascii="Arial" w:hAnsi="Arial" w:cs="Arial"/>
        </w:rPr>
        <w:t xml:space="preserve">Neutralizazioa kostaldean zabalduagoa zegoen. Urola aldeko frikariak hurbilago z-tik s-tik baino. </w:t>
      </w:r>
    </w:p>
    <w:p w:rsidR="007C1F45" w:rsidRDefault="007C1F45" w:rsidP="007C1F45">
      <w:pPr>
        <w:jc w:val="both"/>
        <w:rPr>
          <w:rFonts w:ascii="Arial" w:hAnsi="Arial" w:cs="Arial"/>
          <w:i/>
          <w:iCs/>
        </w:rPr>
      </w:pPr>
      <w:r>
        <w:rPr>
          <w:rFonts w:ascii="Arial" w:hAnsi="Arial" w:cs="Arial"/>
          <w:i/>
          <w:iCs/>
        </w:rPr>
        <w:t>Refranes y Sentencias</w:t>
      </w:r>
      <w:r>
        <w:rPr>
          <w:rFonts w:ascii="Arial" w:hAnsi="Arial" w:cs="Arial"/>
        </w:rPr>
        <w:t>en neutralizazio eskasa. Batez ere kontsonante aurrean ( _ C ). Nafarroan ere aurkitu dezakegu naiz eta Nafarroan neutralizaziorik ez egon.</w:t>
      </w:r>
    </w:p>
    <w:p w:rsidR="007C1F45" w:rsidRDefault="007C1F45" w:rsidP="007C1F45">
      <w:pPr>
        <w:jc w:val="both"/>
        <w:rPr>
          <w:rFonts w:ascii="Arial" w:hAnsi="Arial" w:cs="Arial"/>
        </w:rPr>
      </w:pPr>
      <w:r>
        <w:rPr>
          <w:rFonts w:ascii="Arial" w:hAnsi="Arial" w:cs="Arial"/>
          <w:i/>
          <w:iCs/>
        </w:rPr>
        <w:t>RS</w:t>
      </w:r>
      <w:r>
        <w:rPr>
          <w:rFonts w:ascii="Arial" w:hAnsi="Arial" w:cs="Arial"/>
        </w:rPr>
        <w:t xml:space="preserve"> bizkaieraz idatzita dago.</w:t>
      </w:r>
    </w:p>
    <w:p w:rsidR="007C1F45" w:rsidRDefault="007C1F45" w:rsidP="007C1F45">
      <w:pPr>
        <w:jc w:val="both"/>
        <w:rPr>
          <w:rFonts w:ascii="Arial" w:hAnsi="Arial" w:cs="Arial"/>
        </w:rPr>
      </w:pPr>
      <w:r>
        <w:rPr>
          <w:rFonts w:ascii="Arial" w:hAnsi="Arial" w:cs="Arial"/>
        </w:rPr>
        <w:t>Kapanagak (1656) ez du neutralizaziorik erabiltzen (batzuetan hitz hasieran bai). 3 urte lehenago Mikoletak neutralizazioa orokortu.</w:t>
      </w:r>
    </w:p>
    <w:p w:rsidR="007C1F45" w:rsidRDefault="007C1F45" w:rsidP="007C1F45">
      <w:pPr>
        <w:jc w:val="both"/>
        <w:rPr>
          <w:rFonts w:ascii="Arial" w:hAnsi="Arial" w:cs="Arial"/>
        </w:rPr>
      </w:pPr>
      <w:r>
        <w:rPr>
          <w:rFonts w:ascii="Arial" w:hAnsi="Arial" w:cs="Arial"/>
        </w:rPr>
        <w:t xml:space="preserve">XVIII mendean Bizkaiko testuetan neutralizazio gutxi. Gauza ez da bat erabat lineala. </w:t>
      </w:r>
    </w:p>
    <w:p w:rsidR="007C1F45" w:rsidRDefault="007C1F45" w:rsidP="007C1F45">
      <w:pPr>
        <w:jc w:val="both"/>
        <w:rPr>
          <w:rFonts w:ascii="Arial" w:hAnsi="Arial" w:cs="Arial"/>
        </w:rPr>
      </w:pPr>
      <w:r>
        <w:rPr>
          <w:rFonts w:ascii="Arial" w:hAnsi="Arial" w:cs="Arial"/>
        </w:rPr>
        <w:t>Laukiniz eta Gernika konparatuz, esan dezakegu herri txikiek hobeto eutsi diotela forma zaharrari.</w:t>
      </w:r>
    </w:p>
    <w:p w:rsidR="007C1F45" w:rsidRDefault="007C1F45" w:rsidP="007C1F45">
      <w:pPr>
        <w:jc w:val="both"/>
        <w:rPr>
          <w:rFonts w:ascii="Arial" w:hAnsi="Arial" w:cs="Arial"/>
        </w:rPr>
      </w:pPr>
      <w:r>
        <w:rPr>
          <w:rFonts w:ascii="Arial" w:hAnsi="Arial" w:cs="Arial"/>
        </w:rPr>
        <w:t>Lubieta (1728): hitzak, gramatika, elkarrizketak... Txistukariak aztertzeko aukera handia:</w:t>
      </w:r>
    </w:p>
    <w:p w:rsidR="007C1F45" w:rsidRDefault="007C1F45" w:rsidP="007C1F4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i/>
          <w:iCs/>
        </w:rPr>
        <w:t>e</w:t>
      </w:r>
      <w:r>
        <w:rPr>
          <w:rFonts w:ascii="Arial" w:hAnsi="Arial" w:cs="Arial"/>
          <w:b/>
          <w:bCs/>
          <w:i/>
          <w:iCs/>
        </w:rPr>
        <w:t>z</w:t>
      </w:r>
      <w:r>
        <w:rPr>
          <w:rFonts w:ascii="Arial" w:hAnsi="Arial" w:cs="Arial"/>
          <w:i/>
          <w:iCs/>
        </w:rPr>
        <w:t>an dida</w:t>
      </w:r>
      <w:r>
        <w:rPr>
          <w:rFonts w:ascii="Arial" w:hAnsi="Arial" w:cs="Arial"/>
          <w:b/>
          <w:bCs/>
          <w:i/>
          <w:iCs/>
        </w:rPr>
        <w:t>s</w:t>
      </w:r>
      <w:r>
        <w:rPr>
          <w:rFonts w:ascii="Arial" w:hAnsi="Arial" w:cs="Arial"/>
          <w:i/>
          <w:iCs/>
        </w:rPr>
        <w:t>una ge</w:t>
      </w:r>
      <w:r>
        <w:rPr>
          <w:rFonts w:ascii="Arial" w:hAnsi="Arial" w:cs="Arial"/>
          <w:b/>
          <w:bCs/>
          <w:i/>
          <w:iCs/>
        </w:rPr>
        <w:t>s</w:t>
      </w:r>
      <w:r>
        <w:rPr>
          <w:rFonts w:ascii="Arial" w:hAnsi="Arial" w:cs="Arial"/>
          <w:i/>
          <w:iCs/>
        </w:rPr>
        <w:t xml:space="preserve">urra da </w:t>
      </w:r>
      <w:r>
        <w:rPr>
          <w:rFonts w:ascii="Arial" w:hAnsi="Arial" w:cs="Arial"/>
        </w:rPr>
        <w:t>(txistukariak aldrebez)</w:t>
      </w:r>
    </w:p>
    <w:p w:rsidR="007C1F45" w:rsidRDefault="007C1F45" w:rsidP="007C1F45">
      <w:pPr>
        <w:jc w:val="both"/>
        <w:rPr>
          <w:rFonts w:ascii="Arial" w:hAnsi="Arial" w:cs="Arial"/>
        </w:rPr>
      </w:pPr>
      <w:r>
        <w:rPr>
          <w:rFonts w:ascii="Arial" w:hAnsi="Arial" w:cs="Arial"/>
        </w:rPr>
        <w:t>Beste fenomeno bat:</w:t>
      </w:r>
    </w:p>
    <w:p w:rsidR="007C1F45" w:rsidRDefault="007C1F45" w:rsidP="007C1F45">
      <w:pPr>
        <w:jc w:val="both"/>
        <w:rPr>
          <w:rFonts w:ascii="Arial" w:hAnsi="Arial" w:cs="Arial"/>
        </w:rPr>
      </w:pPr>
      <w:r>
        <w:rPr>
          <w:rFonts w:ascii="Arial" w:hAnsi="Arial" w:cs="Arial"/>
        </w:rPr>
        <w:t>Gohi-Nafarroan eta Aezkoan apikariarekin aldaketak.</w:t>
      </w:r>
    </w:p>
    <w:p w:rsidR="007C1F45" w:rsidRDefault="007C1F45" w:rsidP="007C1F45">
      <w:pPr>
        <w:jc w:val="both"/>
        <w:rPr>
          <w:rFonts w:ascii="Arial" w:hAnsi="Arial" w:cs="Arial"/>
        </w:rPr>
      </w:pPr>
      <w:r>
        <w:rPr>
          <w:rFonts w:ascii="Arial" w:hAnsi="Arial" w:cs="Arial"/>
        </w:rPr>
        <w:t>Adi</w:t>
      </w:r>
      <w:r>
        <w:rPr>
          <w:rFonts w:ascii="Arial" w:hAnsi="Arial" w:cs="Arial"/>
          <w:b/>
          <w:bCs/>
        </w:rPr>
        <w:t>s</w:t>
      </w:r>
      <w:r>
        <w:rPr>
          <w:rFonts w:ascii="Arial" w:hAnsi="Arial" w:cs="Arial"/>
        </w:rPr>
        <w:t>kide -&gt; adin</w:t>
      </w:r>
      <w:r>
        <w:rPr>
          <w:rFonts w:ascii="Arial" w:hAnsi="Arial" w:cs="Arial"/>
          <w:b/>
          <w:bCs/>
        </w:rPr>
        <w:t>ez</w:t>
      </w:r>
      <w:r>
        <w:rPr>
          <w:rFonts w:ascii="Arial" w:hAnsi="Arial" w:cs="Arial"/>
        </w:rPr>
        <w:t>kide</w:t>
      </w:r>
    </w:p>
    <w:p w:rsidR="007C1F45" w:rsidRDefault="007C1F45" w:rsidP="007C1F45">
      <w:pPr>
        <w:jc w:val="both"/>
        <w:rPr>
          <w:rFonts w:ascii="Arial" w:hAnsi="Arial" w:cs="Arial"/>
          <w:color w:val="000000"/>
        </w:rPr>
      </w:pPr>
      <w:r>
        <w:rPr>
          <w:rFonts w:ascii="Arial" w:hAnsi="Arial" w:cs="Arial"/>
        </w:rPr>
        <w:t>Artikulazio puntu berekoak: itsusi, itsaso, isats.</w:t>
      </w:r>
      <w:r>
        <w:rPr>
          <w:rFonts w:ascii="Arial" w:hAnsi="Arial" w:cs="Arial"/>
          <w:color w:val="FF0000"/>
        </w:rPr>
        <w:t xml:space="preserve"> </w:t>
      </w:r>
      <w:r>
        <w:rPr>
          <w:rFonts w:ascii="Arial" w:hAnsi="Arial" w:cs="Arial"/>
          <w:color w:val="000000"/>
        </w:rPr>
        <w:t>(Frikariak naiz afrikatuak izan, biak apikariak dira)</w:t>
      </w:r>
    </w:p>
    <w:p w:rsidR="007C1F45" w:rsidRDefault="007C1F45" w:rsidP="007C1F45">
      <w:pPr>
        <w:jc w:val="both"/>
        <w:rPr>
          <w:rFonts w:ascii="Arial" w:hAnsi="Arial" w:cs="Arial"/>
          <w:color w:val="000000"/>
        </w:rPr>
      </w:pPr>
      <w:r>
        <w:rPr>
          <w:rFonts w:ascii="Arial" w:hAnsi="Arial" w:cs="Arial"/>
          <w:color w:val="000000"/>
        </w:rPr>
        <w:t>zazpi, zihotz, zintzo, zorrotz (Denak hasieratik 2 apikari eta 2 bizkarkari zuten).</w:t>
      </w:r>
    </w:p>
    <w:p w:rsidR="007C1F45" w:rsidRDefault="007C1F45" w:rsidP="007C1F45">
      <w:pPr>
        <w:jc w:val="both"/>
        <w:rPr>
          <w:rFonts w:ascii="Arial" w:hAnsi="Arial" w:cs="Arial"/>
          <w:color w:val="000000"/>
        </w:rPr>
      </w:pPr>
      <w:r>
        <w:rPr>
          <w:rFonts w:ascii="Arial" w:hAnsi="Arial" w:cs="Arial"/>
          <w:color w:val="000000"/>
        </w:rPr>
        <w:lastRenderedPageBreak/>
        <w:t>Asimilazio masiboak. Ez baztertu 2 apikari daudenean noizbait asimilazioa egotea 2 apikarien alde. Batzutan apikari bat eta bizkarkari bat konbinatu.</w:t>
      </w:r>
    </w:p>
    <w:p w:rsidR="007C1F45" w:rsidRDefault="007C1F45" w:rsidP="007C1F45">
      <w:pPr>
        <w:jc w:val="both"/>
        <w:rPr>
          <w:rFonts w:ascii="Arial" w:hAnsi="Arial" w:cs="Arial"/>
          <w:color w:val="000000"/>
        </w:rPr>
      </w:pPr>
      <w:r>
        <w:rPr>
          <w:rFonts w:ascii="Arial" w:hAnsi="Arial" w:cs="Arial"/>
          <w:color w:val="000000"/>
        </w:rPr>
        <w:t>Analogiak salbuespena!!!</w:t>
      </w:r>
    </w:p>
    <w:p w:rsidR="007C1F45" w:rsidRDefault="007C1F45" w:rsidP="007C1F45">
      <w:pPr>
        <w:jc w:val="both"/>
        <w:rPr>
          <w:rFonts w:ascii="Arial" w:hAnsi="Arial" w:cs="Arial"/>
          <w:color w:val="000000"/>
        </w:rPr>
      </w:pPr>
      <w:r>
        <w:rPr>
          <w:rFonts w:ascii="Arial" w:hAnsi="Arial" w:cs="Arial"/>
          <w:color w:val="000000"/>
        </w:rPr>
        <w:t>sinets/i &lt;çinhex/i&gt; asimilazioaren oinarria. Erro bakarrean 2 txistukari daudenean ARAZOA!</w:t>
      </w:r>
    </w:p>
    <w:p w:rsidR="007C1F45" w:rsidRDefault="007C1F45" w:rsidP="007C1F45">
      <w:pPr>
        <w:jc w:val="both"/>
        <w:rPr>
          <w:rFonts w:ascii="Arial" w:hAnsi="Arial" w:cs="Arial"/>
          <w:b/>
          <w:bCs/>
          <w:color w:val="000000"/>
        </w:rPr>
      </w:pPr>
      <w:r>
        <w:rPr>
          <w:rFonts w:ascii="Arial" w:hAnsi="Arial" w:cs="Arial"/>
          <w:color w:val="000000"/>
        </w:rPr>
        <w:t>Txistukarietan problemarik ez dardarkariak konbinatzerakoan, baina erro bakarra dagoenean, honen barnean apikariak eta bizkarkariak konbinatzeko arazoak.</w:t>
      </w:r>
    </w:p>
    <w:p w:rsidR="007C1F45" w:rsidRDefault="007C1F45" w:rsidP="007C1F45">
      <w:pPr>
        <w:jc w:val="both"/>
        <w:rPr>
          <w:rFonts w:ascii="Arial" w:hAnsi="Arial" w:cs="Arial"/>
        </w:rPr>
      </w:pPr>
      <w:r>
        <w:rPr>
          <w:rFonts w:ascii="Arial" w:hAnsi="Arial" w:cs="Arial"/>
          <w:b/>
          <w:bCs/>
          <w:color w:val="000000"/>
        </w:rPr>
        <w:t xml:space="preserve">Sasoi   </w:t>
      </w:r>
      <w:r>
        <w:rPr>
          <w:rFonts w:ascii="Arial" w:hAnsi="Arial" w:cs="Arial"/>
          <w:color w:val="000000"/>
        </w:rPr>
        <w:t>/  z</w:t>
      </w:r>
    </w:p>
    <w:p w:rsidR="007C1F45" w:rsidRDefault="007C1F45" w:rsidP="007C1F45">
      <w:pPr>
        <w:jc w:val="both"/>
        <w:rPr>
          <w:rFonts w:ascii="Arial" w:hAnsi="Arial" w:cs="Arial"/>
        </w:rPr>
      </w:pPr>
      <w:r>
        <w:rPr>
          <w:rFonts w:ascii="Arial" w:hAnsi="Arial" w:cs="Arial"/>
        </w:rPr>
        <w:t>(erroa)</w:t>
      </w:r>
    </w:p>
    <w:p w:rsidR="007C1F45" w:rsidRDefault="007C1F45" w:rsidP="007C1F45">
      <w:pPr>
        <w:rPr>
          <w:rFonts w:ascii="Arial" w:hAnsi="Arial" w:cs="Arial"/>
        </w:rPr>
      </w:pPr>
      <w:r>
        <w:rPr>
          <w:rFonts w:ascii="Arial" w:hAnsi="Arial" w:cs="Arial"/>
        </w:rPr>
        <w:t>r-R konbinaketak:</w:t>
      </w:r>
    </w:p>
    <w:p w:rsidR="007C1F45" w:rsidRDefault="007C1F45" w:rsidP="007C1F45">
      <w:pPr>
        <w:rPr>
          <w:rFonts w:ascii="Arial" w:hAnsi="Arial" w:cs="Arial"/>
        </w:rPr>
      </w:pPr>
    </w:p>
    <w:p w:rsidR="007C1F45" w:rsidRDefault="007C1F45" w:rsidP="007C1F45">
      <w:pPr>
        <w:rPr>
          <w:rFonts w:ascii="Arial" w:hAnsi="Arial" w:cs="Arial"/>
        </w:rPr>
      </w:pPr>
      <w:r>
        <w:rPr>
          <w:rFonts w:ascii="Arial" w:hAnsi="Arial" w:cs="Arial"/>
        </w:rPr>
        <w:tab/>
      </w:r>
      <w:r>
        <w:rPr>
          <w:rFonts w:ascii="Arial" w:hAnsi="Arial" w:cs="Arial"/>
        </w:rPr>
        <w:tab/>
        <w:t>belaR</w:t>
      </w:r>
    </w:p>
    <w:p w:rsidR="007C1F45" w:rsidRDefault="007C1F45" w:rsidP="007C1F45">
      <w:pPr>
        <w:rPr>
          <w:rFonts w:ascii="Arial" w:hAnsi="Arial" w:cs="Arial"/>
        </w:rPr>
      </w:pPr>
      <w:r>
        <w:rPr>
          <w:rFonts w:ascii="Arial" w:hAnsi="Arial" w:cs="Arial"/>
        </w:rPr>
        <w:t>'berar'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(disimilazio bat gertatu da)</w:t>
      </w:r>
    </w:p>
    <w:p w:rsidR="007C1F45" w:rsidRDefault="007C1F45" w:rsidP="007C1F45">
      <w:pPr>
        <w:rPr>
          <w:rFonts w:ascii="Arial" w:hAnsi="Arial" w:cs="Arial"/>
        </w:rPr>
      </w:pPr>
      <w:r>
        <w:rPr>
          <w:rFonts w:ascii="Arial" w:hAnsi="Arial" w:cs="Arial"/>
        </w:rPr>
        <w:tab/>
      </w:r>
      <w:r>
        <w:rPr>
          <w:rFonts w:ascii="Arial" w:hAnsi="Arial" w:cs="Arial"/>
        </w:rPr>
        <w:tab/>
        <w:t>bedaR</w:t>
      </w:r>
    </w:p>
    <w:p w:rsidR="007C1F45" w:rsidRDefault="007C1F45" w:rsidP="007C1F45">
      <w:pPr>
        <w:rPr>
          <w:rFonts w:ascii="Arial" w:hAnsi="Arial" w:cs="Arial"/>
        </w:rPr>
      </w:pPr>
    </w:p>
    <w:p w:rsidR="007C1F45" w:rsidRDefault="007C1F45" w:rsidP="007C1F45">
      <w:pPr>
        <w:rPr>
          <w:rFonts w:ascii="Arial" w:hAnsi="Arial" w:cs="Arial"/>
        </w:rPr>
      </w:pPr>
      <w:r>
        <w:rPr>
          <w:rFonts w:ascii="Arial" w:hAnsi="Arial" w:cs="Arial"/>
        </w:rPr>
        <w:t>Ozenetan disimilazioa eta txistukarietan asimilazioa gertatzen da.</w:t>
      </w:r>
    </w:p>
    <w:p w:rsidR="007C1F45" w:rsidRDefault="007C1F45" w:rsidP="007C1F45">
      <w:pPr>
        <w:rPr>
          <w:rFonts w:ascii="Arial" w:hAnsi="Arial" w:cs="Arial"/>
        </w:rPr>
      </w:pPr>
    </w:p>
    <w:p w:rsidR="007C1F45" w:rsidRDefault="007C1F45" w:rsidP="007C1F45">
      <w:pPr>
        <w:rPr>
          <w:rFonts w:ascii="Arial" w:hAnsi="Arial" w:cs="Arial"/>
        </w:rPr>
      </w:pPr>
      <w:r>
        <w:rPr>
          <w:rFonts w:ascii="Arial" w:hAnsi="Arial" w:cs="Arial"/>
        </w:rPr>
        <w:t>Her</w:t>
      </w:r>
      <w:r>
        <w:rPr>
          <w:rFonts w:ascii="Arial" w:hAnsi="Arial" w:cs="Arial"/>
          <w:b/>
          <w:bCs/>
        </w:rPr>
        <w:t>tsi</w:t>
      </w:r>
      <w:r>
        <w:rPr>
          <w:rFonts w:ascii="Arial" w:hAnsi="Arial" w:cs="Arial"/>
        </w:rPr>
        <w:t xml:space="preserve"> &lt; tz </w:t>
      </w:r>
    </w:p>
    <w:p w:rsidR="007C1F45" w:rsidRDefault="007C1F45" w:rsidP="007C1F45">
      <w:pPr>
        <w:rPr>
          <w:rFonts w:ascii="Arial" w:hAnsi="Arial" w:cs="Arial"/>
        </w:rPr>
      </w:pPr>
      <w:r>
        <w:rPr>
          <w:rFonts w:ascii="Arial" w:hAnsi="Arial" w:cs="Arial"/>
        </w:rPr>
        <w:tab/>
        <w:t xml:space="preserve"> (jatorrizkoa)</w:t>
      </w:r>
    </w:p>
    <w:p w:rsidR="007C1F45" w:rsidRDefault="007C1F45" w:rsidP="007C1F45">
      <w:pPr>
        <w:rPr>
          <w:rFonts w:ascii="Arial" w:hAnsi="Arial" w:cs="Arial"/>
        </w:rPr>
      </w:pPr>
    </w:p>
    <w:p w:rsidR="007C1F45" w:rsidRDefault="007C1F45" w:rsidP="007C1F45">
      <w:pPr>
        <w:rPr>
          <w:rFonts w:ascii="Arial" w:hAnsi="Arial" w:cs="Arial"/>
        </w:rPr>
      </w:pPr>
      <w:r>
        <w:rPr>
          <w:rFonts w:ascii="Arial" w:hAnsi="Arial" w:cs="Arial"/>
        </w:rPr>
        <w:t>jaraun</w:t>
      </w:r>
      <w:r>
        <w:rPr>
          <w:rFonts w:ascii="Arial" w:hAnsi="Arial" w:cs="Arial"/>
          <w:b/>
          <w:bCs/>
        </w:rPr>
        <w:t xml:space="preserve">tsi </w:t>
      </w:r>
      <w:r>
        <w:rPr>
          <w:rFonts w:ascii="Arial" w:hAnsi="Arial" w:cs="Arial"/>
        </w:rPr>
        <w:t>(apikari bat ahoskatzen zutelako ustea)</w:t>
      </w:r>
    </w:p>
    <w:p w:rsidR="007C1F45" w:rsidRDefault="007C1F45" w:rsidP="007C1F45">
      <w:pPr>
        <w:rPr>
          <w:rFonts w:ascii="Arial" w:hAnsi="Arial" w:cs="Arial"/>
        </w:rPr>
      </w:pPr>
      <w:r>
        <w:rPr>
          <w:rFonts w:ascii="Arial" w:hAnsi="Arial" w:cs="Arial"/>
        </w:rPr>
        <w:t>jauntzi/jaun</w:t>
      </w:r>
      <w:r>
        <w:rPr>
          <w:rFonts w:ascii="Arial" w:hAnsi="Arial" w:cs="Arial"/>
          <w:b/>
          <w:bCs/>
        </w:rPr>
        <w:t>tsi</w:t>
      </w:r>
      <w:r>
        <w:rPr>
          <w:rFonts w:ascii="Arial" w:hAnsi="Arial" w:cs="Arial"/>
        </w:rPr>
        <w:t xml:space="preserve"> (Zuberoan)</w:t>
      </w:r>
    </w:p>
    <w:p w:rsidR="007C1F45" w:rsidRDefault="007C1F45" w:rsidP="007C1F45">
      <w:pPr>
        <w:rPr>
          <w:rFonts w:ascii="Arial" w:hAnsi="Arial" w:cs="Arial"/>
          <w:b/>
          <w:bCs/>
        </w:rPr>
      </w:pPr>
      <w:r>
        <w:rPr>
          <w:rFonts w:ascii="Arial" w:hAnsi="Arial" w:cs="Arial"/>
        </w:rPr>
        <w:t>intxaur; intsaur; in</w:t>
      </w:r>
      <w:r>
        <w:rPr>
          <w:rFonts w:ascii="Arial" w:hAnsi="Arial" w:cs="Arial"/>
          <w:b/>
          <w:bCs/>
        </w:rPr>
        <w:t>tz</w:t>
      </w:r>
      <w:r>
        <w:rPr>
          <w:rFonts w:ascii="Arial" w:hAnsi="Arial" w:cs="Arial"/>
        </w:rPr>
        <w:t>aur (azken hau, forma zaharra)</w:t>
      </w:r>
    </w:p>
    <w:p w:rsidR="007C1F45" w:rsidRDefault="007C1F45" w:rsidP="007C1F45">
      <w:pPr>
        <w:rPr>
          <w:rFonts w:ascii="Arial" w:hAnsi="Arial" w:cs="Arial"/>
        </w:rPr>
      </w:pPr>
      <w:r>
        <w:rPr>
          <w:rFonts w:ascii="Arial" w:hAnsi="Arial" w:cs="Arial"/>
          <w:b/>
          <w:bCs/>
        </w:rPr>
        <w:t>intzaur-tz(e)di</w:t>
      </w:r>
      <w:r>
        <w:rPr>
          <w:rFonts w:ascii="Arial" w:hAnsi="Arial" w:cs="Arial"/>
        </w:rPr>
        <w:t xml:space="preserve"> -&gt; 'rtzd' -&gt;' r' (</w:t>
      </w:r>
      <w:r>
        <w:rPr>
          <w:rFonts w:ascii="Arial" w:hAnsi="Arial" w:cs="Arial"/>
          <w:i/>
          <w:iCs/>
        </w:rPr>
        <w:t>desagertu</w:t>
      </w:r>
      <w:r>
        <w:rPr>
          <w:rFonts w:ascii="Arial" w:hAnsi="Arial" w:cs="Arial"/>
        </w:rPr>
        <w:t>), 'tz' (</w:t>
      </w:r>
      <w:r>
        <w:rPr>
          <w:rFonts w:ascii="Arial" w:hAnsi="Arial" w:cs="Arial"/>
          <w:i/>
          <w:iCs/>
        </w:rPr>
        <w:t>frikatu</w:t>
      </w:r>
      <w:r>
        <w:rPr>
          <w:rFonts w:ascii="Arial" w:hAnsi="Arial" w:cs="Arial"/>
        </w:rPr>
        <w:t>), 'd' (</w:t>
      </w:r>
      <w:r>
        <w:rPr>
          <w:rFonts w:ascii="Arial" w:hAnsi="Arial" w:cs="Arial"/>
          <w:i/>
          <w:iCs/>
        </w:rPr>
        <w:t>ahoskabetu</w:t>
      </w:r>
      <w:r>
        <w:rPr>
          <w:rFonts w:ascii="Arial" w:hAnsi="Arial" w:cs="Arial"/>
        </w:rPr>
        <w:t xml:space="preserve">) -&gt; -st- -&gt; </w:t>
      </w:r>
      <w:r>
        <w:rPr>
          <w:rFonts w:ascii="Arial" w:hAnsi="Arial" w:cs="Arial"/>
          <w:b/>
          <w:bCs/>
        </w:rPr>
        <w:t>intsausti</w:t>
      </w:r>
    </w:p>
    <w:p w:rsidR="007C1F45" w:rsidRDefault="007C1F45" w:rsidP="007C1F45">
      <w:pPr>
        <w:rPr>
          <w:rFonts w:ascii="Arial" w:hAnsi="Arial" w:cs="Arial"/>
        </w:rPr>
      </w:pPr>
      <w:r>
        <w:rPr>
          <w:rFonts w:ascii="Arial" w:hAnsi="Arial" w:cs="Arial"/>
        </w:rPr>
        <w:t>Oharra: apikaritik bizkarkarira pasatzen direnik ez daude.</w:t>
      </w:r>
    </w:p>
    <w:p w:rsidR="007C1F45" w:rsidRDefault="007C1F45" w:rsidP="007C1F45">
      <w:pPr>
        <w:rPr>
          <w:rFonts w:ascii="Arial" w:hAnsi="Arial" w:cs="Arial"/>
        </w:rPr>
      </w:pPr>
    </w:p>
    <w:p w:rsidR="007C1F45" w:rsidRDefault="007C1F45" w:rsidP="007C1F45">
      <w:pPr>
        <w:rPr>
          <w:rFonts w:ascii="Arial" w:hAnsi="Arial" w:cs="Arial"/>
        </w:rPr>
      </w:pPr>
      <w:r>
        <w:rPr>
          <w:rFonts w:ascii="Arial" w:hAnsi="Arial" w:cs="Arial"/>
        </w:rPr>
        <w:t>Beste ahoskune aldaketa batzuk:</w:t>
      </w:r>
    </w:p>
    <w:p w:rsidR="007C1F45" w:rsidRDefault="007C1F45" w:rsidP="007C1F45">
      <w:pPr>
        <w:rPr>
          <w:rFonts w:ascii="Arial" w:hAnsi="Arial" w:cs="Arial"/>
        </w:rPr>
      </w:pPr>
      <w:r>
        <w:rPr>
          <w:rFonts w:ascii="Arial" w:hAnsi="Arial" w:cs="Arial"/>
        </w:rPr>
        <w:t>rz taldeek &gt; s ; rs &gt; s (asimilazio bat eta sinplifikazio bat)</w:t>
      </w:r>
    </w:p>
    <w:p w:rsidR="007C1F45" w:rsidRDefault="007C1F45" w:rsidP="007C1F45">
      <w:pPr>
        <w:rPr>
          <w:rFonts w:ascii="Arial" w:hAnsi="Arial" w:cs="Arial"/>
        </w:rPr>
      </w:pPr>
    </w:p>
    <w:p w:rsidR="007C1F45" w:rsidRDefault="007C1F45" w:rsidP="007C1F45">
      <w:pPr>
        <w:rPr>
          <w:rFonts w:ascii="Arial" w:hAnsi="Arial" w:cs="Arial"/>
        </w:rPr>
      </w:pPr>
    </w:p>
    <w:p w:rsidR="007C1F45" w:rsidRDefault="007C1F45" w:rsidP="007C1F45">
      <w:pPr>
        <w:rPr>
          <w:rFonts w:ascii="Arial" w:hAnsi="Arial" w:cs="Arial"/>
          <w:b/>
        </w:rPr>
      </w:pPr>
      <w:r>
        <w:rPr>
          <w:rFonts w:ascii="Arial" w:hAnsi="Arial" w:cs="Arial"/>
          <w:b/>
        </w:rPr>
        <w:t>Aditzoinak</w:t>
      </w:r>
    </w:p>
    <w:p w:rsidR="007C1F45" w:rsidRDefault="007C1F45" w:rsidP="007C1F45">
      <w:pPr>
        <w:rPr>
          <w:rFonts w:ascii="Arial" w:hAnsi="Arial" w:cs="Arial"/>
          <w:b/>
        </w:rPr>
      </w:pPr>
    </w:p>
    <w:p w:rsidR="007C1F45" w:rsidRDefault="007C1F45" w:rsidP="007C1F45">
      <w:pPr>
        <w:rPr>
          <w:rFonts w:ascii="Arial" w:hAnsi="Arial" w:cs="Arial"/>
        </w:rPr>
      </w:pPr>
      <w:r>
        <w:rPr>
          <w:rFonts w:ascii="Arial" w:hAnsi="Arial" w:cs="Arial"/>
        </w:rPr>
        <w:t>eros, ikus, erakuts... Hitzak hasi egiten diren einean frikariak afrikatzeko joera hartzen dute.</w:t>
      </w:r>
    </w:p>
    <w:p w:rsidR="007C1F45" w:rsidRDefault="007C1F45" w:rsidP="007C1F45">
      <w:pPr>
        <w:rPr>
          <w:rFonts w:ascii="Arial" w:hAnsi="Arial" w:cs="Arial"/>
        </w:rPr>
      </w:pPr>
      <w:r>
        <w:rPr>
          <w:rFonts w:ascii="Arial" w:hAnsi="Arial" w:cs="Arial"/>
        </w:rPr>
        <w:t>Gipuzkoan eta Bizkaian, ia beti, lexikoan eta maileguetan afrikatuak aurkitzen ditugu.</w:t>
      </w:r>
    </w:p>
    <w:p w:rsidR="007C1F45" w:rsidRDefault="007C1F45" w:rsidP="007C1F45">
      <w:pPr>
        <w:rPr>
          <w:rFonts w:ascii="Arial" w:hAnsi="Arial" w:cs="Arial"/>
        </w:rPr>
      </w:pPr>
      <w:r>
        <w:rPr>
          <w:rFonts w:ascii="Arial" w:hAnsi="Arial" w:cs="Arial"/>
        </w:rPr>
        <w:t>Landuchiok frikariak eta afrikatuak oso ondo bereizten ditu:</w:t>
      </w:r>
    </w:p>
    <w:p w:rsidR="007C1F45" w:rsidRDefault="007C1F45" w:rsidP="007C1F45">
      <w:pPr>
        <w:rPr>
          <w:rFonts w:ascii="Arial" w:hAnsi="Arial" w:cs="Arial"/>
        </w:rPr>
      </w:pPr>
      <w:r>
        <w:rPr>
          <w:rFonts w:ascii="Arial" w:hAnsi="Arial" w:cs="Arial"/>
        </w:rPr>
        <w:tab/>
        <w:t>'bederasçi' -&gt; afrikatua</w:t>
      </w:r>
    </w:p>
    <w:p w:rsidR="007C1F45" w:rsidRDefault="007C1F45" w:rsidP="007C1F45">
      <w:pPr>
        <w:rPr>
          <w:rFonts w:ascii="Arial" w:hAnsi="Arial" w:cs="Arial"/>
        </w:rPr>
      </w:pPr>
      <w:r>
        <w:rPr>
          <w:rFonts w:ascii="Arial" w:hAnsi="Arial" w:cs="Arial"/>
        </w:rPr>
        <w:tab/>
        <w:t>'çorci' -&gt; frikaria</w:t>
      </w:r>
    </w:p>
    <w:p w:rsidR="007C1F45" w:rsidRDefault="007C1F45" w:rsidP="007C1F45">
      <w:pPr>
        <w:rPr>
          <w:rFonts w:ascii="Arial" w:hAnsi="Arial" w:cs="Arial"/>
        </w:rPr>
      </w:pPr>
      <w:r>
        <w:rPr>
          <w:rFonts w:ascii="Arial" w:hAnsi="Arial" w:cs="Arial"/>
        </w:rPr>
        <w:tab/>
        <w:t>'aunça' -&gt; frikaria</w:t>
      </w:r>
    </w:p>
    <w:p w:rsidR="007C1F45" w:rsidRDefault="007C1F45" w:rsidP="007C1F45">
      <w:pPr>
        <w:rPr>
          <w:rFonts w:ascii="Arial" w:hAnsi="Arial" w:cs="Arial"/>
        </w:rPr>
      </w:pPr>
      <w:r>
        <w:rPr>
          <w:rFonts w:ascii="Arial" w:hAnsi="Arial" w:cs="Arial"/>
        </w:rPr>
        <w:t>XVI mendera arte frikarien aldeko neutralizazioa. Ahostunaren alde.</w:t>
      </w:r>
    </w:p>
    <w:p w:rsidR="007C1F45" w:rsidRDefault="007C1F45" w:rsidP="007C1F45">
      <w:pPr>
        <w:rPr>
          <w:rFonts w:ascii="Arial" w:hAnsi="Arial" w:cs="Arial"/>
        </w:rPr>
      </w:pPr>
      <w:r>
        <w:rPr>
          <w:rFonts w:ascii="Arial" w:hAnsi="Arial" w:cs="Arial"/>
        </w:rPr>
        <w:t>Gipuzkoan, adibidez: atoz, atozte (</w:t>
      </w:r>
      <w:r>
        <w:rPr>
          <w:rFonts w:ascii="Arial" w:hAnsi="Arial" w:cs="Arial"/>
          <w:i/>
          <w:iCs/>
        </w:rPr>
        <w:t>zatoz</w:t>
      </w:r>
      <w:r>
        <w:rPr>
          <w:rFonts w:ascii="Arial" w:hAnsi="Arial" w:cs="Arial"/>
        </w:rPr>
        <w:t xml:space="preserve"> eta </w:t>
      </w:r>
      <w:r>
        <w:rPr>
          <w:rFonts w:ascii="Arial" w:hAnsi="Arial" w:cs="Arial"/>
          <w:i/>
          <w:iCs/>
        </w:rPr>
        <w:t>zatozte-</w:t>
      </w:r>
      <w:r>
        <w:rPr>
          <w:rFonts w:ascii="Arial" w:hAnsi="Arial" w:cs="Arial"/>
        </w:rPr>
        <w:t>tik datoz).</w:t>
      </w:r>
    </w:p>
    <w:p w:rsidR="007C1F45" w:rsidRDefault="007C1F45" w:rsidP="007C1F45">
      <w:pPr>
        <w:rPr>
          <w:rFonts w:ascii="Arial" w:hAnsi="Arial" w:cs="Arial"/>
        </w:rPr>
      </w:pPr>
    </w:p>
    <w:p w:rsidR="007C1F45" w:rsidRDefault="007C1F45" w:rsidP="007C1F45">
      <w:pPr>
        <w:rPr>
          <w:rFonts w:ascii="Arial" w:hAnsi="Arial" w:cs="Arial"/>
        </w:rPr>
      </w:pPr>
      <w:r>
        <w:rPr>
          <w:rFonts w:ascii="Arial" w:hAnsi="Arial" w:cs="Arial"/>
        </w:rPr>
        <w:t>'</w:t>
      </w:r>
      <w:r>
        <w:rPr>
          <w:rFonts w:ascii="Arial" w:hAnsi="Arial" w:cs="Arial"/>
          <w:i/>
          <w:iCs/>
        </w:rPr>
        <w:t>susmo</w:t>
      </w:r>
      <w:r>
        <w:rPr>
          <w:rFonts w:ascii="Arial" w:hAnsi="Arial" w:cs="Arial"/>
        </w:rPr>
        <w:t>' eta '</w:t>
      </w:r>
      <w:r>
        <w:rPr>
          <w:rFonts w:ascii="Arial" w:hAnsi="Arial" w:cs="Arial"/>
          <w:i/>
          <w:iCs/>
        </w:rPr>
        <w:t>susmatu</w:t>
      </w:r>
      <w:r>
        <w:rPr>
          <w:rFonts w:ascii="Arial" w:hAnsi="Arial" w:cs="Arial"/>
        </w:rPr>
        <w:t>' gaztelaniazko '</w:t>
      </w:r>
      <w:r>
        <w:rPr>
          <w:rFonts w:ascii="Arial" w:hAnsi="Arial" w:cs="Arial"/>
          <w:i/>
          <w:iCs/>
        </w:rPr>
        <w:t>usmear</w:t>
      </w:r>
      <w:r>
        <w:rPr>
          <w:rFonts w:ascii="Arial" w:hAnsi="Arial" w:cs="Arial"/>
        </w:rPr>
        <w:t>'-etik datoz, beraz, maileguak dira. Txistukari bat gehitu egin da.</w:t>
      </w:r>
    </w:p>
    <w:p w:rsidR="007C1F45" w:rsidRDefault="007C1F45" w:rsidP="007C1F45">
      <w:pPr>
        <w:rPr>
          <w:rFonts w:ascii="Arial" w:hAnsi="Arial" w:cs="Arial"/>
        </w:rPr>
      </w:pPr>
    </w:p>
    <w:p w:rsidR="007C1F45" w:rsidRDefault="007C1F45" w:rsidP="007C1F45">
      <w:pPr>
        <w:rPr>
          <w:rFonts w:ascii="Arial" w:hAnsi="Arial" w:cs="Arial"/>
        </w:rPr>
      </w:pPr>
      <w:r>
        <w:rPr>
          <w:rFonts w:ascii="Arial" w:hAnsi="Arial" w:cs="Arial"/>
        </w:rPr>
        <w:t>'</w:t>
      </w:r>
      <w:r>
        <w:rPr>
          <w:rFonts w:ascii="Arial" w:hAnsi="Arial" w:cs="Arial"/>
          <w:i/>
          <w:iCs/>
        </w:rPr>
        <w:t>apo</w:t>
      </w:r>
      <w:r>
        <w:rPr>
          <w:rFonts w:ascii="Arial" w:hAnsi="Arial" w:cs="Arial"/>
        </w:rPr>
        <w:t>' gaztelaniazko '</w:t>
      </w:r>
      <w:r>
        <w:rPr>
          <w:rFonts w:ascii="Arial" w:hAnsi="Arial" w:cs="Arial"/>
          <w:i/>
          <w:iCs/>
        </w:rPr>
        <w:t>sapo</w:t>
      </w:r>
      <w:r>
        <w:rPr>
          <w:rFonts w:ascii="Arial" w:hAnsi="Arial" w:cs="Arial"/>
        </w:rPr>
        <w:t>'-tik dator. Oraingoan txistukaririk gehitu ez.</w:t>
      </w:r>
    </w:p>
    <w:p w:rsidR="007C1F45" w:rsidRDefault="007C1F45" w:rsidP="007C1F45">
      <w:pPr>
        <w:rPr>
          <w:rFonts w:ascii="Arial" w:hAnsi="Arial" w:cs="Arial"/>
        </w:rPr>
      </w:pPr>
    </w:p>
    <w:p w:rsidR="007C1F45" w:rsidRDefault="007C1F45" w:rsidP="007C1F45">
      <w:pPr>
        <w:rPr>
          <w:rFonts w:ascii="Arial" w:hAnsi="Arial" w:cs="Arial"/>
        </w:rPr>
      </w:pPr>
      <w:r>
        <w:rPr>
          <w:rFonts w:ascii="Arial" w:hAnsi="Arial" w:cs="Arial"/>
          <w:i/>
          <w:iCs/>
        </w:rPr>
        <w:t>Ugazaba</w:t>
      </w:r>
      <w:r>
        <w:rPr>
          <w:rFonts w:ascii="Arial" w:hAnsi="Arial" w:cs="Arial"/>
        </w:rPr>
        <w:t xml:space="preserve"> -&gt; </w:t>
      </w:r>
      <w:r>
        <w:rPr>
          <w:rFonts w:ascii="Arial" w:hAnsi="Arial" w:cs="Arial"/>
          <w:i/>
          <w:iCs/>
        </w:rPr>
        <w:t>ugatz aba</w:t>
      </w:r>
      <w:r>
        <w:rPr>
          <w:rFonts w:ascii="Arial" w:hAnsi="Arial" w:cs="Arial"/>
        </w:rPr>
        <w:t xml:space="preserve"> (barneko disimilazioa gertatu da)</w:t>
      </w:r>
    </w:p>
    <w:p w:rsidR="007C1F45" w:rsidRDefault="007C1F45" w:rsidP="007C1F45">
      <w:pPr>
        <w:rPr>
          <w:rFonts w:ascii="Arial" w:hAnsi="Arial" w:cs="Arial"/>
        </w:rPr>
      </w:pPr>
    </w:p>
    <w:p w:rsidR="007C1F45" w:rsidRDefault="007C1F45" w:rsidP="007C1F45">
      <w:pPr>
        <w:rPr>
          <w:rFonts w:ascii="Arial" w:hAnsi="Arial" w:cs="Arial"/>
        </w:rPr>
      </w:pPr>
      <w:r>
        <w:rPr>
          <w:rFonts w:ascii="Arial" w:hAnsi="Arial" w:cs="Arial"/>
          <w:i/>
          <w:iCs/>
        </w:rPr>
        <w:t>erran</w:t>
      </w:r>
      <w:r>
        <w:rPr>
          <w:rFonts w:ascii="Arial" w:hAnsi="Arial" w:cs="Arial"/>
        </w:rPr>
        <w:t xml:space="preserve"> -&gt; </w:t>
      </w:r>
      <w:r>
        <w:rPr>
          <w:rFonts w:ascii="Arial" w:hAnsi="Arial" w:cs="Arial"/>
          <w:i/>
          <w:iCs/>
        </w:rPr>
        <w:t>esan</w:t>
      </w:r>
      <w:r>
        <w:rPr>
          <w:rFonts w:ascii="Arial" w:hAnsi="Arial" w:cs="Arial"/>
        </w:rPr>
        <w:t xml:space="preserve"> ('r' -&gt; 's' txandakatzea)</w:t>
      </w:r>
    </w:p>
    <w:p w:rsidR="007C1F45" w:rsidRDefault="007C1F45" w:rsidP="007C1F45">
      <w:pPr>
        <w:rPr>
          <w:rFonts w:ascii="Arial" w:hAnsi="Arial" w:cs="Arial"/>
        </w:rPr>
      </w:pPr>
    </w:p>
    <w:p w:rsidR="007C1F45" w:rsidRDefault="007C1F45" w:rsidP="007C1F45">
      <w:pPr>
        <w:rPr>
          <w:rFonts w:ascii="Arial" w:hAnsi="Arial" w:cs="Arial"/>
        </w:rPr>
      </w:pPr>
      <w:r>
        <w:rPr>
          <w:rFonts w:ascii="Arial" w:hAnsi="Arial" w:cs="Arial"/>
          <w:i/>
          <w:iCs/>
        </w:rPr>
        <w:t>erdeñu</w:t>
      </w:r>
      <w:r>
        <w:rPr>
          <w:rFonts w:ascii="Arial" w:hAnsi="Arial" w:cs="Arial"/>
        </w:rPr>
        <w:t xml:space="preserve"> -&gt; </w:t>
      </w:r>
      <w:r>
        <w:rPr>
          <w:rFonts w:ascii="Arial" w:hAnsi="Arial" w:cs="Arial"/>
          <w:i/>
          <w:iCs/>
        </w:rPr>
        <w:t>desdeñu</w:t>
      </w:r>
      <w:r>
        <w:rPr>
          <w:rFonts w:ascii="Arial" w:hAnsi="Arial" w:cs="Arial"/>
        </w:rPr>
        <w:t xml:space="preserve"> ('s' -&gt; 'r' bihurtu, baina ez bokal artea, beraz, ahaztu errotazionismoa)</w:t>
      </w:r>
    </w:p>
    <w:p w:rsidR="007C1F45" w:rsidRDefault="007C1F45" w:rsidP="007C1F45">
      <w:pPr>
        <w:rPr>
          <w:rFonts w:ascii="Arial" w:hAnsi="Arial" w:cs="Arial"/>
        </w:rPr>
      </w:pPr>
    </w:p>
    <w:p w:rsidR="007C1F45" w:rsidRDefault="007C1F45" w:rsidP="007C1F45">
      <w:pPr>
        <w:rPr>
          <w:rFonts w:ascii="Arial" w:hAnsi="Arial" w:cs="Arial"/>
        </w:rPr>
      </w:pPr>
      <w:r>
        <w:rPr>
          <w:rFonts w:ascii="Arial" w:hAnsi="Arial" w:cs="Arial"/>
          <w:i/>
          <w:iCs/>
        </w:rPr>
        <w:t>esnatu</w:t>
      </w:r>
      <w:r>
        <w:rPr>
          <w:rFonts w:ascii="Arial" w:hAnsi="Arial" w:cs="Arial"/>
        </w:rPr>
        <w:t xml:space="preserve"> -&gt; </w:t>
      </w:r>
      <w:r>
        <w:rPr>
          <w:rFonts w:ascii="Arial" w:hAnsi="Arial" w:cs="Arial"/>
          <w:i/>
          <w:iCs/>
        </w:rPr>
        <w:t>ernatu</w:t>
      </w:r>
      <w:r>
        <w:rPr>
          <w:rFonts w:ascii="Arial" w:hAnsi="Arial" w:cs="Arial"/>
        </w:rPr>
        <w:t xml:space="preserve"> (mailegu bat da)</w:t>
      </w:r>
    </w:p>
    <w:p w:rsidR="007C1F45" w:rsidRDefault="007C1F45" w:rsidP="007C1F45">
      <w:pPr>
        <w:rPr>
          <w:rFonts w:ascii="Arial" w:hAnsi="Arial" w:cs="Arial"/>
        </w:rPr>
      </w:pPr>
    </w:p>
    <w:p w:rsidR="007C1F45" w:rsidRDefault="007C1F45" w:rsidP="007C1F45">
      <w:pPr>
        <w:rPr>
          <w:rFonts w:ascii="Arial" w:hAnsi="Arial" w:cs="Arial"/>
        </w:rPr>
      </w:pPr>
      <w:r>
        <w:rPr>
          <w:rFonts w:ascii="Arial" w:hAnsi="Arial" w:cs="Arial"/>
        </w:rPr>
        <w:t>Zenbait txandakatze txistukari eta herskarien artean:</w:t>
      </w:r>
    </w:p>
    <w:p w:rsidR="007C1F45" w:rsidRDefault="007C1F45" w:rsidP="007C1F45">
      <w:pPr>
        <w:rPr>
          <w:rFonts w:ascii="Arial" w:hAnsi="Arial" w:cs="Arial"/>
        </w:rPr>
      </w:pPr>
      <w:r>
        <w:rPr>
          <w:rFonts w:ascii="Arial" w:hAnsi="Arial" w:cs="Arial"/>
        </w:rPr>
        <w:t xml:space="preserve">xilbor -&gt; bilbor (herskaria) / bilgor </w:t>
      </w:r>
    </w:p>
    <w:p w:rsidR="007C1F45" w:rsidRDefault="007C1F45" w:rsidP="007C1F45">
      <w:pPr>
        <w:rPr>
          <w:rFonts w:ascii="Arial" w:hAnsi="Arial" w:cs="Arial"/>
        </w:rPr>
      </w:pPr>
      <w:r>
        <w:rPr>
          <w:rFonts w:ascii="Arial" w:hAnsi="Arial" w:cs="Arial"/>
        </w:rPr>
        <w:t>*Zaharrena normalean herskaria da.</w:t>
      </w:r>
    </w:p>
    <w:p w:rsidR="007C1F45" w:rsidRDefault="007C1F45" w:rsidP="007C1F45">
      <w:pPr>
        <w:rPr>
          <w:rFonts w:ascii="Arial" w:hAnsi="Arial" w:cs="Arial"/>
        </w:rPr>
      </w:pPr>
    </w:p>
    <w:p w:rsidR="007C1F45" w:rsidRDefault="007C1F45" w:rsidP="007C1F45">
      <w:pPr>
        <w:rPr>
          <w:rFonts w:ascii="Arial" w:hAnsi="Arial" w:cs="Arial"/>
        </w:rPr>
      </w:pPr>
      <w:r>
        <w:rPr>
          <w:rFonts w:ascii="Arial" w:hAnsi="Arial" w:cs="Arial"/>
        </w:rPr>
        <w:t xml:space="preserve">Tartean palatalizazioak izan dira: </w:t>
      </w:r>
      <w:r>
        <w:rPr>
          <w:rFonts w:ascii="Arial" w:hAnsi="Arial" w:cs="Arial"/>
          <w:i/>
          <w:iCs/>
        </w:rPr>
        <w:t>txilbor.</w:t>
      </w:r>
    </w:p>
    <w:p w:rsidR="007C1F45" w:rsidRDefault="007C1F45" w:rsidP="007C1F45">
      <w:pPr>
        <w:rPr>
          <w:rFonts w:ascii="Arial" w:hAnsi="Arial" w:cs="Arial"/>
        </w:rPr>
      </w:pPr>
      <w:r>
        <w:rPr>
          <w:rFonts w:ascii="Arial" w:hAnsi="Arial" w:cs="Arial"/>
        </w:rPr>
        <w:t>Konpletiboak sortzeko marka gisa 'so' (ez genuke lotu beharko 'ko' markarekin).</w:t>
      </w:r>
    </w:p>
    <w:p w:rsidR="007C1F45" w:rsidRDefault="007C1F45" w:rsidP="007C1F45">
      <w:pPr>
        <w:rPr>
          <w:rFonts w:ascii="Arial" w:hAnsi="Arial" w:cs="Arial"/>
        </w:rPr>
      </w:pPr>
      <w:r>
        <w:rPr>
          <w:rFonts w:ascii="Arial" w:hAnsi="Arial" w:cs="Arial"/>
          <w:i/>
          <w:iCs/>
        </w:rPr>
        <w:t>Ama</w:t>
      </w:r>
      <w:r>
        <w:rPr>
          <w:rFonts w:ascii="Arial" w:hAnsi="Arial" w:cs="Arial"/>
          <w:b/>
          <w:bCs/>
          <w:i/>
          <w:iCs/>
        </w:rPr>
        <w:t>so</w:t>
      </w:r>
      <w:r>
        <w:rPr>
          <w:rFonts w:ascii="Arial" w:hAnsi="Arial" w:cs="Arial"/>
          <w:i/>
          <w:iCs/>
        </w:rPr>
        <w:t>, arba</w:t>
      </w:r>
      <w:r>
        <w:rPr>
          <w:rFonts w:ascii="Arial" w:hAnsi="Arial" w:cs="Arial"/>
          <w:b/>
          <w:bCs/>
          <w:i/>
          <w:iCs/>
        </w:rPr>
        <w:t>so</w:t>
      </w:r>
      <w:r>
        <w:rPr>
          <w:rFonts w:ascii="Arial" w:hAnsi="Arial" w:cs="Arial"/>
        </w:rPr>
        <w:t xml:space="preserve"> -&gt; '</w:t>
      </w:r>
      <w:r>
        <w:rPr>
          <w:rFonts w:ascii="Arial" w:hAnsi="Arial" w:cs="Arial"/>
          <w:i/>
          <w:iCs/>
        </w:rPr>
        <w:t>so</w:t>
      </w:r>
      <w:r>
        <w:rPr>
          <w:rFonts w:ascii="Arial" w:hAnsi="Arial" w:cs="Arial"/>
        </w:rPr>
        <w:t>' atzizkia bere esanahia aldatu (noizbait konparatiboa izan). Konparatiboetatik datoz orokorrean.</w:t>
      </w:r>
    </w:p>
    <w:p w:rsidR="007C1F45" w:rsidRDefault="007C1F45" w:rsidP="007C1F45">
      <w:pPr>
        <w:spacing w:line="360" w:lineRule="auto"/>
        <w:jc w:val="right"/>
      </w:pPr>
      <w:r>
        <w:t>Euskararen Gramatika Historikoa</w:t>
      </w:r>
    </w:p>
    <w:p w:rsidR="007C1F45" w:rsidRDefault="007C1F45" w:rsidP="007C1F45">
      <w:pPr>
        <w:spacing w:line="360" w:lineRule="auto"/>
        <w:jc w:val="both"/>
      </w:pPr>
      <w:r>
        <w:t>2014/03/24</w:t>
      </w:r>
    </w:p>
    <w:p w:rsidR="007C1F45" w:rsidRDefault="007C1F45" w:rsidP="007C1F45">
      <w:pPr>
        <w:spacing w:line="360" w:lineRule="auto"/>
        <w:jc w:val="both"/>
        <w:rPr>
          <w:b/>
        </w:rPr>
      </w:pPr>
      <w:r>
        <w:rPr>
          <w:b/>
        </w:rPr>
        <w:t>7. TXISTUKARIAK (JARRAIPENA)</w:t>
      </w:r>
    </w:p>
    <w:p w:rsidR="007C1F45" w:rsidRDefault="007C1F45" w:rsidP="007C1F45">
      <w:pPr>
        <w:spacing w:line="360" w:lineRule="auto"/>
        <w:jc w:val="both"/>
      </w:pPr>
      <w:r>
        <w:rPr>
          <w:noProof/>
          <w:lang w:eastAsia="es-ES"/>
        </w:rPr>
        <mc:AlternateContent>
          <mc:Choice Requires="wps">
            <w:drawing>
              <wp:anchor distT="0" distB="0" distL="114300" distR="114300" simplePos="0" relativeHeight="251773952" behindDoc="0" locked="0" layoutInCell="1" allowOverlap="1">
                <wp:simplePos x="0" y="0"/>
                <wp:positionH relativeFrom="column">
                  <wp:posOffset>424180</wp:posOffset>
                </wp:positionH>
                <wp:positionV relativeFrom="paragraph">
                  <wp:posOffset>805815</wp:posOffset>
                </wp:positionV>
                <wp:extent cx="1400175" cy="523875"/>
                <wp:effectExtent l="0" t="0" r="28575" b="28575"/>
                <wp:wrapNone/>
                <wp:docPr id="244" name="Forma libre 244"/>
                <wp:cNvGraphicFramePr/>
                <a:graphic xmlns:a="http://schemas.openxmlformats.org/drawingml/2006/main">
                  <a:graphicData uri="http://schemas.microsoft.com/office/word/2010/wordprocessingShape">
                    <wps:wsp>
                      <wps:cNvSpPr/>
                      <wps:spPr>
                        <a:xfrm>
                          <a:off x="0" y="0"/>
                          <a:ext cx="1400175" cy="523875"/>
                        </a:xfrm>
                        <a:custGeom>
                          <a:avLst/>
                          <a:gdLst>
                            <a:gd name="f0" fmla="val w"/>
                            <a:gd name="f1" fmla="val h"/>
                            <a:gd name="f2" fmla="val ss"/>
                            <a:gd name="f3" fmla="val 0"/>
                            <a:gd name="f4" fmla="abs f0"/>
                            <a:gd name="f5" fmla="abs f1"/>
                            <a:gd name="f6" fmla="abs f2"/>
                            <a:gd name="f7" fmla="val f3"/>
                            <a:gd name="f8" fmla="?: f4 f0 1"/>
                            <a:gd name="f9" fmla="?: f5 f1 1"/>
                            <a:gd name="f10" fmla="?: f6 f2 1"/>
                            <a:gd name="f11" fmla="*/ f8 1 21600"/>
                            <a:gd name="f12" fmla="*/ f9 1 21600"/>
                            <a:gd name="f13" fmla="*/ 21600 f8 1"/>
                            <a:gd name="f14" fmla="*/ 21600 f9 1"/>
                            <a:gd name="f15" fmla="min f12 f11"/>
                            <a:gd name="f16" fmla="*/ f13 1 f10"/>
                            <a:gd name="f17" fmla="*/ f14 1 f10"/>
                            <a:gd name="f18" fmla="val f16"/>
                            <a:gd name="f19" fmla="val f17"/>
                            <a:gd name="f20" fmla="*/ f7 f15 1"/>
                            <a:gd name="f21" fmla="+- f19 0 f7"/>
                            <a:gd name="f22" fmla="+- f18 0 f7"/>
                            <a:gd name="f23" fmla="*/ f18 f15 1"/>
                            <a:gd name="f24" fmla="*/ f19 f15 1"/>
                            <a:gd name="f25" fmla="*/ f21 1 2"/>
                            <a:gd name="f26" fmla="*/ f21 1 4"/>
                            <a:gd name="f27" fmla="*/ f22 1 2"/>
                            <a:gd name="f28" fmla="*/ f22 1 4"/>
                            <a:gd name="f29" fmla="*/ f22 3 1"/>
                            <a:gd name="f30" fmla="*/ f21 3 1"/>
                            <a:gd name="f31" fmla="+- f7 f25 0"/>
                            <a:gd name="f32" fmla="+- f7 f27 0"/>
                            <a:gd name="f33" fmla="*/ f29 1 4"/>
                            <a:gd name="f34" fmla="*/ f30 1 4"/>
                            <a:gd name="f35" fmla="*/ f28 f15 1"/>
                            <a:gd name="f36" fmla="*/ f26 f15 1"/>
                            <a:gd name="f37" fmla="*/ f33 f15 1"/>
                            <a:gd name="f38" fmla="*/ f34 f15 1"/>
                            <a:gd name="f39" fmla="*/ f31 f15 1"/>
                            <a:gd name="f40" fmla="*/ f32 f15 1"/>
                          </a:gdLst>
                          <a:ahLst/>
                          <a:cxnLst>
                            <a:cxn ang="3cd4">
                              <a:pos x="hc" y="t"/>
                            </a:cxn>
                            <a:cxn ang="0">
                              <a:pos x="r" y="vc"/>
                            </a:cxn>
                            <a:cxn ang="cd4">
                              <a:pos x="hc" y="b"/>
                            </a:cxn>
                            <a:cxn ang="cd2">
                              <a:pos x="l" y="vc"/>
                            </a:cxn>
                          </a:cxnLst>
                          <a:rect l="f35" t="f36" r="f37" b="f38"/>
                          <a:pathLst>
                            <a:path>
                              <a:moveTo>
                                <a:pt x="f20" y="f39"/>
                              </a:moveTo>
                              <a:lnTo>
                                <a:pt x="f40" y="f20"/>
                              </a:lnTo>
                              <a:lnTo>
                                <a:pt x="f23" y="f39"/>
                              </a:lnTo>
                              <a:lnTo>
                                <a:pt x="f40" y="f24"/>
                              </a:lnTo>
                              <a:close/>
                            </a:path>
                          </a:pathLst>
                        </a:custGeom>
                        <a:noFill/>
                        <a:ln w="25402">
                          <a:solidFill>
                            <a:srgbClr val="000000"/>
                          </a:solidFill>
                          <a:prstDash val="solid"/>
                        </a:ln>
                      </wps:spPr>
                      <wps:bodyPr lIns="0" tIns="0" rIns="0" bIns="0"/>
                    </wps:wsp>
                  </a:graphicData>
                </a:graphic>
                <wp14:sizeRelH relativeFrom="page">
                  <wp14:pctWidth>0</wp14:pctWidth>
                </wp14:sizeRelH>
                <wp14:sizeRelV relativeFrom="page">
                  <wp14:pctHeight>0</wp14:pctHeight>
                </wp14:sizeRelV>
              </wp:anchor>
            </w:drawing>
          </mc:Choice>
          <mc:Fallback>
            <w:pict>
              <v:shape id="Forma libre 244" o:spid="_x0000_s1026" style="position:absolute;margin-left:33.4pt;margin-top:63.45pt;width:110.25pt;height:41.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00175,523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" path="m,261938l700088,r700087,261938l700088,523875,,261938xe" filled="f" strokeweight=".70561mm">
                <v:path arrowok="t" o:connecttype="custom" o:connectlocs="700088,0;1400175,261938;700088,523875;0,261938" o:connectangles="270,0,90,180" textboxrect="350044,130969,1050131,392906"/>
              </v:shape>
            </w:pict>
          </mc:Fallback>
        </mc:AlternateContent>
      </w:r>
      <w:r>
        <w:t xml:space="preserve">AE zaharrean, ozenendako erronbo sistema proposatzen da, CVC erroetan bi posizioekin jokatu behar bada, hitzaren hasieran ahulak eta hitzaren amaieran bortitzak agertuko dira. CVC egitura monosilabikoetan hitzaren barnean ez dago erronbo sisteman ageri den erdiko posiziorik. </w:t>
      </w:r>
    </w:p>
    <w:p w:rsidR="007C1F45" w:rsidRDefault="007C1F45" w:rsidP="007C1F45">
      <w:pPr>
        <w:spacing w:line="360" w:lineRule="auto"/>
        <w:jc w:val="both"/>
      </w:pPr>
      <w:r>
        <w:rPr>
          <w:noProof/>
          <w:lang w:eastAsia="es-ES"/>
        </w:rPr>
        <mc:AlternateContent>
          <mc:Choice Requires="wps">
            <w:drawing>
              <wp:anchor distT="0" distB="0" distL="114300" distR="114300" simplePos="0" relativeHeight="251774976" behindDoc="0" locked="0" layoutInCell="1" allowOverlap="1">
                <wp:simplePos x="0" y="0"/>
                <wp:positionH relativeFrom="column">
                  <wp:posOffset>2157730</wp:posOffset>
                </wp:positionH>
                <wp:positionV relativeFrom="paragraph">
                  <wp:posOffset>237490</wp:posOffset>
                </wp:positionV>
                <wp:extent cx="295275" cy="1133475"/>
                <wp:effectExtent l="0" t="0" r="28575" b="28575"/>
                <wp:wrapNone/>
                <wp:docPr id="243" name="Forma libre 243"/>
                <wp:cNvGraphicFramePr/>
                <a:graphic xmlns:a="http://schemas.openxmlformats.org/drawingml/2006/main">
                  <a:graphicData uri="http://schemas.microsoft.com/office/word/2010/wordprocessingShape">
                    <wps:wsp>
                      <wps:cNvSpPr/>
                      <wps:spPr>
                        <a:xfrm>
                          <a:off x="0" y="0"/>
                          <a:ext cx="295275" cy="1132840"/>
                        </a:xfrm>
                        <a:custGeom>
                          <a:avLst>
                            <a:gd name="f12" fmla="val 8333"/>
                            <a:gd name="f13" fmla="val 50000"/>
                          </a:avLst>
                          <a:gdLst>
                            <a:gd name="f2" fmla="val 10800000"/>
                            <a:gd name="f3" fmla="val 5400000"/>
                            <a:gd name="f4" fmla="val 16200000"/>
                            <a:gd name="f5" fmla="val 180"/>
                            <a:gd name="f6" fmla="val w"/>
                            <a:gd name="f7" fmla="val h"/>
                            <a:gd name="f8" fmla="val ss"/>
                            <a:gd name="f9" fmla="val 0"/>
                            <a:gd name="f10" fmla="*/ 5419351 1 1725033"/>
                            <a:gd name="f11" fmla="+- 0 0 5400000"/>
                            <a:gd name="f12" fmla="val 8333"/>
                            <a:gd name="f13" fmla="val 50000"/>
                            <a:gd name="f14" fmla="+- 0 0 -180"/>
                            <a:gd name="f15" fmla="+- 0 0 -270"/>
                            <a:gd name="f16" fmla="+- 0 0 -360"/>
                            <a:gd name="f17" fmla="abs f6"/>
                            <a:gd name="f18" fmla="abs f7"/>
                            <a:gd name="f19" fmla="abs f8"/>
                            <a:gd name="f20" fmla="val f9"/>
                            <a:gd name="f21" fmla="val f13"/>
                            <a:gd name="f22" fmla="val f12"/>
                            <a:gd name="f23" fmla="+- 2700000 f3 0"/>
                            <a:gd name="f24" fmla="*/ f14 f2 1"/>
                            <a:gd name="f25" fmla="*/ f15 f2 1"/>
                            <a:gd name="f26" fmla="*/ f16 f2 1"/>
                            <a:gd name="f27" fmla="?: f17 f6 1"/>
                            <a:gd name="f28" fmla="?: f18 f7 1"/>
                            <a:gd name="f29" fmla="?: f19 f8 1"/>
                            <a:gd name="f30" fmla="*/ f23 f10 1"/>
                            <a:gd name="f31" fmla="*/ f24 1 f5"/>
                            <a:gd name="f32" fmla="*/ f25 1 f5"/>
                            <a:gd name="f33" fmla="*/ f26 1 f5"/>
                            <a:gd name="f34" fmla="*/ f27 1 21600"/>
                            <a:gd name="f35" fmla="*/ f28 1 21600"/>
                            <a:gd name="f36" fmla="*/ 21600 f27 1"/>
                            <a:gd name="f37" fmla="*/ 21600 f28 1"/>
                            <a:gd name="f38" fmla="*/ f30 1 f2"/>
                            <a:gd name="f39" fmla="+- f31 0 f3"/>
                            <a:gd name="f40" fmla="+- f32 0 f3"/>
                            <a:gd name="f41" fmla="+- f33 0 f3"/>
                            <a:gd name="f42" fmla="min f35 f34"/>
                            <a:gd name="f43" fmla="*/ f36 1 f29"/>
                            <a:gd name="f44" fmla="*/ f37 1 f29"/>
                            <a:gd name="f45" fmla="+- 0 0 f38"/>
                            <a:gd name="f46" fmla="val f43"/>
                            <a:gd name="f47" fmla="val f44"/>
                            <a:gd name="f48" fmla="+- 0 0 f45"/>
                            <a:gd name="f49" fmla="*/ f20 f42 1"/>
                            <a:gd name="f50" fmla="+- f47 0 f20"/>
                            <a:gd name="f51" fmla="+- f46 0 f20"/>
                            <a:gd name="f52" fmla="*/ f48 f2 1"/>
                            <a:gd name="f53" fmla="*/ f46 f42 1"/>
                            <a:gd name="f54" fmla="*/ f47 f42 1"/>
                            <a:gd name="f55" fmla="*/ f51 1 2"/>
                            <a:gd name="f56" fmla="min f51 f50"/>
                            <a:gd name="f57" fmla="*/ f50 f21 1"/>
                            <a:gd name="f58" fmla="*/ f52 1 f10"/>
                            <a:gd name="f59" fmla="+- f20 f55 0"/>
                            <a:gd name="f60" fmla="*/ f56 f22 1"/>
                            <a:gd name="f61" fmla="*/ f57 1 100000"/>
                            <a:gd name="f62" fmla="+- f58 0 f3"/>
                            <a:gd name="f63" fmla="*/ f55 f42 1"/>
                            <a:gd name="f64" fmla="*/ f60 1 100000"/>
                            <a:gd name="f65" fmla="cos 1 f62"/>
                            <a:gd name="f66" fmla="sin 1 f62"/>
                            <a:gd name="f67" fmla="*/ f59 f42 1"/>
                            <a:gd name="f68" fmla="*/ f61 f42 1"/>
                            <a:gd name="f69" fmla="+- f61 0 f64"/>
                            <a:gd name="f70" fmla="+- f47 0 f64"/>
                            <a:gd name="f71" fmla="+- 0 0 f65"/>
                            <a:gd name="f72" fmla="+- 0 0 f66"/>
                            <a:gd name="f73" fmla="*/ f64 f42 1"/>
                            <a:gd name="f74" fmla="+- 0 0 f71"/>
                            <a:gd name="f75" fmla="+- 0 0 f72"/>
                            <a:gd name="f76" fmla="*/ f69 f42 1"/>
                            <a:gd name="f77" fmla="*/ f70 f42 1"/>
                            <a:gd name="f78" fmla="*/ f74 f55 1"/>
                            <a:gd name="f79" fmla="*/ f75 f64 1"/>
                            <a:gd name="f80" fmla="+- f20 f78 0"/>
                            <a:gd name="f81" fmla="+- f64 0 f79"/>
                            <a:gd name="f82" fmla="+- f47 f79 0"/>
                            <a:gd name="f83" fmla="+- f82 0 f64"/>
                            <a:gd name="f84" fmla="*/ f81 f42 1"/>
                            <a:gd name="f85" fmla="*/ f80 f42 1"/>
                            <a:gd name="f86" fmla="*/ f83 f42 1"/>
                          </a:gdLst>
                          <a:ahLst/>
                          <a:cxnLst>
                            <a:cxn ang="3cd4">
                              <a:pos x="hc" y="t"/>
                            </a:cxn>
                            <a:cxn ang="0">
                              <a:pos x="r" y="vc"/>
                            </a:cxn>
                            <a:cxn ang="cd4">
                              <a:pos x="hc" y="b"/>
                            </a:cxn>
                            <a:cxn ang="cd2">
                              <a:pos x="l" y="vc"/>
                            </a:cxn>
                            <a:cxn ang="f39">
                              <a:pos x="f49" y="f49"/>
                            </a:cxn>
                            <a:cxn ang="f40">
                              <a:pos x="f53" y="f68"/>
                            </a:cxn>
                            <a:cxn ang="f41">
                              <a:pos x="f49" y="f54"/>
                            </a:cxn>
                          </a:cxnLst>
                          <a:rect l="f49" t="f84" r="f85" b="f86"/>
                          <a:pathLst>
                            <a:path stroke="0">
                              <a:moveTo>
                                <a:pt x="f49" y="f49"/>
                              </a:moveTo>
                              <a:arcTo wR="f63" hR="f73" stAng="f4" swAng="f3"/>
                              <a:lnTo>
                                <a:pt x="f67" y="f76"/>
                              </a:lnTo>
                              <a:arcTo wR="f63" hR="f73" stAng="f2" swAng="f11"/>
                              <a:arcTo wR="f63" hR="f73" stAng="f4" swAng="f11"/>
                              <a:lnTo>
                                <a:pt x="f67" y="f77"/>
                              </a:lnTo>
                              <a:arcTo wR="f63" hR="f73" stAng="f9" swAng="f3"/>
                              <a:close/>
                            </a:path>
                            <a:path fill="none">
                              <a:moveTo>
                                <a:pt x="f49" y="f49"/>
                              </a:moveTo>
                              <a:arcTo wR="f63" hR="f73" stAng="f4" swAng="f3"/>
                              <a:lnTo>
                                <a:pt x="f67" y="f76"/>
                              </a:lnTo>
                              <a:arcTo wR="f63" hR="f73" stAng="f2" swAng="f11"/>
                              <a:arcTo wR="f63" hR="f73" stAng="f4" swAng="f11"/>
                              <a:lnTo>
                                <a:pt x="f67" y="f77"/>
                              </a:lnTo>
                              <a:arcTo wR="f63" hR="f73" stAng="f9" swAng="f3"/>
                            </a:path>
                          </a:pathLst>
                        </a:custGeom>
                        <a:noFill/>
                        <a:ln w="9528">
                          <a:solidFill>
                            <a:srgbClr val="000000"/>
                          </a:solidFill>
                          <a:prstDash val="solid"/>
                        </a:ln>
                      </wps:spPr>
                      <wps:bodyPr lIns="0" tIns="0" rIns="0" bIns="0"/>
                    </wps:wsp>
                  </a:graphicData>
                </a:graphic>
                <wp14:sizeRelH relativeFrom="page">
                  <wp14:pctWidth>0</wp14:pctWidth>
                </wp14:sizeRelH>
                <wp14:sizeRelV relativeFrom="page">
                  <wp14:pctHeight>0</wp14:pctHeight>
                </wp14:sizeRelV>
              </wp:anchor>
            </w:drawing>
          </mc:Choice>
          <mc:Fallback>
            <w:pict>
              <v:shape id="Forma libre 243" o:spid="_x0000_s1026" style="position:absolute;margin-left:169.9pt;margin-top:18.7pt;width:23.25pt;height:89.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5275,1132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" path="m,nswa-147637,,147637,49210,,,147637,24605l147637,541815at147637,517210,442911,566420,147637,541815,295274,566420,147637,566420,442911,615630,295274,566420,147637,591025l147637,1108235wa-147637,1083630,147637,1132840,147637,1108235,,1132840l,xem,nfwa-147637,,147637,49210,,,147637,24605l147637,541815at147637,517210,442911,566420,147637,541815,295274,566420,147637,566420,442911,615630,295274,566420,147637,591025l147637,1108235wa-147637,1083630,147637,1132840,147637,1108235,,1132840e" filled="f" strokeweight=".26467mm">
                <v:path arrowok="t" o:connecttype="custom" o:connectlocs="147638,0;295275,566420;147638,1132840;0,566420;0,0;295275,566420;0,1132840" o:connectangles="270,0,90,180,90,180,270" textboxrect="0,7207,104395,1125633"/>
              </v:shape>
            </w:pict>
          </mc:Fallback>
        </mc:AlternateContent>
      </w:r>
    </w:p>
    <w:p w:rsidR="007C1F45" w:rsidRDefault="007C1F45" w:rsidP="007C1F45">
      <w:pPr>
        <w:spacing w:line="360" w:lineRule="auto"/>
        <w:ind w:firstLine="708"/>
        <w:jc w:val="both"/>
      </w:pPr>
      <w:r>
        <w:t>n-</w:t>
      </w:r>
      <w:r>
        <w:tab/>
      </w:r>
      <w:r>
        <w:tab/>
      </w:r>
      <w:r>
        <w:tab/>
        <w:t>-N</w:t>
      </w:r>
      <w:r>
        <w:tab/>
      </w:r>
      <w:r>
        <w:tab/>
        <w:t xml:space="preserve">ez dira fonema beregainak, alofonoak dira. Hau da, </w:t>
      </w:r>
    </w:p>
    <w:p w:rsidR="007C1F45" w:rsidRDefault="007C1F45" w:rsidP="007C1F45">
      <w:pPr>
        <w:spacing w:line="360" w:lineRule="auto"/>
        <w:ind w:left="708"/>
        <w:jc w:val="both"/>
      </w:pPr>
      <w:r>
        <w:t>l-</w:t>
      </w:r>
      <w:r>
        <w:tab/>
      </w:r>
      <w:r>
        <w:tab/>
      </w:r>
      <w:r>
        <w:tab/>
        <w:t xml:space="preserve">-L </w:t>
      </w:r>
      <w:r>
        <w:tab/>
      </w:r>
      <w:r>
        <w:tab/>
        <w:t>hotsak ageri diren arren ez da beharrezkoa idatzitako r-</w:t>
      </w:r>
      <w:r>
        <w:tab/>
      </w:r>
      <w:r>
        <w:tab/>
      </w:r>
      <w:r>
        <w:tab/>
        <w:t xml:space="preserve">-R </w:t>
      </w:r>
      <w:r>
        <w:tab/>
      </w:r>
      <w:r>
        <w:tab/>
        <w:t>formarik agertzea. Beraz, 6R</w:t>
      </w:r>
      <w:r>
        <w:rPr>
          <w:rFonts w:ascii="Wingdings" w:eastAsia="Wingdings" w:hAnsi="Wingdings" w:cs="Wingdings"/>
        </w:rPr>
        <w:t></w:t>
      </w:r>
      <w:r>
        <w:t>3R.</w:t>
      </w:r>
    </w:p>
    <w:p w:rsidR="007C1F45" w:rsidRDefault="007C1F45" w:rsidP="007C1F45">
      <w:pPr>
        <w:spacing w:line="360" w:lineRule="auto"/>
        <w:jc w:val="both"/>
      </w:pPr>
      <w:r>
        <w:tab/>
        <w:t>Kasu honetan, txistukariak ozenak bailiran jokatzen dute. AE zaharrean, hitzaren hasieran, frikariak agertzen dira, ahulak eta hitzaren amaieran, afrikatuak agertzen dira, bortitzak. Frikari eta afrikatuen arteko oposaketa hitzaren erdian gertatzen da bakarrik. Erro monosilabikoetan, alegia, CVC erroetan, ez dago erdiko posiziorik. Beraz, bi kokagunetako sisteman (hitzaren hasieran frikariak eta hitzaren bukaeran afrikatuak) lau txistukari berreraiki beharrean, bi txistukariekin aski izanen da (4S</w:t>
      </w:r>
      <w:r>
        <w:rPr>
          <w:rFonts w:ascii="Wingdings" w:eastAsia="Wingdings" w:hAnsi="Wingdings" w:cs="Wingdings"/>
        </w:rPr>
        <w:t></w:t>
      </w:r>
      <w:r>
        <w:t xml:space="preserve">2S). </w:t>
      </w:r>
    </w:p>
    <w:p w:rsidR="007C1F45" w:rsidRDefault="007C1F45" w:rsidP="007C1F45">
      <w:pPr>
        <w:spacing w:line="360" w:lineRule="auto"/>
        <w:jc w:val="both"/>
      </w:pPr>
      <w:r>
        <w:t>Hitzaren amaieran dardarkarien sailean bortitzen aldeko neutralizazioa ez da erabatekoa. Euskalki gehienetan, sakoneko egituretan ahulak izaten dira, azaleko egituran bortitzak izan arren:</w:t>
      </w:r>
      <w:r>
        <w:rPr>
          <w:i/>
        </w:rPr>
        <w:t xml:space="preserve"> plateR</w:t>
      </w:r>
      <w:r>
        <w:t xml:space="preserve"> .vs. </w:t>
      </w:r>
      <w:r>
        <w:rPr>
          <w:i/>
        </w:rPr>
        <w:t>plater-a.</w:t>
      </w:r>
      <w:r>
        <w:t xml:space="preserve"> Hitzaren amaierako afrikatuekin ere antzeko zerbait gertatzen dela esan daiteke:</w:t>
      </w:r>
    </w:p>
    <w:p w:rsidR="007C1F45" w:rsidRDefault="007C1F45" w:rsidP="007C1F45">
      <w:pPr>
        <w:spacing w:line="360" w:lineRule="auto"/>
        <w:jc w:val="both"/>
      </w:pPr>
      <w:r>
        <w:rPr>
          <w:i/>
          <w:u w:val="single"/>
        </w:rPr>
        <w:t>Ga</w:t>
      </w:r>
      <w:r>
        <w:rPr>
          <w:b/>
          <w:i/>
          <w:u w:val="single"/>
        </w:rPr>
        <w:t>tz</w:t>
      </w:r>
      <w:r>
        <w:rPr>
          <w:i/>
          <w:u w:val="single"/>
        </w:rPr>
        <w:t>: ga</w:t>
      </w:r>
      <w:r>
        <w:rPr>
          <w:b/>
          <w:i/>
          <w:u w:val="single"/>
        </w:rPr>
        <w:t>z</w:t>
      </w:r>
      <w:r>
        <w:rPr>
          <w:i/>
          <w:u w:val="single"/>
        </w:rPr>
        <w:t>i &lt;*ga</w:t>
      </w:r>
      <w:r>
        <w:rPr>
          <w:b/>
          <w:i/>
          <w:u w:val="single"/>
        </w:rPr>
        <w:t>tz</w:t>
      </w:r>
      <w:r>
        <w:rPr>
          <w:i/>
          <w:u w:val="single"/>
        </w:rPr>
        <w:t>i</w:t>
      </w:r>
      <w:r>
        <w:rPr>
          <w:i/>
        </w:rPr>
        <w:t xml:space="preserve"> </w:t>
      </w:r>
      <w:r>
        <w:rPr>
          <w:rFonts w:ascii="Wingdings" w:eastAsia="Wingdings" w:hAnsi="Wingdings" w:cs="Wingdings"/>
        </w:rPr>
        <w:t></w:t>
      </w:r>
      <w:r>
        <w:t xml:space="preserve">Euskaraz ez dago afrikatuak frikari egiteko erregelarik hitzaren amaieran. Frikariak izanen lirateke zaharrenak eta ondoren etorriko lirateke afrikatuak. Afrikatuak ez dira betidanikoak. Goragoko faseren batean, hitzaren amaieran frikariak egonen lirateke. Izan ere, </w:t>
      </w:r>
      <w:r>
        <w:lastRenderedPageBreak/>
        <w:t xml:space="preserve">ez dago </w:t>
      </w:r>
      <w:r>
        <w:rPr>
          <w:i/>
        </w:rPr>
        <w:t>*gatzi</w:t>
      </w:r>
      <w:r>
        <w:t xml:space="preserve"> bezalako formarik. Suposatu behar dugu maileguetan bezala (</w:t>
      </w:r>
      <w:r>
        <w:rPr>
          <w:i/>
        </w:rPr>
        <w:t>corpu</w:t>
      </w:r>
      <w:r>
        <w:rPr>
          <w:b/>
          <w:i/>
        </w:rPr>
        <w:t>s</w:t>
      </w:r>
      <w:r>
        <w:t>) frikaria dela zaharra euskal hitzetan ere eta bukaera absolutuan afrikatu egin dela (</w:t>
      </w:r>
      <w:r>
        <w:rPr>
          <w:i/>
        </w:rPr>
        <w:t>gorpu</w:t>
      </w:r>
      <w:r>
        <w:rPr>
          <w:b/>
          <w:i/>
        </w:rPr>
        <w:t>tz</w:t>
      </w:r>
      <w:r>
        <w:t>).</w:t>
      </w:r>
    </w:p>
    <w:p w:rsidR="007C1F45" w:rsidRDefault="007C1F45" w:rsidP="007C1F45">
      <w:pPr>
        <w:spacing w:line="360" w:lineRule="auto"/>
        <w:jc w:val="both"/>
        <w:rPr>
          <w:b/>
        </w:rPr>
      </w:pPr>
      <w:r>
        <w:rPr>
          <w:b/>
        </w:rPr>
        <w:t>Mitxelena (1961): etimologia ezezagun zenbait.</w:t>
      </w:r>
    </w:p>
    <w:p w:rsidR="007C1F45" w:rsidRDefault="007C1F45" w:rsidP="007C1F45">
      <w:pPr>
        <w:spacing w:line="360" w:lineRule="auto"/>
        <w:jc w:val="both"/>
        <w:rPr>
          <w:i/>
        </w:rPr>
      </w:pPr>
      <w:r>
        <w:rPr>
          <w:i/>
        </w:rPr>
        <w:tab/>
        <w:t>Hortz&lt; hor-tz : otso</w:t>
      </w:r>
    </w:p>
    <w:p w:rsidR="007C1F45" w:rsidRDefault="007C1F45" w:rsidP="007C1F45">
      <w:pPr>
        <w:spacing w:line="360" w:lineRule="auto"/>
        <w:jc w:val="both"/>
      </w:pPr>
      <w:r>
        <w:tab/>
      </w:r>
      <w:r>
        <w:rPr>
          <w:i/>
        </w:rPr>
        <w:t>Hor-</w:t>
      </w:r>
      <w:r>
        <w:t xml:space="preserve"> etik abiaturik, </w:t>
      </w:r>
      <w:r>
        <w:rPr>
          <w:i/>
        </w:rPr>
        <w:t>hor-so</w:t>
      </w:r>
      <w:r>
        <w:t xml:space="preserve"> edo </w:t>
      </w:r>
      <w:r>
        <w:rPr>
          <w:i/>
        </w:rPr>
        <w:t>(h)oso</w:t>
      </w:r>
      <w:r>
        <w:t xml:space="preserve"> aterako litzateke. Afrikaturik ez. Afrikatua atera dadin, beste txistukari baten beharra dago, beraz, pentsa liteke</w:t>
      </w:r>
      <w:r>
        <w:rPr>
          <w:i/>
        </w:rPr>
        <w:t>, -tz + -so</w:t>
      </w:r>
      <w:r>
        <w:t xml:space="preserve"> morfema sorta batetik datorrela. OROIT: </w:t>
      </w:r>
      <w:r>
        <w:rPr>
          <w:i/>
        </w:rPr>
        <w:t>-so</w:t>
      </w:r>
      <w:r>
        <w:t xml:space="preserve"> morfema hasiera batean konparatiboa zen, ondoren handitasuna adieraztera pasatu zen. </w:t>
      </w:r>
    </w:p>
    <w:p w:rsidR="007C1F45" w:rsidRDefault="007C1F45" w:rsidP="007C1F45">
      <w:pPr>
        <w:spacing w:line="360" w:lineRule="auto"/>
        <w:jc w:val="both"/>
      </w:pPr>
      <w:r>
        <w:rPr>
          <w:i/>
        </w:rPr>
        <w:tab/>
        <w:t xml:space="preserve">Atso&lt; hartz-so </w:t>
      </w:r>
      <w:r>
        <w:t>edo</w:t>
      </w:r>
      <w:r>
        <w:rPr>
          <w:i/>
        </w:rPr>
        <w:t xml:space="preserve"> hatz-so</w:t>
      </w:r>
    </w:p>
    <w:p w:rsidR="007C1F45" w:rsidRDefault="007C1F45" w:rsidP="007C1F45">
      <w:pPr>
        <w:spacing w:line="360" w:lineRule="auto"/>
        <w:jc w:val="both"/>
      </w:pPr>
      <w:r>
        <w:tab/>
        <w:t xml:space="preserve">Afrikatua </w:t>
      </w:r>
      <w:r>
        <w:rPr>
          <w:i/>
        </w:rPr>
        <w:t>–so</w:t>
      </w:r>
      <w:r>
        <w:t xml:space="preserve"> atzizkiaren aurretik agertzen denez, bokal arteko afrikatuak lehengo frikarien topaketetatik datoz. </w:t>
      </w:r>
    </w:p>
    <w:p w:rsidR="007C1F45" w:rsidRDefault="007C1F45" w:rsidP="007C1F45">
      <w:pPr>
        <w:spacing w:line="360" w:lineRule="auto"/>
        <w:jc w:val="both"/>
        <w:rPr>
          <w:b/>
        </w:rPr>
      </w:pPr>
      <w:r>
        <w:rPr>
          <w:b/>
        </w:rPr>
        <w:t>8. HASPERENA</w:t>
      </w:r>
    </w:p>
    <w:p w:rsidR="007C1F45" w:rsidRDefault="007C1F45" w:rsidP="007C1F45">
      <w:pPr>
        <w:tabs>
          <w:tab w:val="left" w:pos="993"/>
        </w:tabs>
        <w:spacing w:line="360" w:lineRule="auto"/>
        <w:jc w:val="both"/>
      </w:pPr>
      <w:r>
        <w:t xml:space="preserve">Munduko hainbat hizkuntzetan, bada azentuaren eta hasperenaren arteko harremana. FHVaz geroztik, euskarari dagokionez ere, azentuaren eta hasperenaren arteko lotura proposatu izan da nahiz eta ez den gainerako hizkuntzetan bezalakoa. </w:t>
      </w:r>
    </w:p>
    <w:p w:rsidR="007C1F45" w:rsidRDefault="007C1F45" w:rsidP="007C1F45">
      <w:pPr>
        <w:tabs>
          <w:tab w:val="left" w:pos="993"/>
        </w:tabs>
        <w:spacing w:line="360" w:lineRule="auto"/>
        <w:jc w:val="both"/>
      </w:pPr>
      <w:r>
        <w:t xml:space="preserve">Euskalkiei eta lekukotasunei erreparaturik, /h/ fonema bost kokalekuetan edo distribuzioetan agertzen da: </w:t>
      </w:r>
    </w:p>
    <w:p w:rsidR="007C1F45" w:rsidRDefault="007C1F45" w:rsidP="007C1F45">
      <w:pPr>
        <w:tabs>
          <w:tab w:val="left" w:pos="993"/>
        </w:tabs>
        <w:spacing w:line="360" w:lineRule="auto"/>
        <w:jc w:val="both"/>
      </w:pPr>
      <w:r>
        <w:t xml:space="preserve">1. Bokal eta diptongo aurrean, hitzaren hasieran: </w:t>
      </w:r>
      <w:r>
        <w:rPr>
          <w:i/>
        </w:rPr>
        <w:t>harri, herri…</w:t>
      </w:r>
    </w:p>
    <w:p w:rsidR="007C1F45" w:rsidRDefault="007C1F45" w:rsidP="007C1F45">
      <w:pPr>
        <w:tabs>
          <w:tab w:val="left" w:pos="993"/>
        </w:tabs>
        <w:spacing w:line="360" w:lineRule="auto"/>
        <w:jc w:val="both"/>
      </w:pPr>
      <w:r>
        <w:t xml:space="preserve">2. Bokal artean: </w:t>
      </w:r>
      <w:r>
        <w:rPr>
          <w:i/>
        </w:rPr>
        <w:t>ahal, ohe</w:t>
      </w:r>
      <w:r>
        <w:t xml:space="preserve"> </w:t>
      </w:r>
    </w:p>
    <w:p w:rsidR="007C1F45" w:rsidRDefault="007C1F45" w:rsidP="007C1F45">
      <w:pPr>
        <w:tabs>
          <w:tab w:val="left" w:pos="993"/>
        </w:tabs>
        <w:spacing w:line="360" w:lineRule="auto"/>
        <w:jc w:val="both"/>
      </w:pPr>
      <w:r>
        <w:t xml:space="preserve">3. diptongo eta bokal artean: </w:t>
      </w:r>
      <w:r>
        <w:rPr>
          <w:i/>
        </w:rPr>
        <w:t>oihal, leiho</w:t>
      </w:r>
      <w:r>
        <w:t xml:space="preserve">. Salbuespenak azaldu behar: </w:t>
      </w:r>
      <w:r>
        <w:rPr>
          <w:i/>
        </w:rPr>
        <w:t xml:space="preserve">Ohienart </w:t>
      </w:r>
      <w:r>
        <w:t xml:space="preserve">(Caro Barojaren lanetan agertzen da baina akats bat da, euskaraz ezinezkoa baita. Euskaraz diptongo + /h/ + bokal) edo </w:t>
      </w:r>
      <w:r>
        <w:rPr>
          <w:i/>
        </w:rPr>
        <w:t>lehiatu</w:t>
      </w:r>
      <w:r>
        <w:t xml:space="preserve"> (ondoren azaldu)</w:t>
      </w:r>
    </w:p>
    <w:p w:rsidR="007C1F45" w:rsidRDefault="007C1F45" w:rsidP="007C1F45">
      <w:pPr>
        <w:tabs>
          <w:tab w:val="left" w:pos="993"/>
        </w:tabs>
        <w:spacing w:line="360" w:lineRule="auto"/>
        <w:jc w:val="both"/>
      </w:pPr>
      <w:r>
        <w:t xml:space="preserve">4. Bokal aurrean ozen baten ondotik: </w:t>
      </w:r>
      <w:r>
        <w:rPr>
          <w:i/>
        </w:rPr>
        <w:t>senhar, inhurri, urhge</w:t>
      </w:r>
      <w:r>
        <w:t xml:space="preserve">. Lergako inskripzioetan, </w:t>
      </w:r>
      <w:r>
        <w:rPr>
          <w:i/>
        </w:rPr>
        <w:t>a.bi.sun.ha.ri</w:t>
      </w:r>
      <w:r>
        <w:t xml:space="preserve"> agertzen da akitanieraz. Silabaren banaketak erakusten duen bezala, </w:t>
      </w:r>
      <w:r>
        <w:rPr>
          <w:i/>
        </w:rPr>
        <w:t>lh, nh</w:t>
      </w:r>
      <w:r>
        <w:t xml:space="preserve"> eta </w:t>
      </w:r>
      <w:r>
        <w:rPr>
          <w:i/>
        </w:rPr>
        <w:t xml:space="preserve">rh </w:t>
      </w:r>
      <w:r>
        <w:t xml:space="preserve">ez dira fonema bakarra, ozena ezkerreko silabaren amaieran agertuko da eta hasperena eskuineko silabaren amaieran. </w:t>
      </w:r>
    </w:p>
    <w:p w:rsidR="007C1F45" w:rsidRDefault="007C1F45" w:rsidP="007C1F45">
      <w:pPr>
        <w:tabs>
          <w:tab w:val="left" w:pos="993"/>
        </w:tabs>
        <w:spacing w:line="360" w:lineRule="auto"/>
        <w:jc w:val="both"/>
      </w:pPr>
      <w:r>
        <w:t>5. Herskari hasperendunak: ezpainetako ahoskabe hasperenduna /ph/; hortzetako ahoskabe hasperenduna /th/ eta belar ahoskabe belarra /kh/ hitzaren hasieran (</w:t>
      </w:r>
      <w:r>
        <w:rPr>
          <w:i/>
        </w:rPr>
        <w:t>pharka</w:t>
      </w:r>
      <w:r>
        <w:t xml:space="preserve">) eta hitzaren </w:t>
      </w:r>
      <w:r>
        <w:lastRenderedPageBreak/>
        <w:t>barnean (</w:t>
      </w:r>
      <w:r>
        <w:rPr>
          <w:i/>
        </w:rPr>
        <w:t>akher</w:t>
      </w:r>
      <w:r>
        <w:t xml:space="preserve">) egon daitezke. Gavelek euskara zaharrerako </w:t>
      </w:r>
      <w:r>
        <w:rPr>
          <w:i/>
        </w:rPr>
        <w:t>bh, gh</w:t>
      </w:r>
      <w:r>
        <w:t xml:space="preserve"> eta </w:t>
      </w:r>
      <w:r>
        <w:rPr>
          <w:i/>
        </w:rPr>
        <w:t xml:space="preserve">dh </w:t>
      </w:r>
      <w:r>
        <w:t xml:space="preserve">proposatu baina euskaraz ez dira sekula dokumentaturik egon.  </w:t>
      </w:r>
    </w:p>
    <w:p w:rsidR="007C1F45" w:rsidRDefault="007C1F45" w:rsidP="007C1F45">
      <w:pPr>
        <w:tabs>
          <w:tab w:val="left" w:pos="993"/>
        </w:tabs>
        <w:spacing w:line="360" w:lineRule="auto"/>
        <w:jc w:val="both"/>
        <w:rPr>
          <w:b/>
        </w:rPr>
      </w:pPr>
      <w:r>
        <w:rPr>
          <w:b/>
        </w:rPr>
        <w:t>Hasperenaren distribuzio eta kokagune mugak</w:t>
      </w:r>
    </w:p>
    <w:p w:rsidR="007C1F45" w:rsidRDefault="007C1F45" w:rsidP="007C1F45">
      <w:pPr>
        <w:tabs>
          <w:tab w:val="left" w:pos="993"/>
        </w:tabs>
        <w:spacing w:line="360" w:lineRule="auto"/>
        <w:jc w:val="both"/>
      </w:pPr>
      <w:r>
        <w:t xml:space="preserve">1. Hasperena historikoki ez da agertu bigarren silabatik aurrera: lehendabiziko eta bigarren silabetan bai baina hirugarren silabatik aurrera ez: </w:t>
      </w:r>
      <w:r>
        <w:rPr>
          <w:i/>
        </w:rPr>
        <w:t>anate</w:t>
      </w:r>
      <w:r>
        <w:t xml:space="preserve">&gt; </w:t>
      </w:r>
      <w:r>
        <w:rPr>
          <w:i/>
        </w:rPr>
        <w:t>ahate</w:t>
      </w:r>
      <w:r>
        <w:t xml:space="preserve"> eta </w:t>
      </w:r>
      <w:r>
        <w:rPr>
          <w:i/>
        </w:rPr>
        <w:t>ballena</w:t>
      </w:r>
      <w:r>
        <w:t xml:space="preserve">&gt; </w:t>
      </w:r>
      <w:r>
        <w:rPr>
          <w:i/>
        </w:rPr>
        <w:t>balea</w:t>
      </w:r>
      <w:r>
        <w:t xml:space="preserve"> baina *</w:t>
      </w:r>
      <w:r>
        <w:rPr>
          <w:i/>
        </w:rPr>
        <w:t>balleha</w:t>
      </w:r>
      <w:r>
        <w:t xml:space="preserve">. Era berean, </w:t>
      </w:r>
      <w:r>
        <w:rPr>
          <w:i/>
        </w:rPr>
        <w:t>arena</w:t>
      </w:r>
      <w:r>
        <w:t>&gt; *</w:t>
      </w:r>
      <w:r>
        <w:rPr>
          <w:i/>
        </w:rPr>
        <w:t>areha</w:t>
      </w:r>
      <w:r>
        <w:t xml:space="preserve">&gt; </w:t>
      </w:r>
      <w:r>
        <w:rPr>
          <w:i/>
        </w:rPr>
        <w:t>harena</w:t>
      </w:r>
      <w:r>
        <w:t>. *</w:t>
      </w:r>
      <w:r>
        <w:rPr>
          <w:i/>
        </w:rPr>
        <w:t>areha</w:t>
      </w:r>
      <w:r>
        <w:t xml:space="preserve"> hitzak erakusten du inoiz hasperena hirugarren silaban izan zela baina galdu dela. </w:t>
      </w:r>
    </w:p>
    <w:p w:rsidR="007C1F45" w:rsidRDefault="007C1F45" w:rsidP="007C1F45">
      <w:pPr>
        <w:tabs>
          <w:tab w:val="left" w:pos="993"/>
        </w:tabs>
        <w:spacing w:line="360" w:lineRule="auto"/>
        <w:jc w:val="both"/>
      </w:pPr>
      <w:r>
        <w:t>2. Hitz berean bi /h/ baino gehiago ez dira agertzen</w:t>
      </w:r>
      <w:r>
        <w:rPr>
          <w:i/>
        </w:rPr>
        <w:t>: hil + herri/hotz&gt; ilharri/ilhotz</w:t>
      </w:r>
      <w:r>
        <w:t xml:space="preserve">. Bigarren silaban bakarrik egon daiteke hasperena. </w:t>
      </w:r>
      <w:r>
        <w:rPr>
          <w:b/>
        </w:rPr>
        <w:t>Grassmannen</w:t>
      </w:r>
      <w:r>
        <w:t xml:space="preserve"> legea: bi hasperen egon daitezkeen eremuan hasperen bakarra izanen da, lehena galduko da: h…h&gt; Ø…h</w:t>
      </w:r>
    </w:p>
    <w:p w:rsidR="007C1F45" w:rsidRDefault="007C1F45" w:rsidP="007C1F45">
      <w:pPr>
        <w:tabs>
          <w:tab w:val="left" w:pos="993"/>
        </w:tabs>
        <w:spacing w:line="360" w:lineRule="auto"/>
        <w:jc w:val="both"/>
      </w:pPr>
      <w:r>
        <w:t xml:space="preserve">3. Herskari hasperendunak ezin dira joan txistukari baten ondotik. </w:t>
      </w:r>
    </w:p>
    <w:p w:rsidR="007C1F45" w:rsidRDefault="007C1F45" w:rsidP="007C1F45">
      <w:pPr>
        <w:tabs>
          <w:tab w:val="left" w:pos="993"/>
        </w:tabs>
        <w:spacing w:line="360" w:lineRule="auto"/>
        <w:jc w:val="both"/>
      </w:pPr>
      <w:r>
        <w:t xml:space="preserve">Murriztapen hauek Euskara modernoarendako (XVI. mendeetik aurrera) balio dute baina ez lekukotasun zaharretarako. Akitanieraz eta Erdi Aroko euskaran bestelako joerak ageri dira: </w:t>
      </w:r>
    </w:p>
    <w:p w:rsidR="007C1F45" w:rsidRDefault="007C1F45" w:rsidP="007C1F45">
      <w:pPr>
        <w:pStyle w:val="Prrafodelista"/>
        <w:numPr>
          <w:ilvl w:val="0"/>
          <w:numId w:val="80"/>
        </w:numPr>
        <w:tabs>
          <w:tab w:val="left" w:pos="993"/>
        </w:tabs>
        <w:suppressAutoHyphens/>
        <w:autoSpaceDN w:val="0"/>
        <w:spacing w:line="360" w:lineRule="auto"/>
        <w:contextualSpacing w:val="0"/>
        <w:jc w:val="both"/>
      </w:pPr>
      <w:r>
        <w:rPr>
          <w:lang w:val="es-ES"/>
        </w:rPr>
        <w:t xml:space="preserve">Akitanieraz: </w:t>
      </w:r>
      <w:r>
        <w:rPr>
          <w:i/>
          <w:lang w:val="es-ES"/>
        </w:rPr>
        <w:t>hon</w:t>
      </w:r>
      <w:r>
        <w:rPr>
          <w:b/>
          <w:i/>
          <w:lang w:val="es-ES"/>
        </w:rPr>
        <w:t>th</w:t>
      </w:r>
      <w:r>
        <w:rPr>
          <w:i/>
          <w:lang w:val="es-ES"/>
        </w:rPr>
        <w:t xml:space="preserve">arris, </w:t>
      </w:r>
      <w:r>
        <w:rPr>
          <w:b/>
          <w:i/>
          <w:lang w:val="es-ES"/>
        </w:rPr>
        <w:t>h</w:t>
      </w:r>
      <w:r>
        <w:rPr>
          <w:i/>
          <w:lang w:val="es-ES"/>
        </w:rPr>
        <w:t>a</w:t>
      </w:r>
      <w:r>
        <w:rPr>
          <w:b/>
          <w:i/>
          <w:lang w:val="es-ES"/>
        </w:rPr>
        <w:t>h</w:t>
      </w:r>
      <w:r>
        <w:rPr>
          <w:i/>
          <w:lang w:val="es-ES"/>
        </w:rPr>
        <w:t>anni</w:t>
      </w:r>
    </w:p>
    <w:p w:rsidR="007C1F45" w:rsidRDefault="007C1F45" w:rsidP="007C1F45">
      <w:pPr>
        <w:pStyle w:val="Prrafodelista"/>
        <w:numPr>
          <w:ilvl w:val="0"/>
          <w:numId w:val="80"/>
        </w:numPr>
        <w:tabs>
          <w:tab w:val="left" w:pos="993"/>
        </w:tabs>
        <w:suppressAutoHyphens/>
        <w:autoSpaceDN w:val="0"/>
        <w:spacing w:line="360" w:lineRule="auto"/>
        <w:contextualSpacing w:val="0"/>
        <w:jc w:val="both"/>
      </w:pPr>
      <w:r>
        <w:rPr>
          <w:lang w:val="es-ES"/>
        </w:rPr>
        <w:t xml:space="preserve">Erdi Aroan: </w:t>
      </w:r>
      <w:r>
        <w:rPr>
          <w:i/>
          <w:lang w:val="es-ES"/>
        </w:rPr>
        <w:t>Harriol</w:t>
      </w:r>
      <w:r>
        <w:rPr>
          <w:b/>
          <w:i/>
          <w:lang w:val="es-ES"/>
        </w:rPr>
        <w:t>h</w:t>
      </w:r>
      <w:r>
        <w:rPr>
          <w:i/>
          <w:lang w:val="es-ES"/>
        </w:rPr>
        <w:t>a</w:t>
      </w:r>
      <w:r>
        <w:rPr>
          <w:lang w:val="es-ES"/>
        </w:rPr>
        <w:t xml:space="preserve"> (hasperena laugarren silabaren hasieran egon); </w:t>
      </w:r>
      <w:r>
        <w:rPr>
          <w:i/>
          <w:lang w:val="es-ES"/>
        </w:rPr>
        <w:t>El</w:t>
      </w:r>
      <w:r>
        <w:rPr>
          <w:b/>
          <w:i/>
          <w:lang w:val="es-ES"/>
        </w:rPr>
        <w:t>h</w:t>
      </w:r>
      <w:r>
        <w:rPr>
          <w:i/>
          <w:lang w:val="es-ES"/>
        </w:rPr>
        <w:t>orza</w:t>
      </w:r>
      <w:r>
        <w:rPr>
          <w:b/>
          <w:i/>
          <w:lang w:val="es-ES"/>
        </w:rPr>
        <w:t>h</w:t>
      </w:r>
      <w:r>
        <w:rPr>
          <w:i/>
          <w:lang w:val="es-ES"/>
        </w:rPr>
        <w:t>ea</w:t>
      </w:r>
      <w:r>
        <w:rPr>
          <w:lang w:val="es-ES"/>
        </w:rPr>
        <w:t xml:space="preserve"> ( albokariaren eskuinaldean eta laugarren silabaren hasieran egon)</w:t>
      </w:r>
    </w:p>
    <w:p w:rsidR="007C1F45" w:rsidRDefault="007C1F45" w:rsidP="007C1F45">
      <w:pPr>
        <w:pStyle w:val="Prrafodelista"/>
        <w:numPr>
          <w:ilvl w:val="0"/>
          <w:numId w:val="80"/>
        </w:numPr>
        <w:tabs>
          <w:tab w:val="left" w:pos="993"/>
        </w:tabs>
        <w:suppressAutoHyphens/>
        <w:autoSpaceDN w:val="0"/>
        <w:spacing w:line="360" w:lineRule="auto"/>
        <w:contextualSpacing w:val="0"/>
        <w:jc w:val="both"/>
      </w:pPr>
      <w:r>
        <w:rPr>
          <w:lang w:val="es-ES"/>
        </w:rPr>
        <w:t xml:space="preserve">Gaur egun, Zuberoan, </w:t>
      </w:r>
      <w:r>
        <w:rPr>
          <w:i/>
          <w:lang w:val="es-ES"/>
        </w:rPr>
        <w:t>Art</w:t>
      </w:r>
      <w:r>
        <w:rPr>
          <w:b/>
          <w:i/>
          <w:lang w:val="es-ES"/>
        </w:rPr>
        <w:t>h</w:t>
      </w:r>
      <w:r>
        <w:rPr>
          <w:i/>
          <w:lang w:val="es-ES"/>
        </w:rPr>
        <w:t xml:space="preserve">ola </w:t>
      </w:r>
      <w:r>
        <w:rPr>
          <w:lang w:val="es-ES"/>
        </w:rPr>
        <w:t>bezalako formak agertzen dira baina analogiaren ondorio dira.</w:t>
      </w:r>
    </w:p>
    <w:p w:rsidR="007C1F45" w:rsidRDefault="007C1F45" w:rsidP="007C1F45">
      <w:pPr>
        <w:pStyle w:val="Prrafodelista"/>
        <w:numPr>
          <w:ilvl w:val="0"/>
          <w:numId w:val="80"/>
        </w:numPr>
        <w:tabs>
          <w:tab w:val="left" w:pos="993"/>
        </w:tabs>
        <w:suppressAutoHyphens/>
        <w:autoSpaceDN w:val="0"/>
        <w:spacing w:line="360" w:lineRule="auto"/>
        <w:contextualSpacing w:val="0"/>
        <w:jc w:val="both"/>
      </w:pPr>
      <w:r>
        <w:t xml:space="preserve">Leizarragak </w:t>
      </w:r>
      <w:r>
        <w:rPr>
          <w:i/>
        </w:rPr>
        <w:t>hilebe</w:t>
      </w:r>
      <w:r>
        <w:rPr>
          <w:b/>
          <w:i/>
        </w:rPr>
        <w:t>th</w:t>
      </w:r>
      <w:r>
        <w:rPr>
          <w:i/>
        </w:rPr>
        <w:t>e</w:t>
      </w:r>
      <w:r>
        <w:t xml:space="preserve"> dakar. Hasperena laugarren silaban ageri da, analogiaren ondorio izanik, ez da zahartzat jotzen ahal. </w:t>
      </w:r>
      <w:r>
        <w:rPr>
          <w:lang w:val="de-DE"/>
        </w:rPr>
        <w:t xml:space="preserve">Era berean, hitz elkartua izanik, </w:t>
      </w:r>
      <w:r>
        <w:rPr>
          <w:i/>
          <w:lang w:val="de-DE"/>
        </w:rPr>
        <w:t>e</w:t>
      </w:r>
      <w:r>
        <w:rPr>
          <w:lang w:val="de-DE"/>
        </w:rPr>
        <w:t xml:space="preserve"> beharrean </w:t>
      </w:r>
      <w:r>
        <w:rPr>
          <w:i/>
          <w:lang w:val="de-DE"/>
        </w:rPr>
        <w:t>a</w:t>
      </w:r>
      <w:r>
        <w:rPr>
          <w:lang w:val="de-DE"/>
        </w:rPr>
        <w:t xml:space="preserve"> agertu beharko luke. </w:t>
      </w:r>
    </w:p>
    <w:p w:rsidR="007C1F45" w:rsidRDefault="007C1F45" w:rsidP="007C1F45">
      <w:pPr>
        <w:pStyle w:val="Prrafodelista"/>
        <w:tabs>
          <w:tab w:val="left" w:pos="993"/>
        </w:tabs>
        <w:spacing w:line="360" w:lineRule="auto"/>
        <w:jc w:val="both"/>
        <w:rPr>
          <w:lang w:val="de-DE"/>
        </w:rPr>
      </w:pPr>
    </w:p>
    <w:p w:rsidR="007C1F45" w:rsidRDefault="007C1F45" w:rsidP="007C1F45">
      <w:pPr>
        <w:tabs>
          <w:tab w:val="left" w:pos="993"/>
        </w:tabs>
        <w:spacing w:line="360" w:lineRule="auto"/>
        <w:jc w:val="both"/>
        <w:rPr>
          <w:b/>
        </w:rPr>
      </w:pPr>
      <w:r>
        <w:rPr>
          <w:b/>
        </w:rPr>
        <w:t>Hasperenaren inguruko iritziak</w:t>
      </w:r>
    </w:p>
    <w:p w:rsidR="007C1F45" w:rsidRDefault="007C1F45" w:rsidP="007C1F45">
      <w:pPr>
        <w:pStyle w:val="Prrafodelista"/>
        <w:tabs>
          <w:tab w:val="left" w:pos="993"/>
        </w:tabs>
        <w:spacing w:line="360" w:lineRule="auto"/>
        <w:jc w:val="both"/>
        <w:rPr>
          <w:b/>
          <w:lang w:val="es-ES"/>
        </w:rPr>
      </w:pPr>
    </w:p>
    <w:p w:rsidR="007C1F45" w:rsidRDefault="007C1F45" w:rsidP="007C1F45">
      <w:pPr>
        <w:pStyle w:val="Prrafodelista"/>
        <w:numPr>
          <w:ilvl w:val="0"/>
          <w:numId w:val="80"/>
        </w:numPr>
        <w:tabs>
          <w:tab w:val="left" w:pos="993"/>
        </w:tabs>
        <w:suppressAutoHyphens/>
        <w:autoSpaceDN w:val="0"/>
        <w:spacing w:line="360" w:lineRule="auto"/>
        <w:contextualSpacing w:val="0"/>
        <w:jc w:val="both"/>
      </w:pPr>
      <w:r>
        <w:rPr>
          <w:b/>
          <w:lang w:val="es-ES"/>
        </w:rPr>
        <w:t>Gavel (1920):</w:t>
      </w:r>
      <w:r>
        <w:rPr>
          <w:lang w:val="es-ES"/>
        </w:rPr>
        <w:t xml:space="preserve"> euskara zaharrean hasperenik ez zegoela eta Hego Euskal Herriko euskalkietan hasperenik sekula izan ez zela adierazi zuen. </w:t>
      </w:r>
    </w:p>
    <w:p w:rsidR="007C1F45" w:rsidRDefault="007C1F45" w:rsidP="007C1F45">
      <w:pPr>
        <w:pStyle w:val="Prrafodelista"/>
        <w:numPr>
          <w:ilvl w:val="0"/>
          <w:numId w:val="80"/>
        </w:numPr>
        <w:tabs>
          <w:tab w:val="left" w:pos="993"/>
        </w:tabs>
        <w:suppressAutoHyphens/>
        <w:autoSpaceDN w:val="0"/>
        <w:spacing w:line="360" w:lineRule="auto"/>
        <w:contextualSpacing w:val="0"/>
        <w:jc w:val="both"/>
      </w:pPr>
      <w:r>
        <w:rPr>
          <w:b/>
        </w:rPr>
        <w:lastRenderedPageBreak/>
        <w:t>Mitxelena (1961):</w:t>
      </w:r>
      <w:r>
        <w:t xml:space="preserve"> euskalki guztietako formarik zaharrenek hasperena gordetzen dute. Datuak azaltzeko ezinbesteko unitatetzat jo zuen /h/ fonema eta beraz, AErendako hasperena proposatu (k.a. azken mendeetan).</w:t>
      </w:r>
    </w:p>
    <w:p w:rsidR="007C1F45" w:rsidRDefault="007C1F45" w:rsidP="007C1F45">
      <w:pPr>
        <w:pStyle w:val="Prrafodelista"/>
        <w:numPr>
          <w:ilvl w:val="0"/>
          <w:numId w:val="80"/>
        </w:numPr>
        <w:tabs>
          <w:tab w:val="left" w:pos="993"/>
        </w:tabs>
        <w:suppressAutoHyphens/>
        <w:autoSpaceDN w:val="0"/>
        <w:spacing w:line="360" w:lineRule="auto"/>
        <w:contextualSpacing w:val="0"/>
        <w:jc w:val="both"/>
      </w:pPr>
      <w:r>
        <w:rPr>
          <w:b/>
        </w:rPr>
        <w:t>Trask (1997):</w:t>
      </w:r>
      <w:r>
        <w:t xml:space="preserve"> Mitxelenaren ekarpena oinarritzat harturik, suprasegmentaltzat hartu zuen azentua. Silaba azentuduna hasperenarekin lotu. Hasperenak sortuko lituzke silaba azentudunak, hiatoak hauste aldera edo bikoteren bat sortze aldera. </w:t>
      </w:r>
    </w:p>
    <w:p w:rsidR="007C1F45" w:rsidRDefault="007C1F45" w:rsidP="007C1F45">
      <w:pPr>
        <w:spacing w:line="360" w:lineRule="auto"/>
        <w:jc w:val="both"/>
      </w:pPr>
      <w:r>
        <w:t xml:space="preserve">Mitxelenak berreraiketaren oinarrizko legea jarraituz datuak esplikatzeko proposamenak egin behar ditu nahiz eta dialekto guztietan ez aurkitu. Jatorrizkoa eta etimologikoa bereizi behar dira. Jatorrizko sistema berreraikitzeko beharrezkoak aukeratzen dira eta Mitxelenak /h/ sisteman sartzen du. Baina kontuan hartu behar da /h/ guzti hauek benetan jatorrizkoak ote diren. Batzuk ez dira kasualitatez sortuak, euskalkietan badaude AEtik ez datozenak baina etimologikoak direnak. Adibidez, hasperena ukan euskalki askotan agertzen diren /h/ asko ez dira jatorrizkoak. Izan ere,  mailegu eta euskal ondare zaharreko  hitz askotako /h/ zenbait, </w:t>
      </w:r>
      <w:r>
        <w:rPr>
          <w:u w:val="single"/>
        </w:rPr>
        <w:t>n</w:t>
      </w:r>
      <w:r>
        <w:rPr>
          <w:rFonts w:ascii="Wingdings" w:eastAsia="Wingdings" w:hAnsi="Wingdings" w:cs="Wingdings"/>
          <w:u w:val="single"/>
        </w:rPr>
        <w:t></w:t>
      </w:r>
      <w:r>
        <w:rPr>
          <w:u w:val="single"/>
        </w:rPr>
        <w:t xml:space="preserve"> h/V_V</w:t>
      </w:r>
      <w:r>
        <w:t xml:space="preserve"> erregelaren ondorio dira.</w:t>
      </w:r>
    </w:p>
    <w:p w:rsidR="007C1F45" w:rsidRDefault="007C1F45" w:rsidP="007C1F45">
      <w:pPr>
        <w:spacing w:line="360" w:lineRule="auto"/>
        <w:jc w:val="both"/>
      </w:pPr>
    </w:p>
    <w:p w:rsidR="007C1F45" w:rsidRDefault="007C1F45" w:rsidP="007C1F45">
      <w:pPr>
        <w:tabs>
          <w:tab w:val="left" w:pos="993"/>
        </w:tabs>
        <w:spacing w:line="360" w:lineRule="auto"/>
        <w:jc w:val="both"/>
      </w:pPr>
      <w:r>
        <w:t>Mitxelenak /h/ fonemaren lau balio etimologiko proposatu zituen:</w:t>
      </w:r>
    </w:p>
    <w:p w:rsidR="007C1F45" w:rsidRDefault="007C1F45" w:rsidP="007C1F45">
      <w:pPr>
        <w:tabs>
          <w:tab w:val="left" w:pos="993"/>
        </w:tabs>
        <w:spacing w:line="360" w:lineRule="auto"/>
        <w:jc w:val="both"/>
      </w:pPr>
      <w:r>
        <w:t xml:space="preserve">1) Herskari bortitzetatik datozenak: AEn hitzaren hasieran, herskari bortitz hasperendunak zeuden, momenturen batean, herskariak bortitzak herskaritasuna galdu zuen eta hasperena bakarrik geratu. </w:t>
      </w:r>
    </w:p>
    <w:p w:rsidR="007C1F45" w:rsidRDefault="007C1F45" w:rsidP="007C1F45">
      <w:pPr>
        <w:tabs>
          <w:tab w:val="left" w:pos="993"/>
        </w:tabs>
        <w:spacing w:line="360" w:lineRule="auto"/>
        <w:jc w:val="both"/>
      </w:pPr>
      <w:r>
        <w:t xml:space="preserve">2) Bokal arteko </w:t>
      </w:r>
      <w:r>
        <w:rPr>
          <w:b/>
        </w:rPr>
        <w:t xml:space="preserve">n </w:t>
      </w:r>
      <w:r>
        <w:t>ahuletatik datozenak</w:t>
      </w:r>
    </w:p>
    <w:p w:rsidR="007C1F45" w:rsidRDefault="007C1F45" w:rsidP="007C1F45">
      <w:pPr>
        <w:tabs>
          <w:tab w:val="left" w:pos="993"/>
        </w:tabs>
        <w:spacing w:line="360" w:lineRule="auto"/>
        <w:jc w:val="both"/>
      </w:pPr>
      <w:r>
        <w:t xml:space="preserve">3) Latineko edo Erromantzeetako hitz hasierako </w:t>
      </w:r>
      <w:r>
        <w:rPr>
          <w:b/>
        </w:rPr>
        <w:t>/f/</w:t>
      </w:r>
      <w:r>
        <w:t xml:space="preserve"> fonematik datozenak</w:t>
      </w:r>
    </w:p>
    <w:p w:rsidR="007C1F45" w:rsidRDefault="007C1F45" w:rsidP="007C1F45">
      <w:pPr>
        <w:spacing w:line="360" w:lineRule="auto"/>
        <w:jc w:val="both"/>
      </w:pPr>
      <w:r>
        <w:t xml:space="preserve">4) AEko hasperena bera, euskara historikoan dokumentatutako edozein </w:t>
      </w:r>
      <w:r>
        <w:rPr>
          <w:b/>
        </w:rPr>
        <w:t>h</w:t>
      </w:r>
      <w:r>
        <w:t>, aurreko taldeetan sartu ezin daitekeena.</w:t>
      </w:r>
    </w:p>
    <w:p w:rsidR="007C1F45" w:rsidRDefault="007C1F45" w:rsidP="007C1F45">
      <w:pPr>
        <w:spacing w:line="360" w:lineRule="auto"/>
        <w:ind w:left="1560" w:right="1134"/>
        <w:jc w:val="both"/>
      </w:pPr>
      <w:r>
        <w:t>Janhune uralistak esaterako hasperena bi multzotan banatu: Aintzinhizkuntzatik datorrena eta aintzinhizkuntzatik ez datorrena (beste aukera guztiak)</w:t>
      </w:r>
    </w:p>
    <w:p w:rsidR="007C1F45" w:rsidRDefault="007C1F45" w:rsidP="007C1F45">
      <w:pPr>
        <w:spacing w:line="360" w:lineRule="auto"/>
        <w:jc w:val="both"/>
      </w:pPr>
      <w:r>
        <w:t>FHV-ren aurreneko bertsioan /h/ fonema bezala ematen da baina h asko azaldu gabe geratzen dira.</w:t>
      </w:r>
    </w:p>
    <w:p w:rsidR="007C1F45" w:rsidRDefault="007C1F45" w:rsidP="007C1F45">
      <w:pPr>
        <w:tabs>
          <w:tab w:val="left" w:pos="993"/>
        </w:tabs>
        <w:spacing w:line="360" w:lineRule="auto"/>
        <w:ind w:left="348"/>
        <w:jc w:val="both"/>
      </w:pPr>
      <w:r>
        <w:lastRenderedPageBreak/>
        <w:t xml:space="preserve">a) Maileguetan. Hizkuntza emailean (Latinean edo hizkuntza erromantzeetan) &lt;h&gt; rik agertzen ez bada ere, euskaraz &lt;h&gt;rekin agertzen da, &lt;h&gt; gehitzen da: </w:t>
      </w:r>
      <w:r>
        <w:rPr>
          <w:i/>
        </w:rPr>
        <w:t>harea, hogen, hautatu, harma, herratu</w:t>
      </w:r>
      <w:r>
        <w:t xml:space="preserve">… Dozena bat hitz izanen dira orotara. &lt;h&gt; bakarrik maileguetan gehitzen da, ondare zaharrean ez dago horrelakorik. </w:t>
      </w:r>
    </w:p>
    <w:p w:rsidR="007C1F45" w:rsidRDefault="007C1F45" w:rsidP="007C1F45">
      <w:pPr>
        <w:tabs>
          <w:tab w:val="left" w:pos="993"/>
        </w:tabs>
        <w:spacing w:line="360" w:lineRule="auto"/>
        <w:ind w:left="348"/>
        <w:jc w:val="both"/>
      </w:pPr>
      <w:r>
        <w:rPr>
          <w:u w:val="single"/>
        </w:rPr>
        <w:t>Harea:</w:t>
      </w:r>
      <w:r>
        <w:rPr>
          <w:u w:val="single"/>
        </w:rPr>
        <w:tab/>
      </w:r>
      <w:r>
        <w:tab/>
        <w:t>Arena&gt; **areha&gt; harea</w:t>
      </w:r>
      <w:r>
        <w:rPr>
          <w:rFonts w:ascii="Wingdings" w:eastAsia="Wingdings" w:hAnsi="Wingdings" w:cs="Wingdings"/>
        </w:rPr>
        <w:t></w:t>
      </w:r>
      <w:r>
        <w:t xml:space="preserve"> bokal artean sudurkaria hasperen bihurtu (n</w:t>
      </w:r>
      <w:r>
        <w:rPr>
          <w:rFonts w:ascii="Wingdings" w:eastAsia="Wingdings" w:hAnsi="Wingdings" w:cs="Wingdings"/>
        </w:rPr>
        <w:t></w:t>
      </w:r>
      <w:r>
        <w:t xml:space="preserve"> h/V_V)</w:t>
      </w:r>
    </w:p>
    <w:p w:rsidR="007C1F45" w:rsidRDefault="007C1F45" w:rsidP="007C1F45">
      <w:pPr>
        <w:tabs>
          <w:tab w:val="left" w:pos="993"/>
        </w:tabs>
        <w:spacing w:line="360" w:lineRule="auto"/>
        <w:ind w:left="348"/>
        <w:jc w:val="both"/>
      </w:pPr>
      <w:r>
        <w:t xml:space="preserve">&lt;h&gt; arrazoi partikularrik gabe erantsirik izan balitz, VCVV hitz egiturako hitzetan, %99an ez zen &lt;h&gt;rik agertuko. Hala ere, </w:t>
      </w:r>
      <w:r>
        <w:rPr>
          <w:i/>
        </w:rPr>
        <w:t>harea</w:t>
      </w:r>
      <w:r>
        <w:t xml:space="preserve"> ezinbestean azaldu beharra dago. </w:t>
      </w:r>
    </w:p>
    <w:p w:rsidR="007C1F45" w:rsidRDefault="007C1F45" w:rsidP="007C1F45">
      <w:pPr>
        <w:tabs>
          <w:tab w:val="left" w:pos="993"/>
        </w:tabs>
        <w:spacing w:line="360" w:lineRule="auto"/>
        <w:ind w:left="348"/>
        <w:jc w:val="both"/>
      </w:pPr>
      <w:r>
        <w:rPr>
          <w:i/>
        </w:rPr>
        <w:t>Hedoi, hogei</w:t>
      </w:r>
      <w:r>
        <w:t xml:space="preserve"> edo </w:t>
      </w:r>
      <w:r>
        <w:rPr>
          <w:i/>
        </w:rPr>
        <w:t>herio</w:t>
      </w:r>
      <w:r>
        <w:t xml:space="preserve"> bezalako hitzekin zer gertatu da? </w:t>
      </w:r>
      <w:r>
        <w:rPr>
          <w:lang w:val="de-DE"/>
        </w:rPr>
        <w:t>Ondare zaharreko hitzak behar dira zer gertatu den azaldu ahal izateko. &lt;h&gt; fonema etimologikoa baldin bada, mailegu eta ondare zaharreko hitzek erregela berbereraren arabera jokatuko dute.</w:t>
      </w:r>
    </w:p>
    <w:p w:rsidR="007C1F45" w:rsidRDefault="007C1F45" w:rsidP="007C1F45">
      <w:pPr>
        <w:tabs>
          <w:tab w:val="left" w:pos="993"/>
        </w:tabs>
        <w:spacing w:line="360" w:lineRule="auto"/>
        <w:ind w:left="348"/>
        <w:jc w:val="both"/>
      </w:pPr>
      <w:r>
        <w:t>Maileguak</w:t>
      </w:r>
      <w:r>
        <w:rPr>
          <w:rFonts w:ascii="Wingdings" w:eastAsia="Wingdings" w:hAnsi="Wingdings" w:cs="Wingdings"/>
        </w:rPr>
        <w:t></w:t>
      </w:r>
      <w:r>
        <w:t xml:space="preserve"> </w:t>
      </w:r>
      <w:r>
        <w:rPr>
          <w:i/>
        </w:rPr>
        <w:t xml:space="preserve">Heuskara, hezur, haitz </w:t>
      </w:r>
      <w:r>
        <w:t>(Mitxelena)</w:t>
      </w:r>
    </w:p>
    <w:p w:rsidR="007C1F45" w:rsidRDefault="007C1F45" w:rsidP="007C1F45">
      <w:pPr>
        <w:tabs>
          <w:tab w:val="left" w:pos="993"/>
        </w:tabs>
        <w:spacing w:line="360" w:lineRule="auto"/>
        <w:ind w:left="348"/>
        <w:jc w:val="both"/>
      </w:pPr>
      <w:r>
        <w:tab/>
      </w:r>
      <w:r>
        <w:rPr>
          <w:lang w:val="de-DE"/>
        </w:rPr>
        <w:t>1. n</w:t>
      </w:r>
      <w:r>
        <w:rPr>
          <w:rFonts w:ascii="Wingdings" w:eastAsia="Wingdings" w:hAnsi="Wingdings" w:cs="Wingdings"/>
        </w:rPr>
        <w:t></w:t>
      </w:r>
      <w:r>
        <w:rPr>
          <w:lang w:val="de-DE"/>
        </w:rPr>
        <w:t xml:space="preserve"> h /V_V </w:t>
      </w:r>
    </w:p>
    <w:p w:rsidR="007C1F45" w:rsidRDefault="007C1F45" w:rsidP="007C1F45">
      <w:pPr>
        <w:tabs>
          <w:tab w:val="left" w:pos="993"/>
        </w:tabs>
        <w:spacing w:line="360" w:lineRule="auto"/>
        <w:ind w:left="348"/>
        <w:jc w:val="both"/>
        <w:rPr>
          <w:lang w:val="de-DE"/>
        </w:rPr>
      </w:pPr>
      <w:r>
        <w:rPr>
          <w:lang w:val="de-DE"/>
        </w:rPr>
        <w:t xml:space="preserve"> </w:t>
      </w:r>
      <w:r>
        <w:rPr>
          <w:lang w:val="de-DE"/>
        </w:rPr>
        <w:tab/>
        <w:t>2. /h/ fonemak aurrera egin du lehen silaban kokatuz</w:t>
      </w:r>
    </w:p>
    <w:p w:rsidR="007C1F45" w:rsidRDefault="007C1F45" w:rsidP="007C1F45">
      <w:pPr>
        <w:pStyle w:val="Prrafodelista"/>
        <w:numPr>
          <w:ilvl w:val="0"/>
          <w:numId w:val="81"/>
        </w:numPr>
        <w:tabs>
          <w:tab w:val="left" w:pos="0"/>
        </w:tabs>
        <w:suppressAutoHyphens/>
        <w:autoSpaceDN w:val="0"/>
        <w:spacing w:line="360" w:lineRule="auto"/>
        <w:contextualSpacing w:val="0"/>
        <w:jc w:val="both"/>
        <w:rPr>
          <w:lang w:val="es-ES"/>
        </w:rPr>
      </w:pPr>
      <w:r>
        <w:rPr>
          <w:lang w:val="es-ES"/>
        </w:rPr>
        <w:t>*enuskara&gt; ehuskara&gt; heuskara.</w:t>
      </w:r>
    </w:p>
    <w:p w:rsidR="007C1F45" w:rsidRDefault="007C1F45" w:rsidP="007C1F45">
      <w:pPr>
        <w:pStyle w:val="Prrafodelista"/>
        <w:numPr>
          <w:ilvl w:val="0"/>
          <w:numId w:val="81"/>
        </w:numPr>
        <w:tabs>
          <w:tab w:val="left" w:pos="0"/>
        </w:tabs>
        <w:suppressAutoHyphens/>
        <w:autoSpaceDN w:val="0"/>
        <w:spacing w:line="360" w:lineRule="auto"/>
        <w:contextualSpacing w:val="0"/>
        <w:jc w:val="both"/>
        <w:rPr>
          <w:lang w:val="es-ES"/>
        </w:rPr>
      </w:pPr>
      <w:r>
        <w:rPr>
          <w:lang w:val="es-ES"/>
        </w:rPr>
        <w:t>*enazur&gt; ehazur&gt; hezur</w:t>
      </w:r>
    </w:p>
    <w:p w:rsidR="007C1F45" w:rsidRDefault="007C1F45" w:rsidP="007C1F45">
      <w:pPr>
        <w:pStyle w:val="Prrafodelista"/>
        <w:numPr>
          <w:ilvl w:val="0"/>
          <w:numId w:val="81"/>
        </w:numPr>
        <w:tabs>
          <w:tab w:val="left" w:pos="0"/>
        </w:tabs>
        <w:suppressAutoHyphens/>
        <w:autoSpaceDN w:val="0"/>
        <w:spacing w:line="360" w:lineRule="auto"/>
        <w:contextualSpacing w:val="0"/>
        <w:jc w:val="both"/>
        <w:rPr>
          <w:lang w:val="es-ES"/>
        </w:rPr>
      </w:pPr>
      <w:r>
        <w:rPr>
          <w:lang w:val="es-ES"/>
        </w:rPr>
        <w:t>Anetz&gt; ahetz&gt; haetz&gt; haitz</w:t>
      </w:r>
    </w:p>
    <w:p w:rsidR="007C1F45" w:rsidRDefault="007C1F45" w:rsidP="007C1F45">
      <w:pPr>
        <w:tabs>
          <w:tab w:val="left" w:pos="993"/>
        </w:tabs>
        <w:spacing w:line="360" w:lineRule="auto"/>
        <w:jc w:val="both"/>
        <w:rPr>
          <w:lang w:val="eu-ES"/>
        </w:rPr>
      </w:pPr>
      <w:r>
        <w:t xml:space="preserve">Maileguetako ustezko &lt;h&gt; horiek interesgarri suertatzen dira AEko /h/ fonema azaldu ahal izateko. Ez dira jatorrizkoak, etimologikoak, baizik. Etimologikoa izateak ez du esan nahi AEn kokagune horretan eta fonema berarekin ageri zenik. Orduko veste unitate baten jarraipena izan daiteke (VnV </w:t>
      </w:r>
      <w:r>
        <w:rPr>
          <w:rFonts w:ascii="Wingdings" w:eastAsia="Wingdings" w:hAnsi="Wingdings" w:cs="Wingdings"/>
        </w:rPr>
        <w:t></w:t>
      </w:r>
      <w:r>
        <w:t>h esaterako)</w:t>
      </w:r>
    </w:p>
    <w:p w:rsidR="007C1F45" w:rsidRDefault="007C1F45" w:rsidP="007C1F45">
      <w:pPr>
        <w:tabs>
          <w:tab w:val="left" w:pos="993"/>
        </w:tabs>
        <w:spacing w:line="360" w:lineRule="auto"/>
        <w:ind w:left="348"/>
        <w:jc w:val="both"/>
      </w:pPr>
      <w:r>
        <w:tab/>
        <w:t xml:space="preserve"> Euskal ondare zaharreko hitzak</w:t>
      </w:r>
      <w:r>
        <w:rPr>
          <w:rFonts w:ascii="Wingdings" w:eastAsia="Wingdings" w:hAnsi="Wingdings" w:cs="Wingdings"/>
        </w:rPr>
        <w:t></w:t>
      </w:r>
      <w:r>
        <w:t xml:space="preserve"> </w:t>
      </w:r>
      <w:r>
        <w:rPr>
          <w:i/>
        </w:rPr>
        <w:t>hedoi</w:t>
      </w:r>
      <w:r>
        <w:t xml:space="preserve">, </w:t>
      </w:r>
      <w:r>
        <w:rPr>
          <w:i/>
        </w:rPr>
        <w:t>hogei</w:t>
      </w:r>
      <w:r>
        <w:t xml:space="preserve">, </w:t>
      </w:r>
      <w:r>
        <w:rPr>
          <w:i/>
        </w:rPr>
        <w:t>herio</w:t>
      </w:r>
      <w:r>
        <w:t xml:space="preserve"> (Mitxelena)</w:t>
      </w:r>
    </w:p>
    <w:p w:rsidR="007C1F45" w:rsidRDefault="007C1F45" w:rsidP="007C1F45">
      <w:pPr>
        <w:tabs>
          <w:tab w:val="left" w:pos="993"/>
        </w:tabs>
        <w:spacing w:line="360" w:lineRule="auto"/>
        <w:jc w:val="both"/>
      </w:pPr>
      <w:r>
        <w:tab/>
      </w:r>
      <w:r>
        <w:rPr>
          <w:i/>
        </w:rPr>
        <w:t>hedo.i/heri.o</w:t>
      </w:r>
      <w:r>
        <w:t xml:space="preserve">. silaba mugan C bat erori dela uste da eta euskaraz lau aukera bakarrik daude bokal artean erortzen diren kontsonanteen artean: </w:t>
      </w:r>
      <w:r>
        <w:rPr>
          <w:b/>
          <w:i/>
        </w:rPr>
        <w:t>b</w:t>
      </w:r>
      <w:r>
        <w:t>,</w:t>
      </w:r>
      <w:r>
        <w:rPr>
          <w:b/>
          <w:i/>
        </w:rPr>
        <w:t>d</w:t>
      </w:r>
      <w:r>
        <w:t>,</w:t>
      </w:r>
      <w:r>
        <w:rPr>
          <w:b/>
          <w:i/>
        </w:rPr>
        <w:t>g</w:t>
      </w:r>
      <w:r>
        <w:t xml:space="preserve"> eta </w:t>
      </w:r>
      <w:r>
        <w:rPr>
          <w:b/>
          <w:i/>
        </w:rPr>
        <w:t>n</w:t>
      </w:r>
      <w:r>
        <w:t xml:space="preserve">. Aurreneko hiru ahostunak arrastorik utzi gabe erortzen dira eta </w:t>
      </w:r>
      <w:r>
        <w:rPr>
          <w:b/>
        </w:rPr>
        <w:t>n-</w:t>
      </w:r>
      <w:r>
        <w:t xml:space="preserve">a da marka uzten duen bakarra. Honen bidez gainera </w:t>
      </w:r>
      <w:r>
        <w:rPr>
          <w:b/>
        </w:rPr>
        <w:t>h</w:t>
      </w:r>
      <w:r>
        <w:t xml:space="preserve">-a agertzea azaldu dezakegu: erino /edoni. Aditzen banaketa ohikoa erakusten dute modu honetan gainera: </w:t>
      </w:r>
      <w:r>
        <w:rPr>
          <w:i/>
        </w:rPr>
        <w:t>e-don-i</w:t>
      </w:r>
      <w:r>
        <w:t>.</w:t>
      </w:r>
      <w:r>
        <w:rPr>
          <w:i/>
        </w:rPr>
        <w:t xml:space="preserve"> </w:t>
      </w:r>
      <w:r>
        <w:rPr>
          <w:b/>
        </w:rPr>
        <w:t>–i</w:t>
      </w:r>
      <w:r>
        <w:t xml:space="preserve"> atzizkia partizipioa da</w:t>
      </w:r>
      <w:r>
        <w:rPr>
          <w:b/>
        </w:rPr>
        <w:t xml:space="preserve">. </w:t>
      </w:r>
    </w:p>
    <w:p w:rsidR="007C1F45" w:rsidRDefault="007C1F45" w:rsidP="007C1F45">
      <w:pPr>
        <w:tabs>
          <w:tab w:val="left" w:pos="993"/>
        </w:tabs>
        <w:spacing w:line="360" w:lineRule="auto"/>
        <w:ind w:left="348"/>
        <w:jc w:val="both"/>
      </w:pPr>
      <w:r>
        <w:t>Beste pare bat adibide: harma eta hogen</w:t>
      </w:r>
    </w:p>
    <w:p w:rsidR="007C1F45" w:rsidRDefault="007C1F45" w:rsidP="007C1F45">
      <w:pPr>
        <w:tabs>
          <w:tab w:val="left" w:pos="993"/>
        </w:tabs>
        <w:spacing w:line="360" w:lineRule="auto"/>
        <w:ind w:left="348"/>
        <w:jc w:val="both"/>
      </w:pPr>
      <w:r>
        <w:lastRenderedPageBreak/>
        <w:tab/>
        <w:t xml:space="preserve">- Harma: hitzaren hasieran berez tokatzen ez den &lt;h&gt; bat agertzen da, “armak hartzera” katearen gurutzaketaren ondorioz, &lt;h&gt; agertuko da bere testuingurutik kanpo. </w:t>
      </w:r>
    </w:p>
    <w:p w:rsidR="007C1F45" w:rsidRDefault="007C1F45" w:rsidP="007C1F45">
      <w:pPr>
        <w:tabs>
          <w:tab w:val="left" w:pos="993"/>
        </w:tabs>
        <w:spacing w:line="360" w:lineRule="auto"/>
        <w:ind w:left="348"/>
        <w:jc w:val="both"/>
      </w:pPr>
      <w:r>
        <w:tab/>
      </w:r>
      <w:r>
        <w:rPr>
          <w:lang w:val="de-DE"/>
        </w:rPr>
        <w:t>- offende(re)&gt; hoben, hogen. n bokalaren metatesia hirugarren silabaren amaieran agertuko delarik :offe</w:t>
      </w:r>
      <w:r>
        <w:rPr>
          <w:b/>
          <w:lang w:val="de-DE"/>
        </w:rPr>
        <w:t>n</w:t>
      </w:r>
      <w:r>
        <w:rPr>
          <w:lang w:val="de-DE"/>
        </w:rPr>
        <w:t>de&gt; *offede</w:t>
      </w:r>
      <w:r>
        <w:rPr>
          <w:b/>
          <w:lang w:val="de-DE"/>
        </w:rPr>
        <w:t>n</w:t>
      </w:r>
      <w:r>
        <w:rPr>
          <w:lang w:val="de-DE"/>
        </w:rPr>
        <w:t>&gt; *obede</w:t>
      </w:r>
      <w:r>
        <w:rPr>
          <w:b/>
          <w:lang w:val="de-DE"/>
        </w:rPr>
        <w:t>n</w:t>
      </w:r>
      <w:r>
        <w:rPr>
          <w:lang w:val="de-DE"/>
        </w:rPr>
        <w:t>&gt; *obe</w:t>
      </w:r>
      <w:r>
        <w:rPr>
          <w:b/>
          <w:lang w:val="de-DE"/>
        </w:rPr>
        <w:t>n</w:t>
      </w:r>
      <w:r>
        <w:rPr>
          <w:lang w:val="de-DE"/>
        </w:rPr>
        <w:t>e</w:t>
      </w:r>
      <w:r>
        <w:rPr>
          <w:b/>
          <w:lang w:val="de-DE"/>
        </w:rPr>
        <w:t xml:space="preserve">n </w:t>
      </w:r>
      <w:r>
        <w:rPr>
          <w:lang w:val="de-DE"/>
        </w:rPr>
        <w:t xml:space="preserve">(asimilazioa)&gt;*obehen&gt; </w:t>
      </w:r>
      <w:r>
        <w:rPr>
          <w:b/>
          <w:lang w:val="de-DE"/>
        </w:rPr>
        <w:t>h</w:t>
      </w:r>
      <w:r>
        <w:rPr>
          <w:lang w:val="de-DE"/>
        </w:rPr>
        <w:t>oben</w:t>
      </w:r>
    </w:p>
    <w:p w:rsidR="007C1F45" w:rsidRDefault="007C1F45" w:rsidP="007C1F45">
      <w:pPr>
        <w:tabs>
          <w:tab w:val="left" w:pos="993"/>
        </w:tabs>
        <w:spacing w:line="360" w:lineRule="auto"/>
        <w:ind w:left="348"/>
        <w:jc w:val="both"/>
      </w:pPr>
      <w:r>
        <w:rPr>
          <w:lang w:val="de-DE"/>
        </w:rPr>
        <w:tab/>
      </w:r>
      <w:r>
        <w:t xml:space="preserve">Bigarren edo hirugarren silabetako &lt;h&gt; fonemak lehen silabara pasatzen dira sarritan. </w:t>
      </w:r>
    </w:p>
    <w:p w:rsidR="007C1F45" w:rsidRDefault="007C1F45" w:rsidP="007C1F45">
      <w:pPr>
        <w:tabs>
          <w:tab w:val="left" w:pos="993"/>
        </w:tabs>
        <w:spacing w:line="360" w:lineRule="auto"/>
        <w:ind w:left="348"/>
        <w:jc w:val="both"/>
      </w:pPr>
      <w:r>
        <w:t>b) Familia barneko kontraesanak: esate baterako</w:t>
      </w:r>
      <w:r>
        <w:rPr>
          <w:i/>
        </w:rPr>
        <w:t>, hire/eure</w:t>
      </w:r>
      <w:r>
        <w:t xml:space="preserve">. Biak dira bigarren pertsonako genitiboak. </w:t>
      </w:r>
      <w:r>
        <w:rPr>
          <w:b/>
        </w:rPr>
        <w:t>Grassmann</w:t>
      </w:r>
      <w:r>
        <w:t xml:space="preserve">en legea kontuan harturik, hasperena beharko luke hasieran </w:t>
      </w:r>
      <w:r>
        <w:rPr>
          <w:i/>
        </w:rPr>
        <w:t>eure</w:t>
      </w:r>
      <w:r>
        <w:t xml:space="preserve"> hitzak baina ez da horrela: </w:t>
      </w:r>
      <w:r>
        <w:rPr>
          <w:i/>
        </w:rPr>
        <w:t>hire</w:t>
      </w:r>
      <w:r>
        <w:rPr>
          <w:rFonts w:ascii="Wingdings" w:eastAsia="Wingdings" w:hAnsi="Wingdings" w:cs="Wingdings"/>
          <w:lang w:val="en-US"/>
        </w:rPr>
        <w:t></w:t>
      </w:r>
      <w:r>
        <w:rPr>
          <w:lang w:val="en-US"/>
        </w:rPr>
        <w:t xml:space="preserve"> </w:t>
      </w:r>
      <w:r>
        <w:t xml:space="preserve">&lt;h&gt; bakarra tokatzen da eta gorde du; </w:t>
      </w:r>
      <w:r>
        <w:rPr>
          <w:i/>
        </w:rPr>
        <w:t>eure</w:t>
      </w:r>
      <w:r>
        <w:rPr>
          <w:rFonts w:ascii="Wingdings" w:eastAsia="Wingdings" w:hAnsi="Wingdings" w:cs="Wingdings"/>
        </w:rPr>
        <w:t></w:t>
      </w:r>
      <w:r>
        <w:t xml:space="preserve"> bi &lt;h&gt; tokatuko lirateke: bigarren pertsona singularreko izenordainari dagokiona (hi) + erakusleari dagokiona: </w:t>
      </w:r>
      <w:r>
        <w:rPr>
          <w:b/>
        </w:rPr>
        <w:t>hi+ haur+ e (genitiboa)</w:t>
      </w:r>
      <w:r>
        <w:t xml:space="preserve">. Grassmannen legearen ondorioz, bigarrena kenduko da baina lehenak bere horretan jarraitu beharko luke baina ez da horrela izan. </w:t>
      </w:r>
      <w:r>
        <w:rPr>
          <w:lang w:val="de-DE"/>
        </w:rPr>
        <w:t xml:space="preserve">Gramatikalizazioa da aipatu beharrekoa, azentua galtzean hasperena ere galduko da. </w:t>
      </w:r>
    </w:p>
    <w:p w:rsidR="007C1F45" w:rsidRDefault="007C1F45" w:rsidP="007C1F45">
      <w:pPr>
        <w:tabs>
          <w:tab w:val="left" w:pos="993"/>
        </w:tabs>
        <w:spacing w:line="360" w:lineRule="auto"/>
        <w:ind w:left="348"/>
        <w:jc w:val="both"/>
      </w:pPr>
      <w:r>
        <w:t xml:space="preserve">c) Hainbat dialektoetan, hitz berak ez dira gisa berean gauzatzen, batzutan &lt;h&gt;rekin agertu beste batzuetan ez: </w:t>
      </w:r>
      <w:r>
        <w:rPr>
          <w:i/>
        </w:rPr>
        <w:t>hauzi/auzi</w:t>
      </w:r>
      <w:r>
        <w:t xml:space="preserve"> edo </w:t>
      </w:r>
      <w:r>
        <w:rPr>
          <w:i/>
        </w:rPr>
        <w:t>hildo/ildo</w:t>
      </w:r>
      <w:r>
        <w:t xml:space="preserve">. 1968an Euskaltzaindiak ordura arteko &lt;h&gt; asko ezabatu zituen, &lt;h&gt;dun forma zaharra ote da?  </w:t>
      </w:r>
    </w:p>
    <w:p w:rsidR="007C1F45" w:rsidRDefault="007C1F45" w:rsidP="007C1F45">
      <w:pPr>
        <w:tabs>
          <w:tab w:val="left" w:pos="993"/>
        </w:tabs>
        <w:spacing w:line="360" w:lineRule="auto"/>
        <w:ind w:left="348"/>
        <w:jc w:val="both"/>
        <w:rPr>
          <w:lang w:val="de-DE"/>
        </w:rPr>
      </w:pPr>
      <w:r>
        <w:rPr>
          <w:lang w:val="de-DE"/>
        </w:rPr>
        <w:t>d) Ondare zaharreko hitzetan bada zenbait &lt;h&gt; orokortze</w:t>
      </w:r>
    </w:p>
    <w:p w:rsidR="007C1F45" w:rsidRDefault="007C1F45" w:rsidP="007C1F45">
      <w:pPr>
        <w:pStyle w:val="Prrafodelista"/>
        <w:numPr>
          <w:ilvl w:val="0"/>
          <w:numId w:val="81"/>
        </w:numPr>
        <w:tabs>
          <w:tab w:val="left" w:pos="0"/>
          <w:tab w:val="left" w:pos="1418"/>
          <w:tab w:val="left" w:pos="1843"/>
          <w:tab w:val="left" w:pos="1985"/>
        </w:tabs>
        <w:suppressAutoHyphens/>
        <w:autoSpaceDN w:val="0"/>
        <w:spacing w:line="360" w:lineRule="auto"/>
        <w:ind w:left="851" w:firstLine="283"/>
        <w:contextualSpacing w:val="0"/>
        <w:jc w:val="both"/>
      </w:pPr>
      <w:r>
        <w:rPr>
          <w:lang w:val="en-US"/>
        </w:rPr>
        <w:t xml:space="preserve">Gaur egun, Zuberoan: </w:t>
      </w:r>
      <w:r>
        <w:rPr>
          <w:i/>
          <w:lang w:val="en-US"/>
        </w:rPr>
        <w:t>hor, hon, hur</w:t>
      </w:r>
      <w:r>
        <w:rPr>
          <w:lang w:val="en-US"/>
        </w:rPr>
        <w:t xml:space="preserve">; gainerako euskalkietan: </w:t>
      </w:r>
      <w:r>
        <w:rPr>
          <w:i/>
          <w:lang w:val="en-US"/>
        </w:rPr>
        <w:t>or, on, ur</w:t>
      </w:r>
      <w:r>
        <w:rPr>
          <w:lang w:val="en-US"/>
        </w:rPr>
        <w:t xml:space="preserve">. Hala ere, Etxaparek </w:t>
      </w:r>
      <w:r>
        <w:rPr>
          <w:i/>
          <w:lang w:val="en-US"/>
        </w:rPr>
        <w:t>hun</w:t>
      </w:r>
      <w:r>
        <w:rPr>
          <w:lang w:val="en-US"/>
        </w:rPr>
        <w:t xml:space="preserve"> dakar. Ez da Zuberoan esklusiboa bakarrik. Monosilabikoetan &lt;h&gt; ez da berrikuntza, arkaismoa baizik. Bi arrazoi direla medio: alde batetik, arrazoi teorikoa, CVC monosilabikoetan, silaba egitura onena izateko bokalak kontsonante bat beharrezkoa du aurretik eta hasperena ageri da beraz; beste alde batetik, </w:t>
      </w:r>
      <w:r>
        <w:rPr>
          <w:b/>
          <w:lang w:val="en-US"/>
        </w:rPr>
        <w:t>ur</w:t>
      </w:r>
      <w:r>
        <w:rPr>
          <w:lang w:val="en-US"/>
        </w:rPr>
        <w:t xml:space="preserve"> hitza duten konposatuetan, </w:t>
      </w:r>
      <w:r>
        <w:rPr>
          <w:i/>
          <w:lang w:val="en-US"/>
        </w:rPr>
        <w:t>uhalde</w:t>
      </w:r>
      <w:r>
        <w:rPr>
          <w:lang w:val="en-US"/>
        </w:rPr>
        <w:t xml:space="preserve"> ageri da eta ez </w:t>
      </w:r>
      <w:r>
        <w:rPr>
          <w:i/>
          <w:lang w:val="en-US"/>
        </w:rPr>
        <w:t>hualde</w:t>
      </w:r>
      <w:r>
        <w:rPr>
          <w:lang w:val="en-US"/>
        </w:rPr>
        <w:t xml:space="preserve">, alegia, hitzaren hasieran &lt;h&gt;rik ez. Grassmanen legea kontuan harturik, ez dago hasperenik. Hala ere, konposatuak berregituratzean, &lt;h&gt; hitzaren hasierara pasatuko da. </w:t>
      </w:r>
    </w:p>
    <w:p w:rsidR="007C1F45" w:rsidRDefault="007C1F45" w:rsidP="007C1F45">
      <w:pPr>
        <w:pStyle w:val="Prrafodelista"/>
        <w:numPr>
          <w:ilvl w:val="0"/>
          <w:numId w:val="81"/>
        </w:numPr>
        <w:tabs>
          <w:tab w:val="left" w:pos="0"/>
          <w:tab w:val="left" w:pos="1418"/>
          <w:tab w:val="left" w:pos="1843"/>
          <w:tab w:val="left" w:pos="1985"/>
        </w:tabs>
        <w:suppressAutoHyphens/>
        <w:autoSpaceDN w:val="0"/>
        <w:spacing w:line="360" w:lineRule="auto"/>
        <w:ind w:left="851" w:firstLine="283"/>
        <w:contextualSpacing w:val="0"/>
        <w:jc w:val="both"/>
      </w:pPr>
      <w:r>
        <w:rPr>
          <w:lang w:val="en-US"/>
        </w:rPr>
        <w:t xml:space="preserve">Diptongo ondorengo hasperenak ugaldu dira: </w:t>
      </w:r>
      <w:r>
        <w:rPr>
          <w:i/>
          <w:lang w:val="en-US"/>
        </w:rPr>
        <w:t>aihen, oihal, saihets, oihu</w:t>
      </w:r>
      <w:r>
        <w:rPr>
          <w:lang w:val="en-US"/>
        </w:rPr>
        <w:t xml:space="preserve">. Oso sistematikoak dira guztiak. </w:t>
      </w:r>
      <w:r>
        <w:t xml:space="preserve"> Gerora gehituak dira Mitxelenarentzat: saiets, oiu. Mitxelenak ez du etimologiarik ematen, ez baitzuen ezagutzen baina gaur egun gehiago ezagutzen dira. Horrelakoetan badirudi gehitu dena ez dela </w:t>
      </w:r>
      <w:r>
        <w:rPr>
          <w:b/>
        </w:rPr>
        <w:t>h</w:t>
      </w:r>
      <w:r>
        <w:t>-a,</w:t>
      </w:r>
      <w:r>
        <w:rPr>
          <w:b/>
        </w:rPr>
        <w:t>i</w:t>
      </w:r>
      <w:r>
        <w:t xml:space="preserve">-a sartu da diptongoa sortuz. </w:t>
      </w:r>
      <w:r>
        <w:rPr>
          <w:i/>
        </w:rPr>
        <w:t>Saihets</w:t>
      </w:r>
      <w:r>
        <w:t xml:space="preserve">-en esaterako, beste hitz batzuetan ageri den </w:t>
      </w:r>
      <w:r>
        <w:rPr>
          <w:b/>
        </w:rPr>
        <w:t>sa</w:t>
      </w:r>
      <w:r>
        <w:t>- aurrizkia eta CVC (hets) egitura ditugu eta –</w:t>
      </w:r>
      <w:r>
        <w:rPr>
          <w:b/>
        </w:rPr>
        <w:t>i</w:t>
      </w:r>
      <w:r>
        <w:t xml:space="preserve">- tartekatu da. </w:t>
      </w:r>
      <w:r>
        <w:rPr>
          <w:i/>
        </w:rPr>
        <w:t>Oihu</w:t>
      </w:r>
      <w:r>
        <w:t xml:space="preserve">-n berriz gaskoieraz </w:t>
      </w:r>
      <w:r>
        <w:lastRenderedPageBreak/>
        <w:t xml:space="preserve">dokumentatutako </w:t>
      </w:r>
      <w:r>
        <w:rPr>
          <w:i/>
        </w:rPr>
        <w:t>ohu</w:t>
      </w:r>
      <w:r>
        <w:t xml:space="preserve"> bat daukagu, berriro ere –</w:t>
      </w:r>
      <w:r>
        <w:rPr>
          <w:b/>
        </w:rPr>
        <w:t>i</w:t>
      </w:r>
      <w:r>
        <w:t xml:space="preserve">- tartekatu denaren erakusgarri. Gaskoierazko </w:t>
      </w:r>
      <w:r>
        <w:rPr>
          <w:i/>
        </w:rPr>
        <w:t>afodz</w:t>
      </w:r>
      <w:r>
        <w:t>-ekin ere antzeko gertatu da</w:t>
      </w:r>
      <w:r>
        <w:rPr>
          <w:i/>
        </w:rPr>
        <w:t>, f&gt;h</w:t>
      </w:r>
      <w:r>
        <w:t xml:space="preserve"> eginez, </w:t>
      </w:r>
      <w:r>
        <w:rPr>
          <w:i/>
        </w:rPr>
        <w:t>ahodz</w:t>
      </w:r>
      <w:r>
        <w:t xml:space="preserve"> eta </w:t>
      </w:r>
      <w:r>
        <w:rPr>
          <w:b/>
        </w:rPr>
        <w:t>–i-</w:t>
      </w:r>
      <w:r>
        <w:t xml:space="preserve"> sartuz </w:t>
      </w:r>
      <w:r>
        <w:rPr>
          <w:i/>
        </w:rPr>
        <w:t>aihodz</w:t>
      </w:r>
      <w:r>
        <w:t>.</w:t>
      </w:r>
    </w:p>
    <w:p w:rsidR="007C1F45" w:rsidRDefault="007C1F45" w:rsidP="007C1F45">
      <w:pPr>
        <w:tabs>
          <w:tab w:val="left" w:pos="993"/>
        </w:tabs>
        <w:spacing w:line="360" w:lineRule="auto"/>
        <w:jc w:val="both"/>
        <w:rPr>
          <w:lang w:val="de-DE"/>
        </w:rPr>
      </w:pPr>
      <w:r>
        <w:rPr>
          <w:lang w:val="de-DE"/>
        </w:rPr>
        <w:t xml:space="preserve">Oharra: </w:t>
      </w:r>
    </w:p>
    <w:p w:rsidR="007C1F45" w:rsidRDefault="007C1F45" w:rsidP="007C1F45">
      <w:pPr>
        <w:pStyle w:val="Prrafodelista"/>
        <w:tabs>
          <w:tab w:val="left" w:pos="851"/>
        </w:tabs>
        <w:spacing w:line="360" w:lineRule="auto"/>
        <w:ind w:left="851"/>
        <w:jc w:val="both"/>
      </w:pPr>
      <w:r>
        <w:rPr>
          <w:lang w:val="de-DE"/>
        </w:rPr>
        <w:t xml:space="preserve">1. euskalki batzuetan &lt;h&gt;ri dagokien lekuan </w:t>
      </w:r>
      <w:r>
        <w:rPr>
          <w:b/>
          <w:lang w:val="de-DE"/>
        </w:rPr>
        <w:t>g</w:t>
      </w:r>
      <w:r>
        <w:rPr>
          <w:lang w:val="de-DE"/>
        </w:rPr>
        <w:t xml:space="preserve"> bat ageri da. &lt;h&gt; hori ez da antihiatikoa, ez du silaba bereizteko balio. Esate baterako, </w:t>
      </w:r>
      <w:r>
        <w:rPr>
          <w:i/>
          <w:lang w:val="de-DE"/>
        </w:rPr>
        <w:t>behar:begar</w:t>
      </w:r>
      <w:r>
        <w:rPr>
          <w:lang w:val="de-DE"/>
        </w:rPr>
        <w:t xml:space="preserve"> </w:t>
      </w:r>
      <w:r>
        <w:rPr>
          <w:i/>
          <w:lang w:val="de-DE"/>
        </w:rPr>
        <w:t>// lehun:legun</w:t>
      </w:r>
      <w:r>
        <w:rPr>
          <w:rFonts w:ascii="Wingdings" w:eastAsia="Wingdings" w:hAnsi="Wingdings" w:cs="Wingdings"/>
          <w:lang w:val="es-ES"/>
        </w:rPr>
        <w:t></w:t>
      </w:r>
      <w:r>
        <w:rPr>
          <w:lang w:val="de-DE"/>
        </w:rPr>
        <w:t xml:space="preserve"> formarik zaharrena </w:t>
      </w:r>
      <w:r>
        <w:rPr>
          <w:i/>
          <w:lang w:val="de-DE"/>
        </w:rPr>
        <w:t>behar</w:t>
      </w:r>
      <w:r>
        <w:rPr>
          <w:lang w:val="de-DE"/>
        </w:rPr>
        <w:t xml:space="preserve"> eta </w:t>
      </w:r>
      <w:r>
        <w:rPr>
          <w:i/>
          <w:lang w:val="de-DE"/>
        </w:rPr>
        <w:t>lehun</w:t>
      </w:r>
      <w:r>
        <w:rPr>
          <w:lang w:val="de-DE"/>
        </w:rPr>
        <w:t xml:space="preserve"> dira. </w:t>
      </w:r>
      <w:r>
        <w:rPr>
          <w:u w:val="single"/>
          <w:lang w:val="de-DE"/>
        </w:rPr>
        <w:t>h&gt; Ø&gt;g</w:t>
      </w:r>
      <w:r>
        <w:rPr>
          <w:lang w:val="de-DE"/>
        </w:rPr>
        <w:t xml:space="preserve"> (h eta g ez dira baliokide). Era berean, </w:t>
      </w:r>
      <w:r>
        <w:rPr>
          <w:i/>
          <w:lang w:val="de-DE"/>
        </w:rPr>
        <w:t>legun</w:t>
      </w:r>
      <w:r>
        <w:rPr>
          <w:lang w:val="de-DE"/>
        </w:rPr>
        <w:t xml:space="preserve">: </w:t>
      </w:r>
      <w:r>
        <w:rPr>
          <w:i/>
          <w:lang w:val="de-DE"/>
        </w:rPr>
        <w:t>begar: garren</w:t>
      </w:r>
      <w:r>
        <w:rPr>
          <w:rFonts w:ascii="Wingdings" w:eastAsia="Wingdings" w:hAnsi="Wingdings" w:cs="Wingdings"/>
          <w:lang w:val="es-ES"/>
        </w:rPr>
        <w:t></w:t>
      </w:r>
      <w:r>
        <w:rPr>
          <w:lang w:val="de-DE"/>
        </w:rPr>
        <w:t xml:space="preserve"> </w:t>
      </w:r>
      <w:r>
        <w:rPr>
          <w:i/>
          <w:lang w:val="de-DE"/>
        </w:rPr>
        <w:t>murubarren: muruharren: murugarren</w:t>
      </w:r>
      <w:r>
        <w:rPr>
          <w:lang w:val="de-DE"/>
        </w:rPr>
        <w:t xml:space="preserve">. Bilakaera: </w:t>
      </w:r>
      <w:r>
        <w:rPr>
          <w:u w:val="single"/>
          <w:lang w:val="de-DE"/>
        </w:rPr>
        <w:t>b&gt; Ø&gt;g.</w:t>
      </w:r>
    </w:p>
    <w:p w:rsidR="007C1F45" w:rsidRDefault="007C1F45" w:rsidP="007C1F45">
      <w:pPr>
        <w:pStyle w:val="Prrafodelista"/>
        <w:tabs>
          <w:tab w:val="left" w:pos="851"/>
        </w:tabs>
        <w:spacing w:line="360" w:lineRule="auto"/>
        <w:ind w:left="851"/>
        <w:jc w:val="both"/>
      </w:pPr>
      <w:r>
        <w:rPr>
          <w:lang w:val="de-DE"/>
        </w:rPr>
        <w:t xml:space="preserve">2. </w:t>
      </w:r>
      <w:r>
        <w:rPr>
          <w:i/>
          <w:lang w:val="de-DE"/>
        </w:rPr>
        <w:t>lehiatu</w:t>
      </w:r>
      <w:r>
        <w:rPr>
          <w:lang w:val="de-DE"/>
        </w:rPr>
        <w:t xml:space="preserve">: diptongoa &lt;h&gt;ren ezkerretara agertzea salbuespena litzateke: </w:t>
      </w:r>
      <w:r>
        <w:rPr>
          <w:u w:val="single"/>
          <w:lang w:val="de-DE"/>
        </w:rPr>
        <w:t>diptongo+ hasperen+bokala</w:t>
      </w:r>
      <w:r>
        <w:rPr>
          <w:lang w:val="de-DE"/>
        </w:rPr>
        <w:t xml:space="preserve"> hurrenkera arruntaren kontra dago (ez da </w:t>
      </w:r>
      <w:r>
        <w:rPr>
          <w:i/>
          <w:lang w:val="de-DE"/>
        </w:rPr>
        <w:t>lehio</w:t>
      </w:r>
      <w:r>
        <w:rPr>
          <w:lang w:val="de-DE"/>
        </w:rPr>
        <w:t xml:space="preserve"> bezalakoa). </w:t>
      </w:r>
      <w:r>
        <w:rPr>
          <w:lang w:val="es-ES"/>
        </w:rPr>
        <w:t xml:space="preserve">Euskaraz diptongoak beheranzkoak dira eta hau goranzkoa da. Fonotaktikoki forma irregularra da. Hitzaren hasieran </w:t>
      </w:r>
      <w:r>
        <w:rPr>
          <w:b/>
          <w:lang w:val="es-ES"/>
        </w:rPr>
        <w:t>l</w:t>
      </w:r>
      <w:r>
        <w:rPr>
          <w:lang w:val="es-ES"/>
        </w:rPr>
        <w:t xml:space="preserve"> bat agertzea ere arraro samarra suertatzen da. Jatorrian: </w:t>
      </w:r>
      <w:r>
        <w:rPr>
          <w:b/>
          <w:lang w:val="es-ES"/>
        </w:rPr>
        <w:t>d</w:t>
      </w:r>
      <w:r>
        <w:rPr>
          <w:lang w:val="es-ES"/>
        </w:rPr>
        <w:t xml:space="preserve"> bat egon zitekeen * </w:t>
      </w:r>
      <w:r>
        <w:rPr>
          <w:i/>
          <w:lang w:val="es-ES"/>
        </w:rPr>
        <w:t>deniatu</w:t>
      </w:r>
      <w:r>
        <w:rPr>
          <w:lang w:val="es-ES"/>
        </w:rPr>
        <w:t xml:space="preserve">. </w:t>
      </w:r>
      <w:r>
        <w:rPr>
          <w:b/>
          <w:lang w:val="es-ES"/>
        </w:rPr>
        <w:t xml:space="preserve">d </w:t>
      </w:r>
      <w:r>
        <w:rPr>
          <w:lang w:val="es-ES"/>
        </w:rPr>
        <w:t xml:space="preserve">anitz </w:t>
      </w:r>
      <w:r>
        <w:rPr>
          <w:b/>
          <w:lang w:val="es-ES"/>
        </w:rPr>
        <w:t>l</w:t>
      </w:r>
      <w:r>
        <w:rPr>
          <w:lang w:val="es-ES"/>
        </w:rPr>
        <w:t xml:space="preserve"> bihurtzen dira: * </w:t>
      </w:r>
      <w:r>
        <w:rPr>
          <w:i/>
          <w:lang w:val="es-ES"/>
        </w:rPr>
        <w:t>deniatu</w:t>
      </w:r>
      <w:r>
        <w:rPr>
          <w:lang w:val="es-ES"/>
        </w:rPr>
        <w:t>&gt; *</w:t>
      </w:r>
      <w:r>
        <w:rPr>
          <w:i/>
          <w:lang w:val="es-ES"/>
        </w:rPr>
        <w:t>leniatu</w:t>
      </w:r>
      <w:r>
        <w:rPr>
          <w:lang w:val="es-ES"/>
        </w:rPr>
        <w:t xml:space="preserve"> eta bokal arteko n&gt;h *</w:t>
      </w:r>
      <w:r>
        <w:rPr>
          <w:i/>
          <w:lang w:val="es-ES"/>
        </w:rPr>
        <w:t>leniatu</w:t>
      </w:r>
      <w:r>
        <w:rPr>
          <w:lang w:val="es-ES"/>
        </w:rPr>
        <w:t xml:space="preserve">&gt; </w:t>
      </w:r>
      <w:r>
        <w:rPr>
          <w:i/>
          <w:lang w:val="es-ES"/>
        </w:rPr>
        <w:t>lehiatu</w:t>
      </w:r>
      <w:r>
        <w:rPr>
          <w:lang w:val="es-ES"/>
        </w:rPr>
        <w:t xml:space="preserve">. </w:t>
      </w:r>
    </w:p>
    <w:p w:rsidR="007C1F45" w:rsidRDefault="007C1F45" w:rsidP="007C1F45">
      <w:pPr>
        <w:tabs>
          <w:tab w:val="left" w:pos="993"/>
        </w:tabs>
        <w:spacing w:line="360" w:lineRule="auto"/>
        <w:jc w:val="both"/>
      </w:pPr>
      <w:r>
        <w:t xml:space="preserve">Euskara eta iberikoak  antzeko sistema fonologikoa dutela esan ohi da: bost bokaleko sistema dute biek. Hala ere, esan beharra dago, iberikoz euskaraz ez bezala, hitzaren bukaeran, herskariak aurki daitezkela eta iberikoz, euskaraz ez bezala, ez dagoela hasperenaren aztarnarik. </w:t>
      </w:r>
    </w:p>
    <w:p w:rsidR="007C1F45" w:rsidRDefault="007C1F45" w:rsidP="007C1F45">
      <w:pPr>
        <w:pStyle w:val="Prrafodelista"/>
        <w:tabs>
          <w:tab w:val="left" w:pos="993"/>
        </w:tabs>
        <w:spacing w:line="360" w:lineRule="auto"/>
        <w:ind w:left="1" w:hanging="1"/>
        <w:jc w:val="both"/>
      </w:pPr>
      <w:r>
        <w:t xml:space="preserve">Mitxelena (1977): irregulartasunak familia bereko hitzen artean inon baino gehiago ageri dira: formarik laburrenak eta zaharrenak &lt;h&gt; izaten du eta formarik luzeenak ez du &lt;h&gt;rik izaten. Esate baterako: </w:t>
      </w:r>
      <w:r>
        <w:rPr>
          <w:i/>
        </w:rPr>
        <w:t>han</w:t>
      </w:r>
      <w:r>
        <w:t xml:space="preserve"> (hirugarren graduko inesiboa</w:t>
      </w:r>
      <w:r>
        <w:rPr>
          <w:rFonts w:ascii="Wingdings" w:eastAsia="Wingdings" w:hAnsi="Wingdings" w:cs="Wingdings"/>
          <w:lang w:val="es-ES"/>
        </w:rPr>
        <w:t></w:t>
      </w:r>
      <w:r>
        <w:t xml:space="preserve"> </w:t>
      </w:r>
      <w:r>
        <w:rPr>
          <w:i/>
        </w:rPr>
        <w:t>har&gt; e</w:t>
      </w:r>
      <w:r>
        <w:t xml:space="preserve">): </w:t>
      </w:r>
      <w:r>
        <w:rPr>
          <w:i/>
        </w:rPr>
        <w:t>anartean</w:t>
      </w:r>
      <w:r>
        <w:t xml:space="preserve"> (forma luze berria &lt;h&gt;rik gabekoa); </w:t>
      </w:r>
      <w:r>
        <w:rPr>
          <w:i/>
        </w:rPr>
        <w:t>hazi:azaro</w:t>
      </w:r>
      <w:r>
        <w:t xml:space="preserve">; </w:t>
      </w:r>
      <w:r>
        <w:rPr>
          <w:i/>
        </w:rPr>
        <w:t>ahal:albait</w:t>
      </w:r>
      <w:r>
        <w:t xml:space="preserve">…Mitxelenak kontraesanak aurkitu zituen: forma etimologikoa izan ohi da &lt;h&gt;duna, &lt;h&gt; eroriz gero, horrek badu zer esanik. Soiletan hasperena aurkituko dugu baina konposizioan, azentua hasperenetik urrunduko da. </w:t>
      </w:r>
    </w:p>
    <w:p w:rsidR="007C1F45" w:rsidRDefault="007C1F45" w:rsidP="007C1F45">
      <w:pPr>
        <w:tabs>
          <w:tab w:val="left" w:pos="993"/>
        </w:tabs>
        <w:spacing w:line="360" w:lineRule="auto"/>
        <w:jc w:val="both"/>
        <w:rPr>
          <w:b/>
        </w:rPr>
      </w:pPr>
      <w:r>
        <w:rPr>
          <w:b/>
        </w:rPr>
        <w:t>Azentuaren eta hasperenaren arteko harremana</w:t>
      </w:r>
    </w:p>
    <w:p w:rsidR="007C1F45" w:rsidRDefault="007C1F45" w:rsidP="007C1F45">
      <w:pPr>
        <w:pStyle w:val="Prrafodelista"/>
        <w:numPr>
          <w:ilvl w:val="0"/>
          <w:numId w:val="82"/>
        </w:numPr>
        <w:tabs>
          <w:tab w:val="left" w:pos="426"/>
        </w:tabs>
        <w:suppressAutoHyphens/>
        <w:autoSpaceDN w:val="0"/>
        <w:spacing w:line="360" w:lineRule="auto"/>
        <w:ind w:left="0" w:firstLine="0"/>
        <w:contextualSpacing w:val="0"/>
        <w:jc w:val="both"/>
      </w:pPr>
      <w:r>
        <w:rPr>
          <w:lang w:val="de-DE"/>
        </w:rPr>
        <w:t xml:space="preserve">Trask: &lt;h&gt; sortzen da azentudun silabetan. </w:t>
      </w:r>
      <w:r>
        <w:rPr>
          <w:lang w:val="es-ES"/>
        </w:rPr>
        <w:t xml:space="preserve">Ez zuen hasperena AEren sistema fonologikoaren baitan proposatu ezta etimologiarik azaldu ere. </w:t>
      </w:r>
    </w:p>
    <w:p w:rsidR="007C1F45" w:rsidRDefault="007C1F45" w:rsidP="007C1F45">
      <w:pPr>
        <w:pStyle w:val="Prrafodelista"/>
        <w:numPr>
          <w:ilvl w:val="0"/>
          <w:numId w:val="82"/>
        </w:numPr>
        <w:tabs>
          <w:tab w:val="left" w:pos="426"/>
          <w:tab w:val="left" w:pos="1134"/>
        </w:tabs>
        <w:suppressAutoHyphens/>
        <w:autoSpaceDN w:val="0"/>
        <w:spacing w:line="360" w:lineRule="auto"/>
        <w:ind w:left="0" w:firstLine="0"/>
        <w:contextualSpacing w:val="0"/>
        <w:jc w:val="both"/>
      </w:pPr>
      <w:r>
        <w:t xml:space="preserve">Mitxelena: AEren sistema fonologikoarendako /h/ fonema proposatu zuen eta hasperena azentuarekin harremandu zuen: Hasperena hirugarren silabatik aurrera erortzen da, hasperena azentuaren eskubitara geldituko litzateke. Mitxelenak euskararen eta galesaren arteko </w:t>
      </w:r>
      <w:r>
        <w:lastRenderedPageBreak/>
        <w:t xml:space="preserve">paralelismoa proposatu zuen: h_h_h_h_&gt;h_*h_*h_*h_ Galesaren azentua libre xamarra zen baina pixkanaka-pixkanaka murrizten joan zen. hasierako azentu librea murriztuz eta ezker muturreraino mugatu da. Hasperena azentudun silabetan bakarrik agertzen da. Azentuaren eta hasperenaren artean nolabaiteko korrespontzia badela pentsa liteke. Azentuak eskuinetara behar du egon hasperena gorde dadin. Euskaraz ere antzeko zerbait gertatu zen. Momentu batetik aurrera, euskaraz, azentua eta hasperena lehendabiziko eta bigarren silaban baizik ezin zitezkeen agertu. Azentu faltak dakar hasperenik ez izatea. Bitxia suertatzen da euskal subjuntiboetan edo indikatiboan eta inperatiboan gertatzen dena. </w:t>
      </w:r>
      <w:r>
        <w:rPr>
          <w:lang w:val="es-ES"/>
        </w:rPr>
        <w:t xml:space="preserve">Azentu indartsua izanik, euskaraz posible da </w:t>
      </w:r>
      <w:r>
        <w:rPr>
          <w:i/>
          <w:lang w:val="es-ES"/>
        </w:rPr>
        <w:t>betor hona</w:t>
      </w:r>
      <w:r>
        <w:rPr>
          <w:lang w:val="es-ES"/>
        </w:rPr>
        <w:t xml:space="preserve"> (inperatiboa) esatea. Hasperena ere izan dezake </w:t>
      </w:r>
      <w:r>
        <w:rPr>
          <w:i/>
          <w:lang w:val="es-ES"/>
        </w:rPr>
        <w:t>bethor</w:t>
      </w:r>
      <w:r>
        <w:rPr>
          <w:lang w:val="es-ES"/>
        </w:rPr>
        <w:t xml:space="preserve"> </w:t>
      </w:r>
      <w:r>
        <w:rPr>
          <w:i/>
          <w:lang w:val="es-ES"/>
        </w:rPr>
        <w:t>hona</w:t>
      </w:r>
      <w:r>
        <w:rPr>
          <w:lang w:val="es-ES"/>
        </w:rPr>
        <w:t>.  Hala ere, ez da posible *</w:t>
      </w:r>
      <w:r>
        <w:rPr>
          <w:i/>
          <w:lang w:val="es-ES"/>
        </w:rPr>
        <w:t>dator hona</w:t>
      </w:r>
      <w:r>
        <w:rPr>
          <w:lang w:val="es-ES"/>
        </w:rPr>
        <w:t xml:space="preserve"> (indikatiboa) esatea. Azentu ahula izanik, </w:t>
      </w:r>
      <w:r>
        <w:rPr>
          <w:b/>
          <w:lang w:val="es-ES"/>
        </w:rPr>
        <w:t xml:space="preserve">bai </w:t>
      </w:r>
      <w:r>
        <w:rPr>
          <w:lang w:val="es-ES"/>
        </w:rPr>
        <w:t xml:space="preserve">edo </w:t>
      </w:r>
      <w:r>
        <w:rPr>
          <w:b/>
          <w:lang w:val="es-ES"/>
        </w:rPr>
        <w:t>ez</w:t>
      </w:r>
      <w:r>
        <w:rPr>
          <w:lang w:val="es-ES"/>
        </w:rPr>
        <w:t xml:space="preserve"> bezalako partikula bat behar du ezkerraldean, ez du sekula azenturik izan. </w:t>
      </w:r>
    </w:p>
    <w:p w:rsidR="007C1F45" w:rsidRDefault="007C1F45" w:rsidP="007C1F45">
      <w:pPr>
        <w:pStyle w:val="Prrafodelista"/>
        <w:tabs>
          <w:tab w:val="left" w:pos="993"/>
        </w:tabs>
        <w:spacing w:line="360" w:lineRule="auto"/>
        <w:ind w:left="1560"/>
        <w:jc w:val="both"/>
        <w:rPr>
          <w:lang w:val="es-ES"/>
        </w:rPr>
      </w:pPr>
    </w:p>
    <w:p w:rsidR="007C1F45" w:rsidRDefault="007C1F45" w:rsidP="007C1F45">
      <w:pPr>
        <w:pStyle w:val="NormalWeb"/>
        <w:spacing w:after="0"/>
      </w:pPr>
      <w:r>
        <w:rPr>
          <w:rFonts w:ascii="Calibri" w:hAnsi="Calibri"/>
          <w:b/>
          <w:bCs/>
          <w:u w:val="single"/>
        </w:rPr>
        <w:t>Hasperena</w:t>
      </w:r>
    </w:p>
    <w:p w:rsidR="007C1F45" w:rsidRDefault="007C1F45" w:rsidP="007C1F45">
      <w:pPr>
        <w:pStyle w:val="NormalWeb"/>
        <w:spacing w:after="0"/>
      </w:pPr>
    </w:p>
    <w:p w:rsidR="007C1F45" w:rsidRDefault="007C1F45" w:rsidP="007C1F45">
      <w:pPr>
        <w:pStyle w:val="NormalWeb"/>
        <w:spacing w:after="0"/>
      </w:pPr>
      <w:r>
        <w:rPr>
          <w:rFonts w:ascii="Calibri" w:hAnsi="Calibri"/>
        </w:rPr>
        <w:t>Mitxelenak 4 /h/aren 4 jatorri etimologiko sailkatu</w:t>
      </w:r>
    </w:p>
    <w:p w:rsidR="007C1F45" w:rsidRDefault="007C1F45" w:rsidP="007C1F45">
      <w:pPr>
        <w:pStyle w:val="NormalWeb"/>
        <w:spacing w:after="0"/>
      </w:pPr>
      <w:r>
        <w:rPr>
          <w:rFonts w:ascii="Calibri" w:hAnsi="Calibri"/>
          <w:b/>
          <w:bCs/>
        </w:rPr>
        <w:t>1)</w:t>
      </w:r>
      <w:r>
        <w:rPr>
          <w:rFonts w:ascii="Calibri" w:hAnsi="Calibri"/>
        </w:rPr>
        <w:t>Leherkari bortitz hasperendunak</w:t>
      </w:r>
    </w:p>
    <w:p w:rsidR="007C1F45" w:rsidRDefault="007C1F45" w:rsidP="007C1F45">
      <w:pPr>
        <w:pStyle w:val="NormalWeb"/>
        <w:spacing w:after="0"/>
      </w:pPr>
      <w:r>
        <w:rPr>
          <w:rFonts w:ascii="Calibri" w:hAnsi="Calibri"/>
          <w:b/>
          <w:bCs/>
        </w:rPr>
        <w:t>2)</w:t>
      </w:r>
      <w:r>
        <w:rPr>
          <w:rFonts w:ascii="Calibri" w:hAnsi="Calibri"/>
        </w:rPr>
        <w:t>-n-&gt;-h- (Arena&gt;Areha&gt;Harea)</w:t>
      </w:r>
    </w:p>
    <w:p w:rsidR="007C1F45" w:rsidRDefault="007C1F45" w:rsidP="007C1F45">
      <w:pPr>
        <w:pStyle w:val="NormalWeb"/>
        <w:spacing w:after="0"/>
      </w:pPr>
      <w:r>
        <w:rPr>
          <w:rFonts w:ascii="Calibri" w:hAnsi="Calibri"/>
          <w:b/>
          <w:bCs/>
        </w:rPr>
        <w:t>3)</w:t>
      </w:r>
      <w:r>
        <w:rPr>
          <w:rFonts w:ascii="Calibri" w:hAnsi="Calibri"/>
        </w:rPr>
        <w:t>Latinetik/Erromantzeetako -f-&gt;-h-</w:t>
      </w:r>
    </w:p>
    <w:p w:rsidR="007C1F45" w:rsidRDefault="007C1F45" w:rsidP="007C1F45">
      <w:pPr>
        <w:pStyle w:val="NormalWeb"/>
        <w:spacing w:after="0"/>
      </w:pPr>
      <w:r>
        <w:rPr>
          <w:rFonts w:ascii="Calibri" w:hAnsi="Calibri"/>
          <w:b/>
          <w:bCs/>
        </w:rPr>
        <w:t>4)</w:t>
      </w:r>
      <w:r>
        <w:rPr>
          <w:rFonts w:ascii="Calibri" w:hAnsi="Calibri"/>
        </w:rPr>
        <w:t>Aitzin Euskarazkoak</w:t>
      </w:r>
    </w:p>
    <w:p w:rsidR="007C1F45" w:rsidRDefault="007C1F45" w:rsidP="007C1F45">
      <w:pPr>
        <w:pStyle w:val="NormalWeb"/>
        <w:spacing w:after="0"/>
      </w:pPr>
      <w:r>
        <w:rPr>
          <w:rFonts w:ascii="Calibri" w:hAnsi="Calibri"/>
        </w:rPr>
        <w:t>Oharra: Salbuespenetan forma zaharrena /h/duna da.</w:t>
      </w:r>
    </w:p>
    <w:p w:rsidR="007C1F45" w:rsidRDefault="007C1F45" w:rsidP="007C1F45">
      <w:pPr>
        <w:pStyle w:val="NormalWeb"/>
        <w:spacing w:after="0"/>
      </w:pPr>
    </w:p>
    <w:p w:rsidR="007C1F45" w:rsidRDefault="007C1F45" w:rsidP="007C1F45">
      <w:pPr>
        <w:pStyle w:val="NormalWeb"/>
        <w:spacing w:after="0"/>
      </w:pPr>
      <w:r>
        <w:rPr>
          <w:rFonts w:ascii="Calibri" w:hAnsi="Calibri"/>
        </w:rPr>
        <w:t xml:space="preserve">Bokalarteko /d/,/b/,/g/&gt;/h/ </w:t>
      </w:r>
    </w:p>
    <w:p w:rsidR="007C1F45" w:rsidRDefault="007C1F45" w:rsidP="007C1F45">
      <w:pPr>
        <w:pStyle w:val="NormalWeb"/>
        <w:spacing w:after="0"/>
      </w:pPr>
      <w:r>
        <w:rPr>
          <w:rFonts w:ascii="Calibri" w:hAnsi="Calibri"/>
        </w:rPr>
        <w:t>Ez oso ikertua</w:t>
      </w:r>
    </w:p>
    <w:p w:rsidR="007C1F45" w:rsidRDefault="007C1F45" w:rsidP="007C1F45">
      <w:pPr>
        <w:pStyle w:val="NormalWeb"/>
        <w:spacing w:after="0"/>
      </w:pPr>
      <w:r>
        <w:rPr>
          <w:rFonts w:ascii="Calibri" w:hAnsi="Calibri"/>
        </w:rPr>
        <w:t>/g/ eta /h/ arteko lotura argia</w:t>
      </w:r>
    </w:p>
    <w:p w:rsidR="007C1F45" w:rsidRDefault="007C1F45" w:rsidP="007C1F45">
      <w:pPr>
        <w:pStyle w:val="NormalWeb"/>
        <w:spacing w:after="0"/>
      </w:pPr>
      <w:r>
        <w:rPr>
          <w:rFonts w:ascii="Calibri" w:hAnsi="Calibri"/>
        </w:rPr>
        <w:t>Antzeko kronologia gertatu da</w:t>
      </w:r>
    </w:p>
    <w:p w:rsidR="007C1F45" w:rsidRDefault="007C1F45" w:rsidP="007C1F45">
      <w:pPr>
        <w:pStyle w:val="NormalWeb"/>
        <w:spacing w:after="0"/>
      </w:pPr>
      <w:r>
        <w:rPr>
          <w:rFonts w:ascii="Calibri" w:hAnsi="Calibri"/>
        </w:rPr>
        <w:t>VrV&gt;VhV</w:t>
      </w:r>
    </w:p>
    <w:p w:rsidR="007C1F45" w:rsidRDefault="007C1F45" w:rsidP="007C1F45">
      <w:pPr>
        <w:pStyle w:val="NormalWeb"/>
        <w:spacing w:after="0"/>
      </w:pPr>
      <w:r>
        <w:rPr>
          <w:rFonts w:ascii="Calibri" w:hAnsi="Calibri"/>
        </w:rPr>
        <w:t>-d-&gt;-r-&gt;-h-</w:t>
      </w:r>
    </w:p>
    <w:p w:rsidR="007C1F45" w:rsidRDefault="007C1F45" w:rsidP="007C1F45">
      <w:pPr>
        <w:pStyle w:val="NormalWeb"/>
        <w:spacing w:after="0"/>
      </w:pPr>
      <w:r>
        <w:rPr>
          <w:rFonts w:ascii="Calibri" w:hAnsi="Calibri"/>
        </w:rPr>
        <w:lastRenderedPageBreak/>
        <w:t>Gertakari modernoak dira</w:t>
      </w:r>
    </w:p>
    <w:p w:rsidR="007C1F45" w:rsidRDefault="007C1F45" w:rsidP="007C1F45">
      <w:pPr>
        <w:pStyle w:val="NormalWeb"/>
        <w:spacing w:after="0"/>
      </w:pPr>
    </w:p>
    <w:p w:rsidR="007C1F45" w:rsidRDefault="007C1F45" w:rsidP="007C1F45">
      <w:pPr>
        <w:pStyle w:val="NormalWeb"/>
        <w:spacing w:after="0"/>
      </w:pPr>
    </w:p>
    <w:p w:rsidR="007C1F45" w:rsidRDefault="007C1F45" w:rsidP="007C1F45">
      <w:pPr>
        <w:pStyle w:val="NormalWeb"/>
        <w:spacing w:after="0"/>
      </w:pPr>
      <w:r>
        <w:rPr>
          <w:rFonts w:ascii="Calibri" w:hAnsi="Calibri"/>
        </w:rPr>
        <w:t>/h/aren beste jatorri batzuk</w:t>
      </w:r>
    </w:p>
    <w:p w:rsidR="007C1F45" w:rsidRDefault="007C1F45" w:rsidP="007C1F45">
      <w:pPr>
        <w:pStyle w:val="NormalWeb"/>
        <w:numPr>
          <w:ilvl w:val="2"/>
          <w:numId w:val="83"/>
        </w:numPr>
        <w:spacing w:after="0"/>
      </w:pPr>
      <w:r>
        <w:rPr>
          <w:rFonts w:ascii="Calibri" w:hAnsi="Calibri"/>
        </w:rPr>
        <w:t>Konposiziozko *-r&gt;h</w:t>
      </w:r>
    </w:p>
    <w:p w:rsidR="007C1F45" w:rsidRDefault="007C1F45" w:rsidP="007C1F45">
      <w:pPr>
        <w:pStyle w:val="NormalWeb"/>
        <w:spacing w:after="0"/>
        <w:ind w:left="2880"/>
      </w:pPr>
      <w:r>
        <w:rPr>
          <w:rFonts w:ascii="Calibri" w:hAnsi="Calibri"/>
        </w:rPr>
        <w:t>·Iban Igartuaren ustez fenomeno morfologikoa: Ur/Uhalde</w:t>
      </w:r>
    </w:p>
    <w:p w:rsidR="007C1F45" w:rsidRDefault="007C1F45" w:rsidP="007C1F45">
      <w:pPr>
        <w:pStyle w:val="NormalWeb"/>
        <w:spacing w:after="0"/>
        <w:ind w:left="7200"/>
      </w:pPr>
      <w:r>
        <w:rPr>
          <w:rFonts w:ascii="Calibri" w:hAnsi="Calibri"/>
        </w:rPr>
        <w:t>Zur/Zuhaitz</w:t>
      </w:r>
    </w:p>
    <w:p w:rsidR="007C1F45" w:rsidRDefault="007C1F45" w:rsidP="007C1F45">
      <w:pPr>
        <w:pStyle w:val="NormalWeb"/>
        <w:spacing w:after="0"/>
        <w:ind w:left="2132" w:hanging="363"/>
      </w:pPr>
      <w:r>
        <w:rPr>
          <w:rFonts w:ascii="Calibri" w:hAnsi="Calibri"/>
        </w:rPr>
        <w:t>·/h/ak /r/ren posizioa hartu du, ez da eraldatu.</w:t>
      </w:r>
    </w:p>
    <w:p w:rsidR="007C1F45" w:rsidRDefault="007C1F45" w:rsidP="007C1F45">
      <w:pPr>
        <w:pStyle w:val="NormalWeb"/>
        <w:spacing w:after="0"/>
        <w:ind w:left="1769"/>
      </w:pPr>
      <w:r>
        <w:rPr>
          <w:rFonts w:ascii="Calibri" w:hAnsi="Calibri"/>
        </w:rPr>
        <w:t>·Konposiziozko inguruneetan gertatzen da, ez Ur, Lur eta Zur-ekin bakarrik, Gau+Erdi&gt;Gauherdi bezalakoetan ere gertatzen da.</w:t>
      </w:r>
    </w:p>
    <w:p w:rsidR="007C1F45" w:rsidRDefault="007C1F45" w:rsidP="007C1F45">
      <w:pPr>
        <w:pStyle w:val="NormalWeb"/>
        <w:spacing w:after="0"/>
        <w:ind w:left="1769"/>
      </w:pPr>
      <w:r>
        <w:rPr>
          <w:rFonts w:ascii="Calibri" w:hAnsi="Calibri"/>
        </w:rPr>
        <w:t>·Noizbait morfema guztiak CVC omen ziren, morfemak morfemekin elkartzean sortzen denez /h/a, eragiketa morfologiko baten ondorio da.</w:t>
      </w:r>
    </w:p>
    <w:p w:rsidR="007C1F45" w:rsidRDefault="007C1F45" w:rsidP="007C1F45">
      <w:pPr>
        <w:pStyle w:val="NormalWeb"/>
        <w:spacing w:after="0"/>
        <w:ind w:left="1769"/>
      </w:pPr>
      <w:r>
        <w:rPr>
          <w:rFonts w:ascii="Calibri" w:hAnsi="Calibri"/>
        </w:rPr>
        <w:t>·Baldintza fonologikoetan sortutako erregelak zabaltzen direnean morfologiko bihurtzen dira: -asun&gt;-tasun.</w:t>
      </w:r>
    </w:p>
    <w:p w:rsidR="007C1F45" w:rsidRDefault="007C1F45" w:rsidP="007C1F45">
      <w:pPr>
        <w:pStyle w:val="NormalWeb"/>
        <w:spacing w:after="0"/>
        <w:ind w:left="1769"/>
      </w:pPr>
    </w:p>
    <w:p w:rsidR="007C1F45" w:rsidRDefault="007C1F45" w:rsidP="007C1F45">
      <w:pPr>
        <w:pStyle w:val="NormalWeb"/>
        <w:spacing w:after="0"/>
        <w:ind w:left="1769"/>
      </w:pPr>
      <w:r>
        <w:rPr>
          <w:rFonts w:ascii="Calibri" w:hAnsi="Calibri"/>
        </w:rPr>
        <w:t>Ohol&gt;*Ohohtza balitz morfologikoa litzake, baina fonologikoa da.</w:t>
      </w:r>
    </w:p>
    <w:p w:rsidR="007C1F45" w:rsidRDefault="007C1F45" w:rsidP="007C1F45">
      <w:pPr>
        <w:pStyle w:val="NormalWeb"/>
        <w:spacing w:after="0"/>
        <w:ind w:left="1769"/>
      </w:pPr>
    </w:p>
    <w:p w:rsidR="007C1F45" w:rsidRDefault="007C1F45" w:rsidP="007C1F45">
      <w:pPr>
        <w:pStyle w:val="NormalWeb"/>
        <w:spacing w:after="0"/>
        <w:ind w:left="1769"/>
      </w:pPr>
      <w:r>
        <w:rPr>
          <w:rFonts w:ascii="Calibri" w:hAnsi="Calibri"/>
        </w:rPr>
        <w:t>Hor-Hortz: /r/a gorde da bietan</w:t>
      </w:r>
    </w:p>
    <w:p w:rsidR="007C1F45" w:rsidRDefault="007C1F45" w:rsidP="007C1F45">
      <w:pPr>
        <w:pStyle w:val="NormalWeb"/>
        <w:spacing w:after="0"/>
        <w:ind w:left="1769"/>
      </w:pPr>
    </w:p>
    <w:p w:rsidR="007C1F45" w:rsidRDefault="007C1F45" w:rsidP="007C1F45">
      <w:pPr>
        <w:pStyle w:val="NormalWeb"/>
        <w:spacing w:after="0"/>
        <w:ind w:left="1769"/>
      </w:pPr>
      <w:r>
        <w:rPr>
          <w:rFonts w:ascii="Calibri" w:hAnsi="Calibri"/>
        </w:rPr>
        <w:t>Ohalano-Ohara: Hor+alano&gt;hohalano. Bigarren /h/ak lehenengoa galduarazten du Ohalano geratuz.</w:t>
      </w:r>
    </w:p>
    <w:p w:rsidR="007C1F45" w:rsidRDefault="007C1F45" w:rsidP="007C1F45">
      <w:pPr>
        <w:pStyle w:val="NormalWeb"/>
        <w:spacing w:after="0"/>
        <w:ind w:left="1769"/>
      </w:pPr>
    </w:p>
    <w:p w:rsidR="007C1F45" w:rsidRDefault="007C1F45" w:rsidP="007C1F45">
      <w:pPr>
        <w:pStyle w:val="NormalWeb"/>
        <w:spacing w:after="0"/>
        <w:ind w:left="1769"/>
      </w:pPr>
      <w:r>
        <w:rPr>
          <w:rFonts w:ascii="Calibri" w:hAnsi="Calibri"/>
        </w:rPr>
        <w:t>Otso-Ozar: Bi aldaketa gertatu dira. Hohtso-n lehenengo /h/a galtzen da bigarrenaren ondorioz (Grassmann-en legea); eta ondoren bigarrena galtzen da /h/aren ondoren kontsonante bat dagoelako.</w:t>
      </w:r>
    </w:p>
    <w:p w:rsidR="007C1F45" w:rsidRDefault="007C1F45" w:rsidP="007C1F45">
      <w:pPr>
        <w:pStyle w:val="NormalWeb"/>
        <w:spacing w:after="0"/>
        <w:ind w:left="1769"/>
      </w:pPr>
    </w:p>
    <w:p w:rsidR="007C1F45" w:rsidRDefault="007C1F45" w:rsidP="007C1F45">
      <w:pPr>
        <w:pStyle w:val="NormalWeb"/>
        <w:spacing w:after="0"/>
        <w:ind w:left="1769"/>
      </w:pPr>
      <w:r>
        <w:rPr>
          <w:rFonts w:ascii="Calibri" w:hAnsi="Calibri"/>
        </w:rPr>
        <w:lastRenderedPageBreak/>
        <w:t>hVr: Zaila da topatzen: *her: “Hertsi”ren oinarrian. /r/a mantentzen bada /h/a baita ere.</w:t>
      </w:r>
    </w:p>
    <w:p w:rsidR="007C1F45" w:rsidRDefault="007C1F45" w:rsidP="007C1F45">
      <w:pPr>
        <w:pStyle w:val="NormalWeb"/>
        <w:spacing w:after="0"/>
        <w:ind w:left="1769"/>
      </w:pPr>
      <w:r>
        <w:rPr>
          <w:rFonts w:ascii="Calibri" w:hAnsi="Calibri"/>
        </w:rPr>
        <w:t>*har: ·“adin” (Iberikoz). har+din&gt;adin omen da. -r&gt;h “hahdin” sortuz, eta lehenengo /h/a galdu egiten da eta ondoren bigarrengoa ondoren kontsonante bat duelako.</w:t>
      </w:r>
    </w:p>
    <w:p w:rsidR="007C1F45" w:rsidRDefault="007C1F45" w:rsidP="007C1F45">
      <w:pPr>
        <w:pStyle w:val="NormalWeb"/>
        <w:spacing w:after="0"/>
        <w:ind w:left="1769"/>
      </w:pPr>
      <w:r>
        <w:rPr>
          <w:rFonts w:ascii="Calibri" w:hAnsi="Calibri"/>
        </w:rPr>
        <w:t>·”-ago”: *har+go&gt;ago. Aurrekoaren .</w:t>
      </w:r>
    </w:p>
    <w:p w:rsidR="007C1F45" w:rsidRDefault="007C1F45" w:rsidP="007C1F45">
      <w:pPr>
        <w:pStyle w:val="NormalWeb"/>
        <w:spacing w:after="0"/>
        <w:ind w:left="1769"/>
      </w:pPr>
      <w:r>
        <w:rPr>
          <w:rFonts w:ascii="Calibri" w:hAnsi="Calibri"/>
        </w:rPr>
        <w:t>·“-aga”: *har+ga&gt;-aga.</w:t>
      </w:r>
    </w:p>
    <w:p w:rsidR="007C1F45" w:rsidRDefault="007C1F45" w:rsidP="007C1F45">
      <w:pPr>
        <w:pStyle w:val="NormalWeb"/>
        <w:spacing w:after="0"/>
        <w:ind w:left="1769"/>
      </w:pPr>
    </w:p>
    <w:p w:rsidR="007C1F45" w:rsidRDefault="007C1F45" w:rsidP="007C1F45">
      <w:pPr>
        <w:pStyle w:val="NormalWeb"/>
        <w:spacing w:after="0"/>
        <w:ind w:left="1769"/>
      </w:pPr>
    </w:p>
    <w:p w:rsidR="007C1F45" w:rsidRDefault="007C1F45" w:rsidP="007C1F45">
      <w:pPr>
        <w:pStyle w:val="NormalWeb"/>
        <w:spacing w:after="0"/>
        <w:ind w:left="1769"/>
      </w:pPr>
    </w:p>
    <w:p w:rsidR="007C1F45" w:rsidRDefault="007C1F45" w:rsidP="007C1F45">
      <w:pPr>
        <w:pStyle w:val="NormalWeb"/>
        <w:spacing w:after="0"/>
      </w:pPr>
      <w:r>
        <w:rPr>
          <w:rFonts w:ascii="Calibri" w:hAnsi="Calibri"/>
          <w:b/>
          <w:bCs/>
        </w:rPr>
        <w:t>6)</w:t>
      </w:r>
      <w:r>
        <w:rPr>
          <w:rFonts w:ascii="Calibri" w:hAnsi="Calibri"/>
        </w:rPr>
        <w:t xml:space="preserve"> Gaskoinerazko maileguak:</w:t>
      </w:r>
    </w:p>
    <w:p w:rsidR="007C1F45" w:rsidRDefault="007C1F45" w:rsidP="007C1F45">
      <w:pPr>
        <w:pStyle w:val="NormalWeb"/>
        <w:spacing w:after="0"/>
      </w:pPr>
      <w:r>
        <w:rPr>
          <w:rFonts w:ascii="Calibri" w:hAnsi="Calibri"/>
        </w:rPr>
        <w:t>·Badira /h/ batzuk euskeraz galdu direnak, ondoren afrikatu bihurtu eta azkenik txistukariak: hors-abiatu (bidetik desbideratu)&gt;txorabiatu&gt;zorabiatu.</w:t>
      </w:r>
    </w:p>
    <w:p w:rsidR="007C1F45" w:rsidRDefault="007C1F45" w:rsidP="007C1F45">
      <w:pPr>
        <w:pStyle w:val="NormalWeb"/>
        <w:spacing w:after="0"/>
      </w:pPr>
      <w:r>
        <w:rPr>
          <w:rFonts w:ascii="Calibri" w:hAnsi="Calibri"/>
        </w:rPr>
        <w:t>hari-bari&gt;txaribari</w:t>
      </w:r>
    </w:p>
    <w:p w:rsidR="007C1F45" w:rsidRDefault="007C1F45" w:rsidP="007C1F45">
      <w:pPr>
        <w:pStyle w:val="NormalWeb"/>
        <w:spacing w:after="0"/>
      </w:pPr>
      <w:r>
        <w:rPr>
          <w:rFonts w:ascii="Calibri" w:hAnsi="Calibri"/>
        </w:rPr>
        <w:t>·houpa (altxatu)&gt;aupa.</w:t>
      </w:r>
    </w:p>
    <w:p w:rsidR="007C1F45" w:rsidRDefault="007C1F45" w:rsidP="007C1F45">
      <w:pPr>
        <w:pStyle w:val="NormalWeb"/>
        <w:spacing w:after="0"/>
      </w:pPr>
      <w:r>
        <w:rPr>
          <w:rFonts w:ascii="Calibri" w:hAnsi="Calibri"/>
        </w:rPr>
        <w:t>·f&gt;b&gt;p: fagu&gt;bago&gt;pago (gutxi dokumentatua). Gaskoietik hartutako /h/ek demostratzen dute f&gt;h egin dela.</w:t>
      </w:r>
    </w:p>
    <w:p w:rsidR="007C1F45" w:rsidRDefault="007C1F45" w:rsidP="007C1F45">
      <w:pPr>
        <w:pStyle w:val="NormalWeb"/>
        <w:spacing w:after="0"/>
      </w:pPr>
      <w:r>
        <w:rPr>
          <w:rFonts w:ascii="Calibri" w:hAnsi="Calibri"/>
        </w:rPr>
        <w:t>·Mailegu batzuk: aihotz(&lt;ahodz), hurrupa, heme, hobi, hornitu.</w:t>
      </w:r>
    </w:p>
    <w:p w:rsidR="007C1F45" w:rsidRDefault="007C1F45" w:rsidP="007C1F45">
      <w:pPr>
        <w:pStyle w:val="NormalWeb"/>
        <w:spacing w:after="0"/>
      </w:pPr>
    </w:p>
    <w:p w:rsidR="007C1F45" w:rsidRDefault="007C1F45" w:rsidP="007C1F45">
      <w:pPr>
        <w:pStyle w:val="NormalWeb"/>
        <w:spacing w:after="0"/>
      </w:pPr>
      <w:r>
        <w:rPr>
          <w:rFonts w:ascii="Calibri" w:hAnsi="Calibri"/>
          <w:b/>
          <w:bCs/>
        </w:rPr>
        <w:t>7)</w:t>
      </w:r>
      <w:r>
        <w:rPr>
          <w:rFonts w:ascii="Calibri" w:hAnsi="Calibri"/>
        </w:rPr>
        <w:t xml:space="preserve"> hVR&gt;VRh fenomenoaren islada. (R=Kontsonante ozenak: n/l/r)</w:t>
      </w:r>
    </w:p>
    <w:p w:rsidR="007C1F45" w:rsidRDefault="007C1F45" w:rsidP="007C1F45">
      <w:pPr>
        <w:pStyle w:val="NormalWeb"/>
        <w:spacing w:after="0"/>
      </w:pPr>
      <w:r>
        <w:rPr>
          <w:rFonts w:ascii="Calibri" w:hAnsi="Calibri"/>
        </w:rPr>
        <w:t>·hil/ilhun arteko erlazioa ez da oso argia.</w:t>
      </w:r>
    </w:p>
    <w:p w:rsidR="007C1F45" w:rsidRDefault="007C1F45" w:rsidP="007C1F45">
      <w:pPr>
        <w:pStyle w:val="NormalWeb"/>
        <w:spacing w:after="0"/>
      </w:pPr>
      <w:r>
        <w:rPr>
          <w:rFonts w:ascii="Calibri" w:hAnsi="Calibri"/>
        </w:rPr>
        <w:t>·ilhargia: Bi aukera: a) *hargia-k berezkoa izatea /h/. b) Konposiziotik sortzea /h/a.</w:t>
      </w:r>
    </w:p>
    <w:p w:rsidR="007C1F45" w:rsidRDefault="007C1F45" w:rsidP="007C1F45">
      <w:pPr>
        <w:pStyle w:val="NormalWeb"/>
        <w:spacing w:after="0"/>
      </w:pPr>
      <w:r>
        <w:rPr>
          <w:rFonts w:ascii="Calibri" w:hAnsi="Calibri"/>
        </w:rPr>
        <w:t>·Adibide batzuk: alha hala</w:t>
      </w:r>
    </w:p>
    <w:p w:rsidR="007C1F45" w:rsidRDefault="007C1F45" w:rsidP="007C1F45">
      <w:pPr>
        <w:pStyle w:val="NormalWeb"/>
        <w:spacing w:after="0"/>
      </w:pPr>
      <w:r>
        <w:rPr>
          <w:rFonts w:ascii="Calibri" w:hAnsi="Calibri"/>
        </w:rPr>
        <w:t>elhe hele</w:t>
      </w:r>
    </w:p>
    <w:p w:rsidR="007C1F45" w:rsidRDefault="007C1F45" w:rsidP="007C1F45">
      <w:pPr>
        <w:pStyle w:val="NormalWeb"/>
        <w:spacing w:after="0"/>
      </w:pPr>
      <w:r>
        <w:rPr>
          <w:rFonts w:ascii="Calibri" w:hAnsi="Calibri"/>
        </w:rPr>
        <w:t>enheatu heneatu</w:t>
      </w:r>
    </w:p>
    <w:p w:rsidR="007C1F45" w:rsidRDefault="007C1F45" w:rsidP="007C1F45">
      <w:pPr>
        <w:pStyle w:val="NormalWeb"/>
        <w:spacing w:after="0"/>
      </w:pPr>
      <w:r>
        <w:rPr>
          <w:rFonts w:ascii="Calibri" w:hAnsi="Calibri"/>
        </w:rPr>
        <w:t>ilhe hile (neska gaztea, ez ilea) Guztietan dago</w:t>
      </w:r>
    </w:p>
    <w:p w:rsidR="007C1F45" w:rsidRDefault="007C1F45" w:rsidP="007C1F45">
      <w:pPr>
        <w:pStyle w:val="NormalWeb"/>
        <w:spacing w:after="0"/>
      </w:pPr>
      <w:r>
        <w:rPr>
          <w:rFonts w:ascii="Calibri" w:hAnsi="Calibri"/>
        </w:rPr>
        <w:t>olha hola /h/a 2. silaban,</w:t>
      </w:r>
    </w:p>
    <w:p w:rsidR="007C1F45" w:rsidRDefault="007C1F45" w:rsidP="007C1F45">
      <w:pPr>
        <w:pStyle w:val="NormalWeb"/>
        <w:spacing w:after="0"/>
      </w:pPr>
      <w:r>
        <w:rPr>
          <w:rFonts w:ascii="Calibri" w:hAnsi="Calibri"/>
        </w:rPr>
        <w:lastRenderedPageBreak/>
        <w:t>olho holo n, l edo r ondoren.</w:t>
      </w:r>
    </w:p>
    <w:p w:rsidR="007C1F45" w:rsidRDefault="007C1F45" w:rsidP="007C1F45">
      <w:pPr>
        <w:pStyle w:val="NormalWeb"/>
        <w:spacing w:after="0"/>
      </w:pPr>
      <w:r>
        <w:rPr>
          <w:rFonts w:ascii="Calibri" w:hAnsi="Calibri"/>
        </w:rPr>
        <w:t>onhest honest</w:t>
      </w:r>
    </w:p>
    <w:p w:rsidR="007C1F45" w:rsidRDefault="007C1F45" w:rsidP="007C1F45">
      <w:pPr>
        <w:pStyle w:val="NormalWeb"/>
        <w:spacing w:after="0"/>
      </w:pPr>
      <w:r>
        <w:rPr>
          <w:rFonts w:ascii="Calibri" w:hAnsi="Calibri"/>
        </w:rPr>
        <w:t>unhil hunil</w:t>
      </w:r>
    </w:p>
    <w:p w:rsidR="007C1F45" w:rsidRDefault="007C1F45" w:rsidP="007C1F45">
      <w:pPr>
        <w:pStyle w:val="NormalWeb"/>
        <w:spacing w:after="0"/>
      </w:pPr>
      <w:r>
        <w:rPr>
          <w:rFonts w:ascii="Calibri" w:hAnsi="Calibri"/>
        </w:rPr>
        <w:t>·Kasu berezi bat:</w:t>
      </w:r>
    </w:p>
    <w:p w:rsidR="007C1F45" w:rsidRDefault="007C1F45" w:rsidP="007C1F45">
      <w:pPr>
        <w:pStyle w:val="NormalWeb"/>
        <w:spacing w:after="0"/>
      </w:pPr>
      <w:r>
        <w:rPr>
          <w:rFonts w:ascii="Calibri" w:hAnsi="Calibri"/>
        </w:rPr>
        <w:t>-Anhoa: “Annona”tik dator. Ez dago erregelarik /h/a 3. silabatik bigarrengoara mugitu daitekeela dioena. Annona&gt;anoha&gt;hanoa (areha&gt;harea-n bezala)&gt;anhoa (hVR&gt;VRh-gatik).</w:t>
      </w:r>
    </w:p>
    <w:p w:rsidR="007C1F45" w:rsidRDefault="007C1F45" w:rsidP="007C1F45">
      <w:pPr>
        <w:pStyle w:val="NormalWeb"/>
        <w:spacing w:after="0"/>
      </w:pPr>
      <w:r>
        <w:rPr>
          <w:rFonts w:ascii="Calibri" w:hAnsi="Calibri"/>
        </w:rPr>
        <w:t>·Orokortzeak ere gertatu dira: bulhar, barhan, malho, sinhets, senhatu. /h/a bertan sortu da, ez da horrea mugitu “anhoa”-n bezala.</w:t>
      </w:r>
    </w:p>
    <w:p w:rsidR="007C1F45" w:rsidRDefault="007C1F45" w:rsidP="007C1F45">
      <w:pPr>
        <w:pStyle w:val="NormalWeb"/>
        <w:spacing w:after="0"/>
      </w:pPr>
    </w:p>
    <w:p w:rsidR="007C1F45" w:rsidRDefault="007C1F45" w:rsidP="007C1F45">
      <w:pPr>
        <w:pStyle w:val="NormalWeb"/>
        <w:spacing w:after="0"/>
      </w:pPr>
      <w:r>
        <w:rPr>
          <w:rFonts w:ascii="Calibri" w:hAnsi="Calibri"/>
          <w:b/>
          <w:bCs/>
          <w:u w:val="single"/>
        </w:rPr>
        <w:t>Azentua</w:t>
      </w:r>
    </w:p>
    <w:p w:rsidR="007C1F45" w:rsidRDefault="007C1F45" w:rsidP="007C1F45">
      <w:pPr>
        <w:pStyle w:val="NormalWeb"/>
        <w:spacing w:after="0"/>
      </w:pPr>
    </w:p>
    <w:p w:rsidR="007C1F45" w:rsidRDefault="007C1F45" w:rsidP="007C1F45">
      <w:pPr>
        <w:pStyle w:val="NormalWeb"/>
        <w:spacing w:after="0"/>
      </w:pPr>
      <w:r>
        <w:rPr>
          <w:rFonts w:ascii="Calibri" w:hAnsi="Calibri"/>
        </w:rPr>
        <w:t>Altube eta Azkuek: Azentuak ez du garrantzi haundiegirik euskaraz, salbuespen bakarra zubereraz.</w:t>
      </w:r>
    </w:p>
    <w:p w:rsidR="007C1F45" w:rsidRDefault="007C1F45" w:rsidP="007C1F45">
      <w:pPr>
        <w:pStyle w:val="NormalWeb"/>
        <w:spacing w:after="0"/>
      </w:pPr>
    </w:p>
    <w:p w:rsidR="000B7861" w:rsidRDefault="007C1F45" w:rsidP="007C1F45">
      <w:pPr>
        <w:pStyle w:val="NormalWeb"/>
        <w:spacing w:after="0"/>
        <w:rPr>
          <w:rFonts w:ascii="Calibri" w:hAnsi="Calibri"/>
        </w:rPr>
      </w:pPr>
      <w:r>
        <w:rPr>
          <w:rFonts w:ascii="Calibri" w:hAnsi="Calibri"/>
        </w:rPr>
        <w:t xml:space="preserve">Mitxelenak azentua dialektalak bereizi: </w:t>
      </w:r>
    </w:p>
    <w:p w:rsidR="007C1F45" w:rsidRDefault="007C1F45" w:rsidP="007C1F45">
      <w:pPr>
        <w:pStyle w:val="NormalWeb"/>
        <w:spacing w:after="0"/>
      </w:pPr>
      <w:r>
        <w:rPr>
          <w:rFonts w:ascii="Calibri" w:hAnsi="Calibri"/>
          <w:b/>
          <w:bCs/>
        </w:rPr>
        <w:t>1)</w:t>
      </w:r>
      <w:r>
        <w:rPr>
          <w:rFonts w:ascii="Calibri" w:hAnsi="Calibri"/>
        </w:rPr>
        <w:t xml:space="preserve"> Erdialde-Mendebaldekoa: B-G-L-GN-BN. Azentuan aldaketa askorik ez dago, eta zaila da hitzak bereiztea (hizkuntza/dialektoa ez badezu ezagutzen).</w:t>
      </w:r>
    </w:p>
    <w:p w:rsidR="007C1F45" w:rsidRDefault="007C1F45" w:rsidP="007C1F45">
      <w:pPr>
        <w:pStyle w:val="NormalWeb"/>
        <w:spacing w:after="0"/>
      </w:pPr>
    </w:p>
    <w:p w:rsidR="007C1F45" w:rsidRDefault="007C1F45" w:rsidP="007C1F45">
      <w:pPr>
        <w:pStyle w:val="NormalWeb"/>
        <w:spacing w:after="0"/>
      </w:pPr>
      <w:r>
        <w:rPr>
          <w:rFonts w:ascii="Calibri" w:hAnsi="Calibri"/>
          <w:b/>
          <w:bCs/>
        </w:rPr>
        <w:t>2)</w:t>
      </w:r>
      <w:r>
        <w:rPr>
          <w:rFonts w:ascii="Calibri" w:hAnsi="Calibri"/>
        </w:rPr>
        <w:t xml:space="preserve"> Z-Err-: Intentsitatezko azentu argia. Azentuagatik jakin da dialekto zaharrenak direla. Herskarien trataerak demostratzen du garai batean hitzak bereizten zirela (azentuaren balio demarkatiboagatik), 1) taldean ez bezela.</w:t>
      </w:r>
    </w:p>
    <w:p w:rsidR="007C1F45" w:rsidRDefault="007C1F45" w:rsidP="007C1F45">
      <w:pPr>
        <w:pStyle w:val="NormalWeb"/>
        <w:spacing w:after="0"/>
      </w:pPr>
    </w:p>
    <w:p w:rsidR="007C1F45" w:rsidRDefault="007C1F45" w:rsidP="007C1F45">
      <w:pPr>
        <w:pStyle w:val="NormalWeb"/>
        <w:spacing w:after="0"/>
      </w:pPr>
      <w:r>
        <w:rPr>
          <w:rFonts w:ascii="Calibri" w:hAnsi="Calibri"/>
          <w:b/>
          <w:bCs/>
        </w:rPr>
        <w:t>3)</w:t>
      </w:r>
      <w:r>
        <w:rPr>
          <w:rFonts w:ascii="Calibri" w:hAnsi="Calibri"/>
        </w:rPr>
        <w:t xml:space="preserve"> GN: Azentua hitzaren azkenaurreko silaban dauka (Z-Err.-en bezela). Salbuespena “Gizonér” da, baina “gizonéri”tik datorrenez, jatorrian normala zen.</w:t>
      </w:r>
    </w:p>
    <w:p w:rsidR="007C1F45" w:rsidRDefault="007C1F45" w:rsidP="000B7861">
      <w:pPr>
        <w:pStyle w:val="NormalWeb"/>
        <w:spacing w:after="0"/>
        <w:rPr>
          <w:rFonts w:ascii="Calibri" w:hAnsi="Calibri"/>
        </w:rPr>
      </w:pPr>
      <w:r>
        <w:rPr>
          <w:rFonts w:ascii="Calibri" w:hAnsi="Calibri"/>
          <w:b/>
          <w:bCs/>
        </w:rPr>
        <w:t>4)</w:t>
      </w:r>
      <w:r>
        <w:rPr>
          <w:rFonts w:ascii="Calibri" w:hAnsi="Calibri"/>
        </w:rPr>
        <w:t xml:space="preserve"> Bidasoa aldean: Hasieratik hasita bigarren silaban. Hasieran esaten zen ez zekitela azentua nun jarri.</w:t>
      </w:r>
    </w:p>
    <w:p w:rsidR="000B7861" w:rsidRDefault="000B7861" w:rsidP="000B7861">
      <w:pPr>
        <w:pStyle w:val="NormalWeb"/>
        <w:spacing w:after="0"/>
        <w:rPr>
          <w:rFonts w:ascii="Calibri" w:hAnsi="Calibri"/>
        </w:rPr>
      </w:pPr>
    </w:p>
    <w:p w:rsidR="000B7861" w:rsidRDefault="000B7861" w:rsidP="000B7861">
      <w:pPr>
        <w:pStyle w:val="NormalWeb"/>
        <w:spacing w:after="0"/>
        <w:rPr>
          <w:rFonts w:ascii="Calibri" w:hAnsi="Calibri"/>
        </w:rPr>
      </w:pPr>
    </w:p>
    <w:p w:rsidR="000B7861" w:rsidRPr="000B7861" w:rsidRDefault="000B7861" w:rsidP="000B7861">
      <w:pPr>
        <w:pStyle w:val="NormalWeb"/>
        <w:spacing w:after="0"/>
      </w:pPr>
    </w:p>
    <w:p w:rsidR="000B7861" w:rsidRPr="000B7861" w:rsidRDefault="000B7861" w:rsidP="000B7861">
      <w:pPr>
        <w:rPr>
          <w:sz w:val="20"/>
          <w:szCs w:val="20"/>
        </w:rPr>
      </w:pPr>
      <w:r w:rsidRPr="000B7861">
        <w:rPr>
          <w:sz w:val="20"/>
          <w:szCs w:val="20"/>
        </w:rPr>
        <w:t>Martxoaren 31ko apunteak</w:t>
      </w:r>
    </w:p>
    <w:p w:rsidR="000B7861" w:rsidRPr="000B7861" w:rsidRDefault="000B7861" w:rsidP="000B7861">
      <w:pPr>
        <w:rPr>
          <w:sz w:val="20"/>
          <w:szCs w:val="20"/>
        </w:rPr>
      </w:pPr>
      <w:r w:rsidRPr="000B7861">
        <w:rPr>
          <w:sz w:val="20"/>
          <w:szCs w:val="20"/>
        </w:rPr>
        <w:t>AZENTUA</w:t>
      </w:r>
    </w:p>
    <w:p w:rsidR="000B7861" w:rsidRPr="000B7861" w:rsidRDefault="000B7861" w:rsidP="000B7861">
      <w:pPr>
        <w:rPr>
          <w:sz w:val="20"/>
          <w:szCs w:val="20"/>
        </w:rPr>
      </w:pPr>
      <w:r w:rsidRPr="000B7861">
        <w:rPr>
          <w:sz w:val="20"/>
          <w:szCs w:val="20"/>
        </w:rPr>
        <w:t xml:space="preserve">- Azentuaren ikerketan, Hualdek Bizkaiko kostaldeko tonu </w:t>
      </w:r>
      <w:r>
        <w:rPr>
          <w:sz w:val="20"/>
          <w:szCs w:val="20"/>
        </w:rPr>
        <w:t>azentua aztertu zuen batez ere.</w:t>
      </w:r>
    </w:p>
    <w:p w:rsidR="000B7861" w:rsidRPr="000B7861" w:rsidRDefault="000B7861" w:rsidP="000B7861">
      <w:pPr>
        <w:rPr>
          <w:sz w:val="20"/>
          <w:szCs w:val="20"/>
        </w:rPr>
      </w:pPr>
      <w:r w:rsidRPr="000B7861">
        <w:rPr>
          <w:sz w:val="20"/>
          <w:szCs w:val="20"/>
        </w:rPr>
        <w:t>- 93tik aurrera beste artikulu batzuek aitzineuskararen azentua</w:t>
      </w:r>
      <w:r>
        <w:rPr>
          <w:sz w:val="20"/>
          <w:szCs w:val="20"/>
        </w:rPr>
        <w:t>ren berreraiketa aztertu zuten.</w:t>
      </w:r>
    </w:p>
    <w:p w:rsidR="000B7861" w:rsidRPr="000B7861" w:rsidRDefault="000B7861" w:rsidP="000B7861">
      <w:pPr>
        <w:rPr>
          <w:sz w:val="20"/>
          <w:szCs w:val="20"/>
        </w:rPr>
      </w:pPr>
      <w:r w:rsidRPr="000B7861">
        <w:rPr>
          <w:sz w:val="20"/>
          <w:szCs w:val="20"/>
        </w:rPr>
        <w:t>- 1981ean Mitxelenak EBZ-ren azentuaren berreraiketaz e</w:t>
      </w:r>
      <w:r>
        <w:rPr>
          <w:sz w:val="20"/>
          <w:szCs w:val="20"/>
        </w:rPr>
        <w:t>ta diptongoez burutu zuen lana.</w:t>
      </w:r>
    </w:p>
    <w:p w:rsidR="000B7861" w:rsidRPr="000B7861" w:rsidRDefault="000B7861" w:rsidP="000B7861">
      <w:pPr>
        <w:rPr>
          <w:sz w:val="20"/>
          <w:szCs w:val="20"/>
        </w:rPr>
      </w:pPr>
      <w:r>
        <w:rPr>
          <w:sz w:val="20"/>
          <w:szCs w:val="20"/>
        </w:rPr>
        <w:t xml:space="preserve">Hiru proposamen: </w:t>
      </w:r>
    </w:p>
    <w:p w:rsidR="000B7861" w:rsidRPr="000B7861" w:rsidRDefault="000B7861" w:rsidP="000B7861">
      <w:pPr>
        <w:rPr>
          <w:sz w:val="20"/>
          <w:szCs w:val="20"/>
        </w:rPr>
      </w:pPr>
      <w:r w:rsidRPr="000B7861">
        <w:rPr>
          <w:sz w:val="20"/>
          <w:szCs w:val="20"/>
        </w:rPr>
        <w:t xml:space="preserve">Martineten proposamena: Azentua, ezkerretik 1.silaban zuen euskara zaharrenak. Azentu demarkatiboa, hitzen autonomia lortzeko baliagarria da, herskaria hitz hasiera eta tarteko unitateetan agertu daitekeelarik. Berak uste </w:t>
      </w:r>
      <w:r>
        <w:rPr>
          <w:sz w:val="20"/>
          <w:szCs w:val="20"/>
        </w:rPr>
        <w:t>du ez dela egoerarik zaharrena.</w:t>
      </w:r>
    </w:p>
    <w:p w:rsidR="000B7861" w:rsidRPr="000B7861" w:rsidRDefault="000B7861" w:rsidP="000B7861">
      <w:pPr>
        <w:rPr>
          <w:sz w:val="20"/>
          <w:szCs w:val="20"/>
        </w:rPr>
      </w:pPr>
      <w:r w:rsidRPr="000B7861">
        <w:rPr>
          <w:sz w:val="20"/>
          <w:szCs w:val="20"/>
        </w:rPr>
        <w:t>Mitxelenaren proposamena: Azentua, ezkerretik hasita bigarren silaban dagoela uste du. Hasperenaren distribuzio modernoa esplikatu nahi du. Martineterena ez du balio, nahiz eta ez zaion guztiz okerra iruditzen, ondo ikusten baitu azentu demarkatiboa. Bere ustez, Martineteren hipotesia zaharrena izango litzate</w:t>
      </w:r>
      <w:r>
        <w:rPr>
          <w:sz w:val="20"/>
          <w:szCs w:val="20"/>
        </w:rPr>
        <w:t xml:space="preserve">ke, eta berea, modernoagoa. </w:t>
      </w:r>
    </w:p>
    <w:p w:rsidR="000B7861" w:rsidRPr="000B7861" w:rsidRDefault="000B7861" w:rsidP="000B7861">
      <w:pPr>
        <w:rPr>
          <w:sz w:val="20"/>
          <w:szCs w:val="20"/>
        </w:rPr>
      </w:pPr>
      <w:r w:rsidRPr="000B7861">
        <w:rPr>
          <w:sz w:val="20"/>
          <w:szCs w:val="20"/>
        </w:rPr>
        <w:t>Historialarien arabera ez da Martineterena lehenengoa eta Mitxelenarena bigarrena, izatekotan, ordea, alderantziz izango litzateke, Mitxelenarena leheneng</w:t>
      </w:r>
      <w:r>
        <w:rPr>
          <w:sz w:val="20"/>
          <w:szCs w:val="20"/>
        </w:rPr>
        <w:t>oa eta Martineterena bigarrena.</w:t>
      </w:r>
    </w:p>
    <w:p w:rsidR="000B7861" w:rsidRPr="000B7861" w:rsidRDefault="000B7861" w:rsidP="000B7861">
      <w:pPr>
        <w:rPr>
          <w:sz w:val="20"/>
          <w:szCs w:val="20"/>
        </w:rPr>
      </w:pPr>
      <w:r w:rsidRPr="000B7861">
        <w:rPr>
          <w:sz w:val="20"/>
          <w:szCs w:val="20"/>
        </w:rPr>
        <w:t>- Azentua aurrean baldin badago, atzizkiak sortuko lirateke, eta azentua atzean baldin badago, berriz, a</w:t>
      </w:r>
      <w:r>
        <w:rPr>
          <w:sz w:val="20"/>
          <w:szCs w:val="20"/>
        </w:rPr>
        <w:t>urrizki ugari sortuko lirateke.</w:t>
      </w:r>
    </w:p>
    <w:p w:rsidR="000B7861" w:rsidRPr="000B7861" w:rsidRDefault="000B7861" w:rsidP="000B7861">
      <w:pPr>
        <w:rPr>
          <w:sz w:val="20"/>
          <w:szCs w:val="20"/>
        </w:rPr>
      </w:pPr>
      <w:r w:rsidRPr="000B7861">
        <w:rPr>
          <w:sz w:val="20"/>
          <w:szCs w:val="20"/>
        </w:rPr>
        <w:t>- Martinetek dio hitz polisilaboak agertzean, K V T V...antzeko zeozer agertzekotan, hasperena ezkerrekoak ematen duela hasperena, eta bigarrenak eman dezake hasperena, lehenengoa hasperengarria ez bada. Indar gehien duen sil</w:t>
      </w:r>
      <w:r>
        <w:rPr>
          <w:sz w:val="20"/>
          <w:szCs w:val="20"/>
        </w:rPr>
        <w:t>abarekin lotzen da hasperendua.</w:t>
      </w:r>
    </w:p>
    <w:p w:rsidR="000B7861" w:rsidRPr="000B7861" w:rsidRDefault="000B7861" w:rsidP="000B7861">
      <w:pPr>
        <w:rPr>
          <w:sz w:val="20"/>
          <w:szCs w:val="20"/>
        </w:rPr>
      </w:pPr>
      <w:r w:rsidRPr="000B7861">
        <w:rPr>
          <w:sz w:val="20"/>
          <w:szCs w:val="20"/>
        </w:rPr>
        <w:t>- Ivan Igartuak dio Mitxelena eta Martineteren hipotesiak oso modernoak direla eta ezin daitezkee</w:t>
      </w:r>
      <w:r>
        <w:rPr>
          <w:sz w:val="20"/>
          <w:szCs w:val="20"/>
        </w:rPr>
        <w:t>la aitzineuskararen eredu izan.</w:t>
      </w:r>
    </w:p>
    <w:p w:rsidR="000B7861" w:rsidRPr="000B7861" w:rsidRDefault="000B7861" w:rsidP="000B7861">
      <w:pPr>
        <w:rPr>
          <w:sz w:val="20"/>
          <w:szCs w:val="20"/>
        </w:rPr>
      </w:pPr>
      <w:r w:rsidRPr="000B7861">
        <w:rPr>
          <w:sz w:val="20"/>
          <w:szCs w:val="20"/>
        </w:rPr>
        <w:t>3. Hualderen proposamena: Aurreko bi hipotesietako egileak ezkerretik hasten dira silaben zenbaketan, Hualdek berriz, azkenetik hasi</w:t>
      </w:r>
      <w:r>
        <w:rPr>
          <w:sz w:val="20"/>
          <w:szCs w:val="20"/>
        </w:rPr>
        <w:t>ta lehenengoa dela esaten digu.</w:t>
      </w:r>
    </w:p>
    <w:p w:rsidR="000B7861" w:rsidRPr="000B7861" w:rsidRDefault="000B7861" w:rsidP="000B7861">
      <w:pPr>
        <w:rPr>
          <w:sz w:val="20"/>
          <w:szCs w:val="20"/>
        </w:rPr>
      </w:pPr>
      <w:r w:rsidRPr="000B7861">
        <w:rPr>
          <w:sz w:val="20"/>
          <w:szCs w:val="20"/>
        </w:rPr>
        <w:t>- Azentu demarkatiboa normalean ertzetan egoten da [ -  _   _   _   _   - ]. Eskumatik hasiko bagina Uhalderen moduan, Martineten eta Mitxelenaren araz</w:t>
      </w:r>
      <w:r>
        <w:rPr>
          <w:sz w:val="20"/>
          <w:szCs w:val="20"/>
        </w:rPr>
        <w:t>o nagusiak konponduko lirateke.</w:t>
      </w:r>
    </w:p>
    <w:p w:rsidR="000B7861" w:rsidRPr="000B7861" w:rsidRDefault="000B7861" w:rsidP="000B7861">
      <w:pPr>
        <w:rPr>
          <w:sz w:val="20"/>
          <w:szCs w:val="20"/>
        </w:rPr>
      </w:pPr>
      <w:r w:rsidRPr="000B7861">
        <w:rPr>
          <w:sz w:val="20"/>
          <w:szCs w:val="20"/>
        </w:rPr>
        <w:t>- Hualderen hipotesitik aurreikusi daiteke azkenengoa erroa izanik be</w:t>
      </w:r>
      <w:r>
        <w:rPr>
          <w:sz w:val="20"/>
          <w:szCs w:val="20"/>
        </w:rPr>
        <w:t>stea aurrizkia izan daitekeela.</w:t>
      </w:r>
    </w:p>
    <w:p w:rsidR="000B7861" w:rsidRPr="000B7861" w:rsidRDefault="000B7861" w:rsidP="000B7861">
      <w:pPr>
        <w:rPr>
          <w:sz w:val="20"/>
          <w:szCs w:val="20"/>
        </w:rPr>
      </w:pPr>
      <w:r>
        <w:rPr>
          <w:sz w:val="20"/>
          <w:szCs w:val="20"/>
        </w:rPr>
        <w:t>SILABA eta ERROA</w:t>
      </w:r>
    </w:p>
    <w:p w:rsidR="000B7861" w:rsidRPr="000B7861" w:rsidRDefault="000B7861" w:rsidP="000B7861">
      <w:pPr>
        <w:rPr>
          <w:sz w:val="20"/>
          <w:szCs w:val="20"/>
        </w:rPr>
      </w:pPr>
      <w:r w:rsidRPr="000B7861">
        <w:rPr>
          <w:sz w:val="20"/>
          <w:szCs w:val="20"/>
        </w:rPr>
        <w:t>Euskaraz, kontsonante multzoak nahiko sinpleak eta normalean heterosilabikoak dira. Euskaraz, kontsonante multzoak eskuman ematen dira. Mitxelenak honako fomula proposatu zuen euskal silaba zaharra definitzeko :</w:t>
      </w:r>
    </w:p>
    <w:p w:rsidR="000B7861" w:rsidRPr="000B7861" w:rsidRDefault="000B7861" w:rsidP="000B7861">
      <w:pPr>
        <w:rPr>
          <w:sz w:val="20"/>
          <w:szCs w:val="20"/>
        </w:rPr>
      </w:pPr>
      <w:r>
        <w:rPr>
          <w:sz w:val="20"/>
          <w:szCs w:val="20"/>
        </w:rPr>
        <w:t>( C ) V (W) ( R ) ( S ) ( T )</w:t>
      </w:r>
    </w:p>
    <w:p w:rsidR="000B7861" w:rsidRPr="000B7861" w:rsidRDefault="000B7861" w:rsidP="000B7861">
      <w:pPr>
        <w:rPr>
          <w:sz w:val="20"/>
          <w:szCs w:val="20"/>
        </w:rPr>
      </w:pPr>
      <w:r w:rsidRPr="000B7861">
        <w:rPr>
          <w:sz w:val="20"/>
          <w:szCs w:val="20"/>
        </w:rPr>
        <w:t xml:space="preserve">Artiagoitiak aldiz, honako formula: </w:t>
      </w:r>
    </w:p>
    <w:p w:rsidR="000B7861" w:rsidRPr="000B7861" w:rsidRDefault="000B7861" w:rsidP="000B7861">
      <w:pPr>
        <w:rPr>
          <w:sz w:val="20"/>
          <w:szCs w:val="20"/>
        </w:rPr>
      </w:pPr>
      <w:r w:rsidRPr="000B7861">
        <w:rPr>
          <w:sz w:val="20"/>
          <w:szCs w:val="20"/>
        </w:rPr>
        <w:lastRenderedPageBreak/>
        <w:t>C V C -C (eskubiko azken kontsonante hori ez dela horkoa dio, aldameneko kontsonantetik higatua da) horren adibide dugu, bart : barda. honetaz gain, azken aurreko kontsonante hori ezin daiteke edozein kontsonante mota izan, herskaria bada, T izan daiteke b</w:t>
      </w:r>
      <w:r>
        <w:rPr>
          <w:sz w:val="20"/>
          <w:szCs w:val="20"/>
        </w:rPr>
        <w:t xml:space="preserve">aina ez R edo S kontsonanteak. </w:t>
      </w:r>
    </w:p>
    <w:p w:rsidR="000B7861" w:rsidRPr="000B7861" w:rsidRDefault="000B7861" w:rsidP="000B7861">
      <w:pPr>
        <w:rPr>
          <w:sz w:val="20"/>
          <w:szCs w:val="20"/>
        </w:rPr>
      </w:pPr>
      <w:r w:rsidRPr="000B7861">
        <w:rPr>
          <w:sz w:val="20"/>
          <w:szCs w:val="20"/>
        </w:rPr>
        <w:t xml:space="preserve">Erro monosilabikoak: hortz, hats, gatz, lats, sar, bil,, sur, gar, hotz, hartz (denek dute kontsonante bat amaieran). </w:t>
      </w:r>
    </w:p>
    <w:p w:rsidR="000B7861" w:rsidRPr="000B7861" w:rsidRDefault="000B7861" w:rsidP="000B7861">
      <w:pPr>
        <w:rPr>
          <w:sz w:val="20"/>
          <w:szCs w:val="20"/>
        </w:rPr>
      </w:pPr>
      <w:r w:rsidRPr="000B7861">
        <w:rPr>
          <w:sz w:val="20"/>
          <w:szCs w:val="20"/>
        </w:rPr>
        <w:t xml:space="preserve">lexiko arruntean ezinezkoa da honako egiturak aurkitzea erro monosilabikoetan: </w:t>
      </w:r>
    </w:p>
    <w:p w:rsidR="000B7861" w:rsidRPr="000B7861" w:rsidRDefault="000B7861" w:rsidP="000B7861">
      <w:pPr>
        <w:rPr>
          <w:sz w:val="20"/>
          <w:szCs w:val="20"/>
        </w:rPr>
      </w:pPr>
      <w:r>
        <w:rPr>
          <w:sz w:val="20"/>
          <w:szCs w:val="20"/>
        </w:rPr>
        <w:t>**C V eta **V C</w:t>
      </w:r>
    </w:p>
    <w:p w:rsidR="000B7861" w:rsidRPr="000B7861" w:rsidRDefault="000B7861" w:rsidP="000B7861">
      <w:pPr>
        <w:rPr>
          <w:sz w:val="20"/>
          <w:szCs w:val="20"/>
        </w:rPr>
      </w:pPr>
      <w:r w:rsidRPr="000B7861">
        <w:rPr>
          <w:sz w:val="20"/>
          <w:szCs w:val="20"/>
        </w:rPr>
        <w:t xml:space="preserve">Azkueren ustez noizbait erro guztiak monosilabikoak izan ziren baina ezin du hori horrela izan zela frogatu. </w:t>
      </w:r>
    </w:p>
    <w:p w:rsidR="000B7861" w:rsidRPr="000B7861" w:rsidRDefault="000B7861" w:rsidP="000B7861">
      <w:pPr>
        <w:rPr>
          <w:sz w:val="20"/>
          <w:szCs w:val="20"/>
        </w:rPr>
      </w:pPr>
    </w:p>
    <w:p w:rsidR="000B7861" w:rsidRDefault="000B7861" w:rsidP="000B7861">
      <w:pPr>
        <w:jc w:val="right"/>
      </w:pPr>
      <w:r>
        <w:t>2014/04/02</w:t>
      </w:r>
    </w:p>
    <w:p w:rsidR="000B7861" w:rsidRDefault="000B7861" w:rsidP="000B7861">
      <w:pPr>
        <w:rPr>
          <w:b/>
        </w:rPr>
      </w:pPr>
      <w:r>
        <w:rPr>
          <w:b/>
        </w:rPr>
        <w:t>Euskararen Gramatika Historikoa</w:t>
      </w:r>
    </w:p>
    <w:p w:rsidR="000B7861" w:rsidRDefault="000B7861" w:rsidP="000B7861">
      <w:r>
        <w:t>Erro monosilabikoak proposatzeak hainbat ondorio ditu:</w:t>
      </w:r>
    </w:p>
    <w:p w:rsidR="000B7861" w:rsidRDefault="000B7861" w:rsidP="000B7861">
      <w:pPr>
        <w:pStyle w:val="Prrafodelista"/>
        <w:numPr>
          <w:ilvl w:val="0"/>
          <w:numId w:val="84"/>
        </w:numPr>
      </w:pPr>
      <w:r>
        <w:t xml:space="preserve">Lexikoak: </w:t>
      </w:r>
    </w:p>
    <w:p w:rsidR="000B7861" w:rsidRDefault="000B7861" w:rsidP="000B7861">
      <w:pPr>
        <w:pStyle w:val="Prrafodelista"/>
        <w:numPr>
          <w:ilvl w:val="0"/>
          <w:numId w:val="85"/>
        </w:numPr>
      </w:pPr>
      <w:r>
        <w:t xml:space="preserve">Lehendik bazeunden </w:t>
      </w:r>
      <w:r>
        <w:rPr>
          <w:i/>
        </w:rPr>
        <w:t>ubel</w:t>
      </w:r>
      <w:r>
        <w:t xml:space="preserve"> gisakoak eta orain </w:t>
      </w:r>
      <w:r>
        <w:rPr>
          <w:i/>
        </w:rPr>
        <w:t>sabel, gibel</w:t>
      </w:r>
      <w:r>
        <w:t xml:space="preserve"> gisakoak ezagutzen ditugu. Lehendik ezagutzen genituenak zabaldu egin ziren.</w:t>
      </w:r>
    </w:p>
    <w:p w:rsidR="000B7861" w:rsidRDefault="000B7861" w:rsidP="000B7861">
      <w:pPr>
        <w:pStyle w:val="Prrafodelista"/>
        <w:numPr>
          <w:ilvl w:val="0"/>
          <w:numId w:val="85"/>
        </w:numPr>
      </w:pPr>
      <w:r>
        <w:t>Erro berriak: lehen ezagutzen ez genituenak: ger, han eta bur.</w:t>
      </w:r>
    </w:p>
    <w:p w:rsidR="000B7861" w:rsidRDefault="000B7861" w:rsidP="000B7861">
      <w:pPr>
        <w:pStyle w:val="Prrafodelista"/>
        <w:numPr>
          <w:ilvl w:val="0"/>
          <w:numId w:val="84"/>
        </w:numPr>
      </w:pPr>
      <w:r>
        <w:t>Gramatika: Oinarri morfofonologikoak ditu honek. Dagoeneko ikusi dugu ondorio fonologikoren bat. Ondorio ezberdinak ateratzen ditugu AEB eta AEZrako. Batean distribuzio osagarrian daude eta bestean oposaketan (frikariak vs afrikatuak)</w:t>
      </w:r>
    </w:p>
    <w:p w:rsidR="000B7861" w:rsidRDefault="000B7861" w:rsidP="000B7861">
      <w:pPr>
        <w:pStyle w:val="Prrafodelista"/>
      </w:pPr>
    </w:p>
    <w:tbl>
      <w:tblPr>
        <w:tblStyle w:val="Tablaconcuadrcula"/>
        <w:tblW w:w="0" w:type="auto"/>
        <w:tblInd w:w="720" w:type="dxa"/>
        <w:tblLook w:val="04A0" w:firstRow="1" w:lastRow="0" w:firstColumn="1" w:lastColumn="0" w:noHBand="0" w:noVBand="1"/>
      </w:tblPr>
      <w:tblGrid>
        <w:gridCol w:w="4000"/>
        <w:gridCol w:w="4000"/>
      </w:tblGrid>
      <w:tr w:rsidR="000B7861" w:rsidTr="000B7861">
        <w:tc>
          <w:tcPr>
            <w:tcW w:w="4644" w:type="dxa"/>
            <w:tcBorders>
              <w:top w:val="single" w:sz="4" w:space="0" w:color="auto"/>
              <w:left w:val="single" w:sz="4" w:space="0" w:color="auto"/>
              <w:bottom w:val="single" w:sz="4" w:space="0" w:color="auto"/>
              <w:right w:val="single" w:sz="4" w:space="0" w:color="auto"/>
            </w:tcBorders>
            <w:hideMark/>
          </w:tcPr>
          <w:p w:rsidR="000B7861" w:rsidRDefault="000B7861">
            <w:pPr>
              <w:pStyle w:val="Prrafodelista"/>
              <w:ind w:left="0"/>
              <w:rPr>
                <w:lang w:eastAsia="en-US"/>
              </w:rPr>
            </w:pPr>
            <w:r>
              <w:t>AEZ</w:t>
            </w:r>
          </w:p>
        </w:tc>
        <w:tc>
          <w:tcPr>
            <w:tcW w:w="4644" w:type="dxa"/>
            <w:tcBorders>
              <w:top w:val="single" w:sz="4" w:space="0" w:color="auto"/>
              <w:left w:val="single" w:sz="4" w:space="0" w:color="auto"/>
              <w:bottom w:val="single" w:sz="4" w:space="0" w:color="auto"/>
              <w:right w:val="single" w:sz="4" w:space="0" w:color="auto"/>
            </w:tcBorders>
            <w:hideMark/>
          </w:tcPr>
          <w:p w:rsidR="000B7861" w:rsidRDefault="000B7861">
            <w:pPr>
              <w:pStyle w:val="Prrafodelista"/>
              <w:ind w:left="0"/>
              <w:rPr>
                <w:lang w:eastAsia="en-US"/>
              </w:rPr>
            </w:pPr>
            <w:r>
              <w:t>AEB</w:t>
            </w:r>
          </w:p>
        </w:tc>
      </w:tr>
      <w:tr w:rsidR="000B7861" w:rsidTr="000B7861">
        <w:tc>
          <w:tcPr>
            <w:tcW w:w="4644" w:type="dxa"/>
            <w:tcBorders>
              <w:top w:val="single" w:sz="4" w:space="0" w:color="auto"/>
              <w:left w:val="single" w:sz="4" w:space="0" w:color="auto"/>
              <w:bottom w:val="single" w:sz="4" w:space="0" w:color="auto"/>
              <w:right w:val="single" w:sz="4" w:space="0" w:color="auto"/>
            </w:tcBorders>
            <w:hideMark/>
          </w:tcPr>
          <w:p w:rsidR="000B7861" w:rsidRDefault="000B7861">
            <w:pPr>
              <w:pStyle w:val="Prrafodelista"/>
              <w:ind w:left="0"/>
            </w:pPr>
            <w:r>
              <w:t>S</w:t>
            </w:r>
          </w:p>
          <w:p w:rsidR="000B7861" w:rsidRDefault="000B7861">
            <w:pPr>
              <w:pStyle w:val="Prrafodelista"/>
              <w:ind w:left="0"/>
              <w:rPr>
                <w:lang w:eastAsia="en-US"/>
              </w:rPr>
            </w:pPr>
            <w:r>
              <w:t>c</w:t>
            </w:r>
          </w:p>
        </w:tc>
        <w:tc>
          <w:tcPr>
            <w:tcW w:w="4644" w:type="dxa"/>
            <w:tcBorders>
              <w:top w:val="single" w:sz="4" w:space="0" w:color="auto"/>
              <w:left w:val="single" w:sz="4" w:space="0" w:color="auto"/>
              <w:bottom w:val="single" w:sz="4" w:space="0" w:color="auto"/>
              <w:right w:val="single" w:sz="4" w:space="0" w:color="auto"/>
            </w:tcBorders>
            <w:hideMark/>
          </w:tcPr>
          <w:p w:rsidR="000B7861" w:rsidRDefault="000B7861">
            <w:pPr>
              <w:pStyle w:val="Prrafodelista"/>
              <w:ind w:left="0"/>
            </w:pPr>
            <w:r>
              <w:t>Ś</w:t>
            </w:r>
          </w:p>
          <w:p w:rsidR="000B7861" w:rsidRDefault="000B7861">
            <w:pPr>
              <w:pStyle w:val="Prrafodelista"/>
              <w:ind w:left="0"/>
              <w:rPr>
                <w:lang w:eastAsia="en-US"/>
              </w:rPr>
            </w:pPr>
            <w:r>
              <w:t>Ć</w:t>
            </w:r>
          </w:p>
        </w:tc>
      </w:tr>
      <w:tr w:rsidR="000B7861" w:rsidTr="000B7861">
        <w:tc>
          <w:tcPr>
            <w:tcW w:w="4644" w:type="dxa"/>
            <w:tcBorders>
              <w:top w:val="single" w:sz="4" w:space="0" w:color="auto"/>
              <w:left w:val="single" w:sz="4" w:space="0" w:color="auto"/>
              <w:bottom w:val="single" w:sz="4" w:space="0" w:color="auto"/>
              <w:right w:val="single" w:sz="4" w:space="0" w:color="auto"/>
            </w:tcBorders>
            <w:hideMark/>
          </w:tcPr>
          <w:p w:rsidR="000B7861" w:rsidRDefault="000B7861">
            <w:pPr>
              <w:pStyle w:val="Prrafodelista"/>
              <w:ind w:left="0"/>
              <w:rPr>
                <w:lang w:eastAsia="en-US"/>
              </w:rPr>
            </w:pPr>
            <w:r>
              <w:t>Distribuzio osagarria</w:t>
            </w:r>
          </w:p>
        </w:tc>
        <w:tc>
          <w:tcPr>
            <w:tcW w:w="4644" w:type="dxa"/>
            <w:tcBorders>
              <w:top w:val="single" w:sz="4" w:space="0" w:color="auto"/>
              <w:left w:val="single" w:sz="4" w:space="0" w:color="auto"/>
              <w:bottom w:val="single" w:sz="4" w:space="0" w:color="auto"/>
              <w:right w:val="single" w:sz="4" w:space="0" w:color="auto"/>
            </w:tcBorders>
            <w:hideMark/>
          </w:tcPr>
          <w:p w:rsidR="000B7861" w:rsidRDefault="000B7861">
            <w:pPr>
              <w:pStyle w:val="Prrafodelista"/>
              <w:ind w:left="0"/>
              <w:rPr>
                <w:lang w:eastAsia="en-US"/>
              </w:rPr>
            </w:pPr>
            <w:r>
              <w:t>Oposaketa</w:t>
            </w:r>
          </w:p>
        </w:tc>
      </w:tr>
    </w:tbl>
    <w:p w:rsidR="000B7861" w:rsidRDefault="000B7861" w:rsidP="000B7861">
      <w:pPr>
        <w:rPr>
          <w:lang w:val="eu-ES"/>
        </w:rPr>
      </w:pPr>
    </w:p>
    <w:p w:rsidR="000B7861" w:rsidRDefault="000B7861" w:rsidP="000B7861">
      <w:r>
        <w:t xml:space="preserve">Hitz eraketa klasikoan euskararen historia ezagunean: konposaketa eta deribazioa atzizkien bidez. </w:t>
      </w:r>
    </w:p>
    <w:p w:rsidR="000B7861" w:rsidRDefault="000B7861" w:rsidP="000B7861">
      <w:r>
        <w:t>Garai zaharrenetarako gramatika hitzak eratzeko orduan bi ezaugarri:</w:t>
      </w:r>
    </w:p>
    <w:p w:rsidR="000B7861" w:rsidRDefault="000B7861" w:rsidP="000B7861">
      <w:pPr>
        <w:pStyle w:val="Prrafodelista"/>
        <w:numPr>
          <w:ilvl w:val="0"/>
          <w:numId w:val="86"/>
        </w:numPr>
      </w:pPr>
      <w:r>
        <w:t>Aurrizkiak</w:t>
      </w:r>
    </w:p>
    <w:p w:rsidR="000B7861" w:rsidRDefault="000B7861" w:rsidP="000B7861">
      <w:pPr>
        <w:pStyle w:val="Prrafodelista"/>
        <w:numPr>
          <w:ilvl w:val="0"/>
          <w:numId w:val="86"/>
        </w:numPr>
      </w:pPr>
      <w:r>
        <w:t>Erreduplikazioa: bestela zaila izango zen honelakoak triangularrarekin soilik azaltzea: adats, ohol, ihintz, etab.</w:t>
      </w:r>
    </w:p>
    <w:p w:rsidR="000B7861" w:rsidRDefault="000B7861" w:rsidP="000B7861">
      <w:r>
        <w:t>Zerbait forma kanonikotik ateratzen bada (CVC), hortz esaterako (CVCC), bi aukera ditugu:</w:t>
      </w:r>
    </w:p>
    <w:p w:rsidR="000B7861" w:rsidRDefault="000B7861" w:rsidP="000B7861">
      <w:pPr>
        <w:pStyle w:val="Prrafodelista"/>
        <w:numPr>
          <w:ilvl w:val="0"/>
          <w:numId w:val="87"/>
        </w:numPr>
      </w:pPr>
      <w:r>
        <w:t>Oraindik analisatu ezin ditzakegun fromak direla pentsatzea (fosilduak)</w:t>
      </w:r>
    </w:p>
    <w:p w:rsidR="000B7861" w:rsidRDefault="000B7861" w:rsidP="000B7861">
      <w:pPr>
        <w:pStyle w:val="Prrafodelista"/>
        <w:numPr>
          <w:ilvl w:val="0"/>
          <w:numId w:val="87"/>
        </w:numPr>
      </w:pPr>
      <w:r>
        <w:t>Maileguak direla pentsatzea.</w:t>
      </w:r>
    </w:p>
    <w:p w:rsidR="000B7861" w:rsidRDefault="000B7861" w:rsidP="000B7861">
      <w:r>
        <w:t>Mitxelenak proposatu zuen CVCCVC. Berdin, adibidez. Erro zaharren baldintzak betetzen ditu beraz, erro klasikoa da.</w:t>
      </w:r>
    </w:p>
    <w:p w:rsidR="000B7861" w:rsidRDefault="000B7861" w:rsidP="000B7861">
      <w:r>
        <w:lastRenderedPageBreak/>
        <w:t xml:space="preserve">Baina beste kasu batzuetan, adibidez </w:t>
      </w:r>
      <w:r>
        <w:rPr>
          <w:i/>
        </w:rPr>
        <w:t>beldur</w:t>
      </w:r>
      <w:r>
        <w:t xml:space="preserve"> (CVCCVC): bel-erro ezaguna; dur: lur-en jatorrian dagoen forma zaharra. Arazo bat dauka: -bel ezaguna da baina beti agertzen da erro gisa edo eskubitara. Orduan, forma horrek </w:t>
      </w:r>
      <w:r>
        <w:rPr>
          <w:i/>
        </w:rPr>
        <w:t>durbel</w:t>
      </w:r>
      <w:r>
        <w:t xml:space="preserve">  izan beharko luke. Errazena hau mailegatua dela esatea da. </w:t>
      </w:r>
    </w:p>
    <w:p w:rsidR="000B7861" w:rsidRDefault="000B7861" w:rsidP="000B7861">
      <w:r>
        <w:t xml:space="preserve">Forma kanoniko hertsiago batekin, forma gehiago hartuko genituzke mailegutzat (forma kanonikotik ateratzen direnak). Adib; </w:t>
      </w:r>
      <w:r>
        <w:rPr>
          <w:i/>
        </w:rPr>
        <w:t xml:space="preserve">dollor </w:t>
      </w:r>
      <w:r>
        <w:t xml:space="preserve">eta </w:t>
      </w:r>
      <w:r>
        <w:rPr>
          <w:i/>
        </w:rPr>
        <w:t>apukadu</w:t>
      </w:r>
      <w:r>
        <w:t xml:space="preserve"> ezin dira euskal fonotaktikarekin azaldu. </w:t>
      </w:r>
    </w:p>
    <w:p w:rsidR="000B7861" w:rsidRDefault="000B7861" w:rsidP="000B7861">
      <w:r>
        <w:t>Euskarak CVC zuen bitartean eta V nahitaezkoa zen heinean, erro georgiar batek adibidez honelako zerbait izan dezake: CCCC(V)CC. Honekin ezin da esan euskara horien ahaide, hau ez baita ahaidetzeko froga nahikoa.</w:t>
      </w:r>
    </w:p>
    <w:p w:rsidR="000B7861" w:rsidRDefault="000B7861" w:rsidP="000B7861">
      <w:r>
        <w:t xml:space="preserve">(32) </w:t>
      </w:r>
      <w:r>
        <w:rPr>
          <w:i/>
        </w:rPr>
        <w:t>adar</w:t>
      </w:r>
      <w:r>
        <w:t xml:space="preserve">-en kasua. </w:t>
      </w:r>
    </w:p>
    <w:p w:rsidR="000B7861" w:rsidRDefault="000B7861" w:rsidP="000B7861">
      <w:r>
        <w:rPr>
          <w:i/>
        </w:rPr>
        <w:t>Adar</w:t>
      </w:r>
      <w:r>
        <w:t xml:space="preserve"> zeltikotik mailegatutako hitz gisa tratatua izan da. Zelteran </w:t>
      </w:r>
      <w:r>
        <w:rPr>
          <w:i/>
        </w:rPr>
        <w:t>adarc</w:t>
      </w:r>
      <w:r>
        <w:t xml:space="preserve"> zen. Mailegutzat azaltzen da. Azken urteetan, zeltek diote, oso aukera gutxi daudela </w:t>
      </w:r>
      <w:r>
        <w:rPr>
          <w:i/>
        </w:rPr>
        <w:t>adarc</w:t>
      </w:r>
      <w:r>
        <w:t xml:space="preserve"> aitzinzeltikoan existitzeko eta hau euskarara mailegatzeko. Bestalde, ez da ezinezko honelako gauza bat baina ez dago frogarik. Gainera, c/ka hori euskara historikoan agertzen da baina ez dakigu noizkoa den. Beraz, hasiera batean hauen artekoak oso itxura ona izan arren, hainbat baldintza ez dira betetzen.</w:t>
      </w:r>
    </w:p>
    <w:p w:rsidR="000B7861" w:rsidRDefault="000B7861" w:rsidP="000B7861">
      <w:r>
        <w:t>Antzekoak konparatzen baditugu, adar, odol, adats, eder, ahal, ohol,..en barnean sartzen badugu, erreduplikazioz azal dezakegu: CVC--- *ȻV- ȻVC.</w:t>
      </w:r>
    </w:p>
    <w:p w:rsidR="000B7861" w:rsidRDefault="000B7861" w:rsidP="000B7861">
      <w:r>
        <w:t>Mitxelenak hauek anal, onol, inintz bezala idazten ditu eta pentsa dezakegu, garai batean nanal, nonol, ninintz izan zirela.</w:t>
      </w:r>
    </w:p>
    <w:p w:rsidR="000B7861" w:rsidRDefault="000B7861" w:rsidP="000B7861">
      <w:r>
        <w:t xml:space="preserve">Ulenbeck-en artikulura joaten bagara, ideia oso interesgarri bat aurki dezakegu. Berak esaten du: “niri ez zaizkit hitz solteen etimologiak interesatzen, hitz multzoenak baizik. Honek eskatzen du beraien erro ereduaren arabera aztertzea. </w:t>
      </w:r>
    </w:p>
    <w:p w:rsidR="000B7861" w:rsidRDefault="000B7861" w:rsidP="000B7861">
      <w:r>
        <w:t xml:space="preserve">Erro eredu nagusienak l-rekin: </w:t>
      </w:r>
    </w:p>
    <w:p w:rsidR="000B7861" w:rsidRDefault="000B7861" w:rsidP="000B7861">
      <w:pPr>
        <w:pStyle w:val="Prrafodelista"/>
        <w:numPr>
          <w:ilvl w:val="0"/>
          <w:numId w:val="88"/>
        </w:numPr>
      </w:pPr>
      <w:r>
        <w:t>lVCV (aukerarik ez zaharra izateko)</w:t>
      </w:r>
    </w:p>
    <w:p w:rsidR="000B7861" w:rsidRDefault="000B7861" w:rsidP="000B7861">
      <w:pPr>
        <w:pStyle w:val="Prrafodelista"/>
        <w:numPr>
          <w:ilvl w:val="0"/>
          <w:numId w:val="88"/>
        </w:numPr>
      </w:pPr>
      <w:r>
        <w:t>lVCVC (lagun. Etimologia ezezagunekoak edo aurrizkidunak. Lau hauetatik zaharrena dela pentsa liteke).</w:t>
      </w:r>
    </w:p>
    <w:p w:rsidR="000B7861" w:rsidRDefault="000B7861" w:rsidP="000B7861">
      <w:pPr>
        <w:pStyle w:val="Prrafodelista"/>
        <w:numPr>
          <w:ilvl w:val="0"/>
          <w:numId w:val="88"/>
        </w:numPr>
      </w:pPr>
      <w:r>
        <w:t>lVCCV (aukerarik ez zaharra izateko)</w:t>
      </w:r>
    </w:p>
    <w:p w:rsidR="000B7861" w:rsidRDefault="000B7861" w:rsidP="000B7861">
      <w:pPr>
        <w:pStyle w:val="Prrafodelista"/>
        <w:numPr>
          <w:ilvl w:val="0"/>
          <w:numId w:val="88"/>
        </w:numPr>
      </w:pPr>
      <w:r>
        <w:t>lVCCVC (konposatua izan daiteke eta zaharra)</w:t>
      </w:r>
    </w:p>
    <w:p w:rsidR="000B7861" w:rsidRDefault="000B7861" w:rsidP="000B7861">
      <w:r>
        <w:t>-tvtv ez da onartzen. Beraz, oso zaila da lVCV zaharra izatea.</w:t>
      </w:r>
    </w:p>
    <w:p w:rsidR="000B7861" w:rsidRDefault="000B7861" w:rsidP="000B7861">
      <w:r>
        <w:t>lVC-CV egitekotan erroa ezker izango genuke. Beraz, ez da zaharra. Zaharra izateko aukera gehiago ditu lV-CVC. Aurrizkia + erroa eskuinean.</w:t>
      </w:r>
    </w:p>
    <w:p w:rsidR="000B7861" w:rsidRDefault="000B7861" w:rsidP="000B7861">
      <w:r>
        <w:t>Koda+onset-a behar ditu zaharra izateko.</w:t>
      </w:r>
    </w:p>
    <w:p w:rsidR="000B7861" w:rsidRDefault="000B7861" w:rsidP="000B7861">
      <w:r>
        <w:t xml:space="preserve">Ulenbeck-ek erroak modu sistematikoan egiteko proposamena egin zuen. </w:t>
      </w:r>
    </w:p>
    <w:p w:rsidR="000B7861" w:rsidRDefault="000B7861" w:rsidP="000B7861"/>
    <w:p w:rsidR="000B7861" w:rsidRDefault="000B7861" w:rsidP="000B7861">
      <w:pPr>
        <w:pStyle w:val="Prrafodelista"/>
        <w:numPr>
          <w:ilvl w:val="0"/>
          <w:numId w:val="89"/>
        </w:numPr>
      </w:pPr>
      <w:r>
        <w:rPr>
          <w:u w:val="single"/>
        </w:rPr>
        <w:lastRenderedPageBreak/>
        <w:t>TAULAK</w:t>
      </w:r>
      <w:r>
        <w:t>:</w:t>
      </w:r>
    </w:p>
    <w:p w:rsidR="000B7861" w:rsidRDefault="000B7861" w:rsidP="000B7861">
      <w:r>
        <w:t xml:space="preserve">EE: erro eredua. </w:t>
      </w:r>
    </w:p>
    <w:p w:rsidR="000B7861" w:rsidRDefault="000B7861" w:rsidP="000B7861">
      <w:r>
        <w:t>0,000 direnak ez dute inongo aukerarik AEkoak izateko.</w:t>
      </w:r>
    </w:p>
    <w:p w:rsidR="000B7861" w:rsidRDefault="000B7861" w:rsidP="000B7861">
      <w:r>
        <w:t xml:space="preserve">Bost sail: </w:t>
      </w:r>
    </w:p>
    <w:p w:rsidR="000B7861" w:rsidRDefault="000B7861" w:rsidP="000B7861">
      <w:pPr>
        <w:pStyle w:val="Prrafodelista"/>
        <w:numPr>
          <w:ilvl w:val="0"/>
          <w:numId w:val="90"/>
        </w:numPr>
      </w:pPr>
      <w:r>
        <w:t>Maileguak: ez dira AEkoak.</w:t>
      </w:r>
    </w:p>
    <w:p w:rsidR="000B7861" w:rsidRDefault="000B7861" w:rsidP="000B7861">
      <w:pPr>
        <w:pStyle w:val="Prrafodelista"/>
        <w:numPr>
          <w:ilvl w:val="0"/>
          <w:numId w:val="90"/>
        </w:numPr>
      </w:pPr>
      <w:r>
        <w:t>Berrikuntzak (bai/ez): bake, bake. Hauek ere ez dira AEkoak.</w:t>
      </w:r>
    </w:p>
    <w:p w:rsidR="000B7861" w:rsidRDefault="000B7861" w:rsidP="000B7861">
      <w:pPr>
        <w:pStyle w:val="Prrafodelista"/>
        <w:numPr>
          <w:ilvl w:val="0"/>
          <w:numId w:val="90"/>
        </w:numPr>
      </w:pPr>
      <w:r>
        <w:t>Konposatu eta deribatuak: izan liteke oso zaharra baina hauen ondorioz ateratzen direnak ez dira AEkoak.</w:t>
      </w:r>
    </w:p>
    <w:p w:rsidR="000B7861" w:rsidRDefault="000B7861" w:rsidP="000B7861">
      <w:pPr>
        <w:pStyle w:val="Prrafodelista"/>
        <w:numPr>
          <w:ilvl w:val="0"/>
          <w:numId w:val="90"/>
        </w:numPr>
      </w:pPr>
      <w:r>
        <w:t>Onomatopeiak / fonosinbolismoak</w:t>
      </w:r>
    </w:p>
    <w:p w:rsidR="000B7861" w:rsidRDefault="000B7861" w:rsidP="000B7861">
      <w:pPr>
        <w:pStyle w:val="Prrafodelista"/>
        <w:numPr>
          <w:ilvl w:val="0"/>
          <w:numId w:val="90"/>
        </w:numPr>
      </w:pPr>
      <w:r>
        <w:t>Etimologia ezaguna.</w:t>
      </w:r>
    </w:p>
    <w:p w:rsidR="000B7861" w:rsidRDefault="000B7861" w:rsidP="000B7861">
      <w:pPr>
        <w:ind w:left="360"/>
      </w:pPr>
      <w:r>
        <w:t>1-4: ez dute inongo ahalmenik aitzin hizkuntzaren lexikoian kokatzeko. Beraz, ez digute azterketa honetan laguntzen.</w:t>
      </w:r>
    </w:p>
    <w:p w:rsidR="000B7861" w:rsidRDefault="000B7861" w:rsidP="000B7861">
      <w:pPr>
        <w:ind w:left="360"/>
      </w:pPr>
      <w:r>
        <w:t xml:space="preserve">5: badute aukera. Hemendik beste talde batzuetara pasatzen dira.  Beherantz egin dezake kopuruan. </w:t>
      </w:r>
    </w:p>
    <w:p w:rsidR="000B7861" w:rsidRDefault="000B7861" w:rsidP="000B7861">
      <w:pPr>
        <w:ind w:left="360"/>
      </w:pPr>
      <w:r>
        <w:t xml:space="preserve">Hitz horiei dagozkien erro ereduak ere nekez izango dira aitzineuskarakoak. Monosilaboek arrazoi gehiago dituzte zahartzat hartzeko. </w:t>
      </w:r>
    </w:p>
    <w:p w:rsidR="000B7861" w:rsidRDefault="000B7861" w:rsidP="000B7861">
      <w:pPr>
        <w:ind w:left="360"/>
      </w:pPr>
    </w:p>
    <w:p w:rsidR="000B7861" w:rsidRDefault="000B7861" w:rsidP="000B7861">
      <w:pPr>
        <w:ind w:left="360"/>
      </w:pPr>
      <w:r>
        <w:t xml:space="preserve">(34)an ematen diren irizpideak: hitzak/ erro ereduak bost hauetan sailkatu direnean beren azterketa formala egiteko. Bi iragazki gainditu behar dituzte AEkoak diren edo ez jakiteko: </w:t>
      </w:r>
    </w:p>
    <w:p w:rsidR="000B7861" w:rsidRDefault="000B7861" w:rsidP="000B7861">
      <w:pPr>
        <w:ind w:left="360" w:firstLine="348"/>
      </w:pPr>
      <w:r>
        <w:t>1. Fonotaktikoa.</w:t>
      </w:r>
    </w:p>
    <w:p w:rsidR="000B7861" w:rsidRDefault="000B7861" w:rsidP="000B7861">
      <w:pPr>
        <w:ind w:left="360" w:firstLine="348"/>
      </w:pPr>
      <w:r>
        <w:t>2. Geografikoa.</w:t>
      </w:r>
    </w:p>
    <w:p w:rsidR="000B7861" w:rsidRDefault="000B7861" w:rsidP="000B7861">
      <w:pPr>
        <w:jc w:val="right"/>
        <w:rPr>
          <w:lang w:val="eu-ES"/>
        </w:rPr>
      </w:pPr>
      <w:r>
        <w:t>2014/04/07</w:t>
      </w:r>
    </w:p>
    <w:p w:rsidR="000B7861" w:rsidRDefault="000B7861" w:rsidP="000B7861">
      <w:pPr>
        <w:jc w:val="right"/>
        <w:rPr>
          <w:lang w:val="eu-ES"/>
        </w:rPr>
      </w:pPr>
    </w:p>
    <w:p w:rsidR="000B7861" w:rsidRDefault="000B7861" w:rsidP="000B7861">
      <w:pPr>
        <w:rPr>
          <w:lang w:val="eu-ES"/>
        </w:rPr>
      </w:pPr>
      <w:r>
        <w:rPr>
          <w:b/>
          <w:bCs/>
          <w:lang w:val="eu-ES"/>
        </w:rPr>
        <w:t>ERROAK</w:t>
      </w:r>
      <w:r>
        <w:rPr>
          <w:lang w:val="eu-ES"/>
        </w:rPr>
        <w:t xml:space="preserve"> (jarraipena)</w:t>
      </w:r>
    </w:p>
    <w:p w:rsidR="000B7861" w:rsidRDefault="000B7861" w:rsidP="000B7861">
      <w:pPr>
        <w:rPr>
          <w:lang w:val="eu-ES"/>
        </w:rPr>
      </w:pPr>
    </w:p>
    <w:p w:rsidR="000B7861" w:rsidRDefault="000B7861" w:rsidP="000B7861">
      <w:pPr>
        <w:rPr>
          <w:lang w:val="eu-ES"/>
        </w:rPr>
      </w:pPr>
      <w:r>
        <w:rPr>
          <w:lang w:val="eu-ES"/>
        </w:rPr>
        <w:t>1- Maileguak</w:t>
      </w:r>
    </w:p>
    <w:p w:rsidR="000B7861" w:rsidRDefault="000B7861" w:rsidP="000B7861">
      <w:pPr>
        <w:rPr>
          <w:lang w:val="eu-ES"/>
        </w:rPr>
      </w:pPr>
      <w:r>
        <w:rPr>
          <w:lang w:val="eu-ES"/>
        </w:rPr>
        <w:t>2- Aldaerak.</w:t>
      </w:r>
    </w:p>
    <w:p w:rsidR="000B7861" w:rsidRDefault="000B7861" w:rsidP="000B7861">
      <w:pPr>
        <w:rPr>
          <w:lang w:val="eu-ES"/>
        </w:rPr>
      </w:pPr>
      <w:r>
        <w:rPr>
          <w:lang w:val="eu-ES"/>
        </w:rPr>
        <w:t>3- Eratorri-Konposatuak.</w:t>
      </w:r>
    </w:p>
    <w:p w:rsidR="000B7861" w:rsidRDefault="000B7861" w:rsidP="000B7861">
      <w:pPr>
        <w:rPr>
          <w:lang w:val="eu-ES"/>
        </w:rPr>
      </w:pPr>
      <w:r>
        <w:rPr>
          <w:lang w:val="eu-ES"/>
        </w:rPr>
        <w:t>4- Fonosinbolismoak.</w:t>
      </w:r>
    </w:p>
    <w:p w:rsidR="000B7861" w:rsidRDefault="000B7861" w:rsidP="000B7861">
      <w:pPr>
        <w:jc w:val="both"/>
        <w:rPr>
          <w:lang w:val="eu-ES"/>
        </w:rPr>
      </w:pPr>
      <w:r>
        <w:rPr>
          <w:lang w:val="eu-ES"/>
        </w:rPr>
        <w:t xml:space="preserve">5- Etimologia ezezagunekoak. Talde honetakoen sailkapena aurrekoen kontra behin-behinekoak dira (taldez aldatu daitezke). Mitxelenaren berreraiketaren gainean eraikiak dira, </w:t>
      </w:r>
      <w:r>
        <w:rPr>
          <w:lang w:val="eu-ES"/>
        </w:rPr>
        <w:lastRenderedPageBreak/>
        <w:t xml:space="preserve">hauek dira aintzinako aztarna izateko aukera gehiago dutenak baina EZ DEFINITIBOAK. Talde honetakoak izanagatik ez dira AEkoak. </w:t>
      </w:r>
    </w:p>
    <w:p w:rsidR="000B7861" w:rsidRDefault="000B7861" w:rsidP="000B7861">
      <w:pPr>
        <w:jc w:val="both"/>
        <w:rPr>
          <w:lang w:val="eu-ES"/>
        </w:rPr>
      </w:pPr>
      <w:r>
        <w:rPr>
          <w:lang w:val="eu-ES"/>
        </w:rPr>
        <w:t>Azken multzo hauetakoek bi iragazki gainditu behar dituzte: a) fonologikoa b) geografikoa.</w:t>
      </w:r>
    </w:p>
    <w:p w:rsidR="000B7861" w:rsidRDefault="000B7861" w:rsidP="000B7861">
      <w:pPr>
        <w:jc w:val="both"/>
        <w:rPr>
          <w:lang w:val="eu-ES"/>
        </w:rPr>
      </w:pPr>
      <w:r>
        <w:rPr>
          <w:lang w:val="eu-ES"/>
        </w:rPr>
        <w:tab/>
      </w:r>
    </w:p>
    <w:p w:rsidR="000B7861" w:rsidRDefault="000B7861" w:rsidP="000B7861">
      <w:pPr>
        <w:jc w:val="both"/>
        <w:rPr>
          <w:lang w:val="eu-ES"/>
        </w:rPr>
      </w:pPr>
      <w:r>
        <w:rPr>
          <w:lang w:val="eu-ES"/>
        </w:rPr>
        <w:tab/>
        <w:t>a) Fonologikoa: bere tipologia ezagutzen ez den hitz bat. Adb: tutú. Fonolismoa izateko susmo handia egon arren, ezin bada frogatu bostgarren talde honetan mantendu behar da. Ezin dugu mailegua dela esan susmo handiak egon arren, horen berri hiztegiek eman beharko dute. AE herskari bortitzak eta ahulak. Beraz, *d posible litzateke baina ez t (tutú). Bortitzak hasperen bezala agertu beharko lirateke AE n. Hau kontuan harturik, ez du AE-koa izateko iragazki fonologikoa betetzen.</w:t>
      </w:r>
    </w:p>
    <w:p w:rsidR="000B7861" w:rsidRDefault="000B7861" w:rsidP="000B7861">
      <w:pPr>
        <w:jc w:val="both"/>
        <w:rPr>
          <w:lang w:val="eu-ES"/>
        </w:rPr>
      </w:pPr>
    </w:p>
    <w:p w:rsidR="000B7861" w:rsidRDefault="000B7861" w:rsidP="000B7861">
      <w:pPr>
        <w:jc w:val="both"/>
        <w:rPr>
          <w:lang w:val="eu-ES"/>
        </w:rPr>
      </w:pPr>
      <w:r>
        <w:rPr>
          <w:lang w:val="eu-ES"/>
        </w:rPr>
        <w:tab/>
        <w:t xml:space="preserve">b) Iragazki geografikoa: Meillet. Bonapartek 8 euskalki proposatu zituen. Horien artean, 3 elkarren artean harremanik ez dutenak. Hitz gutxik betetzen dute baldintza hau (bisilaboek). Hiru beharrean bi euskalkitara murrizten bada, emaitza posible gehiago. Adibidez, hitz bat Bermeon (Bonaparteren sailkapenaren arabera B) eta Hondarribin (Bonaparteren arabera BN) hitz honek iragazki geografikoa gaindituko du kontaktuan ez daudelako. Bizkaian leku gehiagotan eta Goi-Nafarreraren eremu gehiagotan agertzen ez bada ere. </w:t>
      </w:r>
    </w:p>
    <w:p w:rsidR="000B7861" w:rsidRDefault="000B7861" w:rsidP="000B7861">
      <w:pPr>
        <w:jc w:val="both"/>
        <w:rPr>
          <w:lang w:val="eu-ES"/>
        </w:rPr>
      </w:pPr>
    </w:p>
    <w:p w:rsidR="000B7861" w:rsidRDefault="000B7861" w:rsidP="000B7861">
      <w:pPr>
        <w:jc w:val="both"/>
        <w:rPr>
          <w:lang w:val="eu-ES"/>
        </w:rPr>
      </w:pPr>
      <w:r>
        <w:rPr>
          <w:lang w:val="eu-ES"/>
        </w:rPr>
        <w:t>Ez dira kontuan hartuko ondorengoak:</w:t>
      </w:r>
    </w:p>
    <w:p w:rsidR="000B7861" w:rsidRDefault="000B7861" w:rsidP="000B7861">
      <w:pPr>
        <w:jc w:val="both"/>
      </w:pPr>
      <w:r>
        <w:rPr>
          <w:lang w:val="eu-ES"/>
        </w:rPr>
        <w:t>-G eta GN</w:t>
      </w:r>
      <w:r>
        <w:rPr>
          <w:lang w:val="eu-ES"/>
        </w:rPr>
        <w:tab/>
      </w:r>
      <w:r>
        <w:rPr>
          <w:lang w:val="eu-ES"/>
        </w:rPr>
        <w:tab/>
      </w:r>
      <w:r>
        <w:rPr>
          <w:lang w:val="eu-ES"/>
        </w:rPr>
        <w:tab/>
      </w:r>
    </w:p>
    <w:p w:rsidR="000B7861" w:rsidRDefault="000B7861" w:rsidP="000B7861">
      <w:pPr>
        <w:jc w:val="both"/>
        <w:rPr>
          <w:lang w:val="eu-ES"/>
        </w:rPr>
      </w:pPr>
      <w:r>
        <w:rPr>
          <w:rFonts w:ascii="Times New Roman" w:hAnsi="Times New Roman"/>
          <w:noProof/>
          <w:sz w:val="24"/>
          <w:szCs w:val="24"/>
          <w:lang w:eastAsia="es-ES"/>
        </w:rPr>
        <mc:AlternateContent>
          <mc:Choice Requires="wps">
            <w:drawing>
              <wp:anchor distT="0" distB="0" distL="114300" distR="114300" simplePos="0" relativeHeight="251777024" behindDoc="0" locked="0" layoutInCell="1" allowOverlap="1">
                <wp:simplePos x="0" y="0"/>
                <wp:positionH relativeFrom="column">
                  <wp:posOffset>916940</wp:posOffset>
                </wp:positionH>
                <wp:positionV relativeFrom="paragraph">
                  <wp:posOffset>27305</wp:posOffset>
                </wp:positionV>
                <wp:extent cx="371475" cy="161925"/>
                <wp:effectExtent l="21590" t="17780" r="16510" b="10795"/>
                <wp:wrapNone/>
                <wp:docPr id="245" name="Flecha a la derecha con muesca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161925"/>
                        </a:xfrm>
                        <a:prstGeom prst="notchedRightArrow">
                          <a:avLst>
                            <a:gd name="adj1" fmla="val 50000"/>
                            <a:gd name="adj2" fmla="val 57353"/>
                          </a:avLst>
                        </a:prstGeom>
                        <a:solidFill>
                          <a:srgbClr val="111111"/>
                        </a:solidFill>
                        <a:ln w="9525">
                          <a:solidFill>
                            <a:srgbClr val="3465A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Flecha a la derecha con muesca 245" o:spid="_x0000_s1026" type="#_x0000_t94" style="position:absolute;margin-left:72.2pt;margin-top:2.15pt;width:29.25pt;height:12.75pt;z-index:251777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" fillcolor="#111" strokecolor="#3465af">
                <v:stroke joinstyle="round"/>
              </v:shape>
            </w:pict>
          </mc:Fallback>
        </mc:AlternateContent>
      </w:r>
      <w:r>
        <w:rPr>
          <w:lang w:val="eu-ES"/>
        </w:rPr>
        <w:t>-B eta G</w:t>
      </w:r>
      <w:r>
        <w:rPr>
          <w:lang w:val="eu-ES"/>
        </w:rPr>
        <w:tab/>
      </w:r>
      <w:r>
        <w:rPr>
          <w:lang w:val="eu-ES"/>
        </w:rPr>
        <w:tab/>
        <w:t xml:space="preserve"> Talde berdinekoek ez dute baliorik, harremanetan daudelako.</w:t>
      </w:r>
    </w:p>
    <w:p w:rsidR="000B7861" w:rsidRDefault="000B7861" w:rsidP="000B7861">
      <w:pPr>
        <w:jc w:val="both"/>
        <w:rPr>
          <w:lang w:val="eu-ES"/>
        </w:rPr>
      </w:pPr>
      <w:r>
        <w:rPr>
          <w:lang w:val="eu-ES"/>
        </w:rPr>
        <w:t xml:space="preserve">-L, BN eta Z </w:t>
      </w:r>
    </w:p>
    <w:p w:rsidR="000B7861" w:rsidRDefault="000B7861" w:rsidP="000B7861">
      <w:pPr>
        <w:jc w:val="both"/>
        <w:rPr>
          <w:lang w:val="eu-ES"/>
        </w:rPr>
      </w:pPr>
    </w:p>
    <w:p w:rsidR="000B7861" w:rsidRDefault="000B7861" w:rsidP="000B7861">
      <w:pPr>
        <w:jc w:val="both"/>
        <w:rPr>
          <w:lang w:val="eu-ES"/>
        </w:rPr>
      </w:pPr>
      <w:r>
        <w:rPr>
          <w:lang w:val="eu-ES"/>
        </w:rPr>
        <w:t>Beti jokatzen dugu Espainiako eta Frantziako mugak betikoak bailiran, muga honek ez du eraginik izan oso berandurarte.</w:t>
      </w:r>
    </w:p>
    <w:p w:rsidR="000B7861" w:rsidRDefault="000B7861" w:rsidP="000B7861">
      <w:pPr>
        <w:jc w:val="both"/>
        <w:rPr>
          <w:lang w:val="eu-ES"/>
        </w:rPr>
      </w:pPr>
    </w:p>
    <w:p w:rsidR="000B7861" w:rsidRDefault="000B7861" w:rsidP="000B7861">
      <w:pPr>
        <w:jc w:val="both"/>
        <w:rPr>
          <w:u w:val="single"/>
          <w:lang w:val="eu-ES"/>
        </w:rPr>
      </w:pPr>
      <w:r>
        <w:rPr>
          <w:u w:val="single"/>
          <w:lang w:val="eu-ES"/>
        </w:rPr>
        <w:t>ERROEN FOTOKOPIAK.</w:t>
      </w:r>
    </w:p>
    <w:p w:rsidR="000B7861" w:rsidRDefault="000B7861" w:rsidP="000B7861">
      <w:pPr>
        <w:jc w:val="both"/>
        <w:rPr>
          <w:u w:val="single"/>
          <w:lang w:val="eu-ES"/>
        </w:rPr>
      </w:pPr>
    </w:p>
    <w:p w:rsidR="000B7861" w:rsidRDefault="000B7861" w:rsidP="000B7861">
      <w:pPr>
        <w:jc w:val="both"/>
        <w:rPr>
          <w:lang w:val="eu-ES"/>
        </w:rPr>
      </w:pPr>
      <w:r>
        <w:rPr>
          <w:b/>
          <w:bCs/>
          <w:lang w:val="eu-ES"/>
        </w:rPr>
        <w:t xml:space="preserve">(3) puntua. </w:t>
      </w:r>
    </w:p>
    <w:p w:rsidR="000B7861" w:rsidRDefault="000B7861" w:rsidP="000B7861">
      <w:pPr>
        <w:jc w:val="both"/>
        <w:rPr>
          <w:lang w:val="eu-ES"/>
        </w:rPr>
      </w:pPr>
      <w:r>
        <w:rPr>
          <w:lang w:val="eu-ES"/>
        </w:rPr>
        <w:t xml:space="preserve">Taula begiratuta, orokorrean ikus daiteke, eredu monosilabikoaren eta gainerakoen arteko ezberdintasuna: monosilabikoetan izan zitezkeen erroetatik, lekukotasun nahiko daude (asko). Hauetatik, gutxi maileguak dira, asko ordea etimologia ezezagunekoak. Gainera, azken hauetatik askok gainditzen dituzte iragazki fonologiko eta geografikoak. Bisilaboek ordea, litezkenetatik, lekukotasun portzentaia txikia dute eta gehienak maileguak dira. </w:t>
      </w:r>
    </w:p>
    <w:p w:rsidR="000B7861" w:rsidRDefault="000B7861" w:rsidP="000B7861">
      <w:pPr>
        <w:jc w:val="both"/>
        <w:rPr>
          <w:lang w:val="eu-ES"/>
        </w:rPr>
      </w:pPr>
      <w:r>
        <w:rPr>
          <w:lang w:val="eu-ES"/>
        </w:rPr>
        <w:lastRenderedPageBreak/>
        <w:t xml:space="preserve">Guztien artean, onena CVC erroa da, honek ditu AE-koa izateko aukera gehien. Monosilabiako CVC %15 </w:t>
      </w:r>
      <w:r>
        <w:rPr>
          <w:rFonts w:eastAsia="Symbol" w:cs="Symbol"/>
          <w:lang w:val="eu-ES"/>
        </w:rPr>
        <w:sym w:font="Times New Roman" w:char="F0AE"/>
      </w:r>
      <w:r>
        <w:rPr>
          <w:lang w:val="eu-ES"/>
        </w:rPr>
        <w:t xml:space="preserve"> Igo daiteke. Bisilabotzat hartzen direnak, alanisi berri batekin eratorri edo konposatu izan daitezke, hitz edo erro autonomoak. Ez dago *-thor-, *-khar-, *-gon-, *-bel- bezalakorik. Nahiz eta adituak ados egon eta CVC diren jakin (berreraikiak direlako ez dira kontuan hartzen). Hauek gehituko balira ia bikoiztu egingo litzateke monosilabo gauzatuen portzentaia eta erdira edo gutxiagora jaitsi maileguena. </w:t>
      </w:r>
    </w:p>
    <w:p w:rsidR="000B7861" w:rsidRDefault="000B7861" w:rsidP="000B7861">
      <w:pPr>
        <w:jc w:val="both"/>
        <w:rPr>
          <w:lang w:val="eu-ES"/>
        </w:rPr>
      </w:pPr>
      <w:r>
        <w:rPr>
          <w:lang w:val="eu-ES"/>
        </w:rPr>
        <w:t>Monosilaboak beherantza doaz, gora egiteko aukera bakarra bisilabo berriak (maileguak ez direnak)  aurkitzea da. Lehen bisilabotzat edo polisilabotzat genituen asko orain monosilabo konbinaketaren bitartez azaldu daitezke. Da-dar sa-mur.</w:t>
      </w:r>
    </w:p>
    <w:p w:rsidR="000B7861" w:rsidRDefault="000B7861" w:rsidP="000B7861">
      <w:pPr>
        <w:jc w:val="both"/>
        <w:rPr>
          <w:lang w:val="eu-ES"/>
        </w:rPr>
      </w:pPr>
      <w:r>
        <w:rPr>
          <w:lang w:val="eu-ES"/>
        </w:rPr>
        <w:t>Badirudi, monosilaboek dutela euskara zaharrera izateko aukera gehien. Iragazki geografikorako erabilltzen duguna euskalki modernoak dira. EBZ-tik sortutakoak  dira ez AE-tik. Mitxelenak zioenez,  erro bisilaboak ez ziren oso berandurandurarte hedatu. Asko har-bel modukoak.</w:t>
      </w:r>
    </w:p>
    <w:p w:rsidR="000B7861" w:rsidRDefault="000B7861" w:rsidP="000B7861">
      <w:pPr>
        <w:jc w:val="both"/>
        <w:rPr>
          <w:lang w:val="eu-ES"/>
        </w:rPr>
      </w:pPr>
    </w:p>
    <w:p w:rsidR="000B7861" w:rsidRDefault="000B7861" w:rsidP="000B7861">
      <w:pPr>
        <w:jc w:val="both"/>
        <w:rPr>
          <w:lang w:val="eu-ES"/>
        </w:rPr>
      </w:pPr>
      <w:r>
        <w:rPr>
          <w:b/>
          <w:bCs/>
          <w:lang w:val="eu-ES"/>
        </w:rPr>
        <w:t xml:space="preserve">(7) aipua. </w:t>
      </w:r>
    </w:p>
    <w:p w:rsidR="000B7861" w:rsidRDefault="000B7861" w:rsidP="000B7861">
      <w:pPr>
        <w:jc w:val="both"/>
        <w:rPr>
          <w:lang w:val="eu-ES"/>
        </w:rPr>
      </w:pPr>
    </w:p>
    <w:p w:rsidR="000B7861" w:rsidRDefault="000B7861" w:rsidP="000B7861">
      <w:pPr>
        <w:jc w:val="both"/>
        <w:rPr>
          <w:lang w:val="eu-ES"/>
        </w:rPr>
      </w:pPr>
      <w:r>
        <w:rPr>
          <w:lang w:val="eu-ES"/>
        </w:rPr>
        <w:t xml:space="preserve">Txinera zaharraren fonologia aztertu da batez ere. Hortik abiatuta morfologia eta hitz familien azterketa. </w:t>
      </w:r>
    </w:p>
    <w:p w:rsidR="000B7861" w:rsidRDefault="000B7861" w:rsidP="000B7861">
      <w:pPr>
        <w:jc w:val="both"/>
        <w:rPr>
          <w:lang w:val="eu-ES"/>
        </w:rPr>
      </w:pPr>
    </w:p>
    <w:p w:rsidR="000B7861" w:rsidRDefault="000B7861" w:rsidP="000B7861">
      <w:pPr>
        <w:jc w:val="both"/>
        <w:rPr>
          <w:lang w:val="eu-ES"/>
        </w:rPr>
      </w:pPr>
      <w:r>
        <w:rPr>
          <w:lang w:val="eu-ES"/>
        </w:rPr>
        <w:t xml:space="preserve">Euskaran ere fonologia aztertu izan da. AEZ eta AEM diferentzia dago erro egituran. AEZ monosilabikoa zen. Kontsonanteek (txistukariek eta ozenek bakarrik) bi kokagune zituzten </w:t>
      </w:r>
      <w:r>
        <w:rPr>
          <w:b/>
          <w:bCs/>
          <w:shd w:val="clear" w:color="auto" w:fill="FFFF00"/>
          <w:lang w:val="eu-ES"/>
        </w:rPr>
        <w:t>_</w:t>
      </w:r>
      <w:r>
        <w:rPr>
          <w:lang w:val="eu-ES"/>
        </w:rPr>
        <w:t xml:space="preserve"> _ </w:t>
      </w:r>
      <w:r>
        <w:rPr>
          <w:shd w:val="clear" w:color="auto" w:fill="FFFF00"/>
          <w:lang w:val="eu-ES"/>
        </w:rPr>
        <w:t>_.</w:t>
      </w:r>
      <w:r>
        <w:rPr>
          <w:lang w:val="eu-ES"/>
        </w:rPr>
        <w:t xml:space="preserve"> Beraz, ez zegoen kontrasterik banaketa osagarrian zeudelako. Ondorioz, egon zitezkeen kontsonante kopurua murritzagoa zen, gaur egunekoa baino. </w:t>
      </w:r>
    </w:p>
    <w:p w:rsidR="000B7861" w:rsidRDefault="000B7861" w:rsidP="000B7861">
      <w:pPr>
        <w:jc w:val="both"/>
        <w:rPr>
          <w:lang w:val="eu-ES"/>
        </w:rPr>
      </w:pPr>
      <w:r>
        <w:rPr>
          <w:lang w:val="eu-ES"/>
        </w:rPr>
        <w:t xml:space="preserve">Hasierako N L R-ak kontsonante taldeak edo geminatuak izan daitezke. </w:t>
      </w:r>
    </w:p>
    <w:p w:rsidR="000B7861" w:rsidRDefault="000B7861" w:rsidP="000B7861">
      <w:pPr>
        <w:jc w:val="both"/>
        <w:rPr>
          <w:lang w:val="eu-ES"/>
        </w:rPr>
      </w:pPr>
      <w:r>
        <w:rPr>
          <w:lang w:val="eu-ES"/>
        </w:rPr>
        <w:t>Morfologian egindako aldaketek fonologian eta beste hainbat alorretan eragina dute.</w:t>
      </w:r>
    </w:p>
    <w:p w:rsidR="000B7861" w:rsidRDefault="000B7861" w:rsidP="000B7861">
      <w:pPr>
        <w:jc w:val="both"/>
        <w:rPr>
          <w:lang w:val="eu-ES"/>
        </w:rPr>
      </w:pPr>
    </w:p>
    <w:p w:rsidR="000B7861" w:rsidRDefault="000B7861" w:rsidP="000B7861">
      <w:pPr>
        <w:jc w:val="both"/>
        <w:rPr>
          <w:lang w:val="eu-ES"/>
        </w:rPr>
      </w:pPr>
      <w:r>
        <w:rPr>
          <w:lang w:val="eu-ES"/>
        </w:rPr>
        <w:t>* dar: a-dar (erreduplikazioa da-dar)</w:t>
      </w:r>
      <w:r>
        <w:rPr>
          <w:lang w:val="eu-ES"/>
        </w:rPr>
        <w:tab/>
        <w:t xml:space="preserve">d-&gt;-l aldaketa kontuan hartuta </w:t>
      </w:r>
      <w:r>
        <w:rPr>
          <w:i/>
          <w:iCs/>
          <w:lang w:val="eu-ES"/>
        </w:rPr>
        <w:t>lar</w:t>
      </w:r>
      <w:r>
        <w:rPr>
          <w:lang w:val="eu-ES"/>
        </w:rPr>
        <w:t>?</w:t>
      </w:r>
      <w:r>
        <w:rPr>
          <w:lang w:val="eu-ES"/>
        </w:rPr>
        <w:tab/>
        <w:t>E-dar-i (jarri) emango luke.</w:t>
      </w:r>
    </w:p>
    <w:p w:rsidR="000B7861" w:rsidRDefault="000B7861" w:rsidP="000B7861">
      <w:pPr>
        <w:jc w:val="both"/>
        <w:rPr>
          <w:lang w:val="eu-ES"/>
        </w:rPr>
      </w:pPr>
    </w:p>
    <w:p w:rsidR="000B7861" w:rsidRDefault="000B7861" w:rsidP="000B7861">
      <w:pPr>
        <w:jc w:val="both"/>
        <w:rPr>
          <w:lang w:val="eu-ES"/>
        </w:rPr>
      </w:pPr>
      <w:r>
        <w:rPr>
          <w:lang w:val="eu-ES"/>
        </w:rPr>
        <w:t>*datz: latz ardatz.</w:t>
      </w:r>
    </w:p>
    <w:p w:rsidR="000B7861" w:rsidRDefault="000B7861" w:rsidP="000B7861">
      <w:pPr>
        <w:jc w:val="both"/>
        <w:rPr>
          <w:lang w:val="eu-ES"/>
        </w:rPr>
      </w:pPr>
    </w:p>
    <w:p w:rsidR="000B7861" w:rsidRDefault="000B7861" w:rsidP="000B7861">
      <w:pPr>
        <w:jc w:val="both"/>
        <w:rPr>
          <w:lang w:val="eu-ES"/>
        </w:rPr>
      </w:pPr>
      <w:r>
        <w:rPr>
          <w:lang w:val="eu-ES"/>
        </w:rPr>
        <w:t>*dats: adats d-&gt;l- lats aldats</w:t>
      </w:r>
      <w:r>
        <w:rPr>
          <w:lang w:val="eu-ES"/>
        </w:rPr>
        <w:tab/>
        <w:t>e-dats-i = jatsi</w:t>
      </w:r>
    </w:p>
    <w:p w:rsidR="000B7861" w:rsidRDefault="000B7861" w:rsidP="000B7861">
      <w:pPr>
        <w:jc w:val="both"/>
        <w:rPr>
          <w:lang w:val="eu-ES"/>
        </w:rPr>
      </w:pPr>
    </w:p>
    <w:p w:rsidR="000B7861" w:rsidRDefault="000B7861" w:rsidP="000B7861">
      <w:pPr>
        <w:jc w:val="both"/>
        <w:rPr>
          <w:lang w:val="eu-ES"/>
        </w:rPr>
      </w:pPr>
      <w:r>
        <w:rPr>
          <w:lang w:val="eu-ES"/>
        </w:rPr>
        <w:lastRenderedPageBreak/>
        <w:t>Hitz familiek berreraiketa egiterako orduan laguntzen dute.</w:t>
      </w:r>
    </w:p>
    <w:p w:rsidR="000B7861" w:rsidRDefault="000B7861" w:rsidP="000B7861">
      <w:pPr>
        <w:jc w:val="both"/>
        <w:rPr>
          <w:lang w:val="eu-ES"/>
        </w:rPr>
      </w:pPr>
    </w:p>
    <w:p w:rsidR="000B7861" w:rsidRDefault="000B7861" w:rsidP="000B7861">
      <w:pPr>
        <w:jc w:val="both"/>
        <w:rPr>
          <w:lang w:val="eu-ES"/>
        </w:rPr>
      </w:pPr>
      <w:r>
        <w:rPr>
          <w:lang w:val="eu-ES"/>
        </w:rPr>
        <w:t xml:space="preserve">Hurbileketa berri honek aurrerapenak ekarri ditu bai </w:t>
      </w:r>
      <w:r>
        <w:rPr>
          <w:b/>
          <w:bCs/>
          <w:lang w:val="eu-ES"/>
        </w:rPr>
        <w:t>lexiko</w:t>
      </w:r>
      <w:r>
        <w:rPr>
          <w:lang w:val="eu-ES"/>
        </w:rPr>
        <w:t xml:space="preserve"> eta bai </w:t>
      </w:r>
      <w:r>
        <w:rPr>
          <w:b/>
          <w:bCs/>
          <w:lang w:val="eu-ES"/>
        </w:rPr>
        <w:t>gramatika</w:t>
      </w:r>
      <w:r>
        <w:rPr>
          <w:lang w:val="eu-ES"/>
        </w:rPr>
        <w:t>n. CVC forma kanonikoarekin lortutako etimologia gehiago aurkitu dira azken urteotan. Hauek ere gramatikan eragina izan dutelarik.</w:t>
      </w:r>
    </w:p>
    <w:p w:rsidR="000B7861" w:rsidRDefault="000B7861" w:rsidP="000B7861">
      <w:pPr>
        <w:jc w:val="both"/>
        <w:rPr>
          <w:lang w:val="eu-ES"/>
        </w:rPr>
      </w:pPr>
    </w:p>
    <w:p w:rsidR="000B7861" w:rsidRDefault="000B7861" w:rsidP="000B7861">
      <w:pPr>
        <w:jc w:val="both"/>
        <w:rPr>
          <w:b/>
          <w:bCs/>
          <w:u w:val="single"/>
          <w:lang w:val="eu-ES"/>
        </w:rPr>
      </w:pPr>
      <w:r>
        <w:rPr>
          <w:b/>
          <w:bCs/>
          <w:u w:val="single"/>
          <w:lang w:val="eu-ES"/>
        </w:rPr>
        <w:t>13. gaia: Aldaketa tipologikoak</w:t>
      </w:r>
    </w:p>
    <w:p w:rsidR="000B7861" w:rsidRDefault="000B7861" w:rsidP="000B7861">
      <w:pPr>
        <w:jc w:val="both"/>
        <w:rPr>
          <w:b/>
          <w:bCs/>
          <w:u w:val="single"/>
          <w:lang w:val="eu-ES"/>
        </w:rPr>
      </w:pPr>
    </w:p>
    <w:p w:rsidR="000B7861" w:rsidRDefault="000B7861" w:rsidP="000B7861">
      <w:pPr>
        <w:jc w:val="both"/>
        <w:rPr>
          <w:lang w:val="eu-ES"/>
        </w:rPr>
      </w:pPr>
      <w:r>
        <w:rPr>
          <w:lang w:val="eu-ES"/>
        </w:rPr>
        <w:t>Euskara H ergatiboa; Georgiera H ergatiboa. Itzuragatik ezin dira indoeuropearrak izan eta horregatik familia berekoak direla esan ohi da. Hau, logikaren ikuspuntutik akats bat da. Hizkuntzalariza hstorikoak egiteko homologiak hartu behar dira kontuan.</w:t>
      </w:r>
    </w:p>
    <w:p w:rsidR="000B7861" w:rsidRDefault="000B7861" w:rsidP="000B7861">
      <w:pPr>
        <w:jc w:val="both"/>
        <w:rPr>
          <w:lang w:val="eu-ES"/>
        </w:rPr>
      </w:pPr>
      <w:r>
        <w:rPr>
          <w:lang w:val="eu-ES"/>
        </w:rPr>
        <w:t>Homologia: momentu bateko funtzioa edo itxura oso ezberdina izan arren morfemak AE tik edo morfema berdinetik datozenean.Normalean tipologia gehienak sinkronikoak izaten dira, hau da diakroniari erreparatzen ez diotenak. Hauek hizkuntzaren aldaketa historikoak aztertzerako orduan ez dute askotarako balio.</w:t>
      </w:r>
    </w:p>
    <w:p w:rsidR="000B7861" w:rsidRDefault="000B7861" w:rsidP="000B7861">
      <w:pPr>
        <w:jc w:val="both"/>
        <w:rPr>
          <w:lang w:val="eu-ES"/>
        </w:rPr>
      </w:pPr>
      <w:r>
        <w:rPr>
          <w:lang w:val="eu-ES"/>
        </w:rPr>
        <w:t>Tipologiak aldaketa larriak izan ditu azken 150-200 urteetan. XIX. Mendeko tipologia ez da  sintaktikoa, morfologikoa baizik. Tipologia morfologikoa garatzean tipologia berria sortzen da (fonologikoa). 1939 Trubetzkoi. Hizkuntza batek 10 bokaleko sistema badu, nola egongo da antolatuta?</w:t>
      </w:r>
    </w:p>
    <w:p w:rsidR="000B7861" w:rsidRDefault="000B7861" w:rsidP="000B7861">
      <w:pPr>
        <w:jc w:val="both"/>
        <w:rPr>
          <w:lang w:val="eu-ES"/>
        </w:rPr>
      </w:pPr>
      <w:r>
        <w:rPr>
          <w:lang w:val="eu-ES"/>
        </w:rPr>
        <w:t>Gauza batzuk garbiak izango dira: bokal ahokari gehiago...</w:t>
      </w:r>
    </w:p>
    <w:p w:rsidR="000B7861" w:rsidRDefault="000B7861" w:rsidP="000B7861">
      <w:pPr>
        <w:jc w:val="both"/>
        <w:rPr>
          <w:lang w:val="eu-ES"/>
        </w:rPr>
      </w:pPr>
      <w:r>
        <w:rPr>
          <w:lang w:val="eu-ES"/>
        </w:rPr>
        <w:t>Urte berean Benvesitek tipologia sintaktikoa berankorrena dela esan zuen, eta hitz hurrenkera baino gehiago da bertan kontuan hartzen dena. Gehienetan Greenbergen 1963ko sahiakera batekin lotzen dute.</w:t>
      </w:r>
    </w:p>
    <w:p w:rsidR="000B7861" w:rsidRDefault="000B7861" w:rsidP="000B7861">
      <w:pPr>
        <w:jc w:val="both"/>
        <w:rPr>
          <w:lang w:val="eu-ES"/>
        </w:rPr>
      </w:pPr>
    </w:p>
    <w:p w:rsidR="000B7861" w:rsidRDefault="000B7861" w:rsidP="000B7861">
      <w:pPr>
        <w:jc w:val="both"/>
        <w:rPr>
          <w:b/>
          <w:bCs/>
          <w:lang w:val="eu-ES"/>
        </w:rPr>
      </w:pPr>
      <w:r>
        <w:rPr>
          <w:u w:val="single"/>
          <w:lang w:val="eu-ES"/>
        </w:rPr>
        <w:t>Aldaketa tipologikoaz: fotokopiak</w:t>
      </w:r>
    </w:p>
    <w:p w:rsidR="000B7861" w:rsidRDefault="000B7861" w:rsidP="000B7861">
      <w:pPr>
        <w:jc w:val="both"/>
        <w:rPr>
          <w:lang w:val="eu-ES"/>
        </w:rPr>
      </w:pPr>
      <w:r>
        <w:rPr>
          <w:b/>
          <w:bCs/>
          <w:lang w:val="eu-ES"/>
        </w:rPr>
        <w:t>(2) puntua. Tobar</w:t>
      </w:r>
      <w:r>
        <w:rPr>
          <w:rFonts w:eastAsia="Symbol" w:cs="Symbol"/>
          <w:b/>
          <w:bCs/>
          <w:lang w:val="eu-ES"/>
        </w:rPr>
        <w:sym w:font="Times New Roman" w:char="F0AE"/>
      </w:r>
      <w:r>
        <w:rPr>
          <w:b/>
          <w:bCs/>
          <w:lang w:val="eu-ES"/>
        </w:rPr>
        <w:t xml:space="preserve"> </w:t>
      </w:r>
      <w:r>
        <w:rPr>
          <w:lang w:val="eu-ES"/>
        </w:rPr>
        <w:t xml:space="preserve"> 20 hizkuntza erabili zituen eta horietako bat euskara izan zen.  Hizkuntza 3 taldetan banatu zituen: VSO, SVO eta SOV. Munduko H guztien %5 VSO ; %50 baino +; SOV %40. Taulako VSO hizkuntzak armonikoak dira ( +,+,+) SOV hizkuntzak hauen ispilu izatea esperoko litzateke, baina inarmoniak daude.  </w:t>
      </w:r>
    </w:p>
    <w:p w:rsidR="000B7861" w:rsidRDefault="000B7861" w:rsidP="000B7861">
      <w:pPr>
        <w:jc w:val="both"/>
        <w:rPr>
          <w:lang w:val="eu-ES"/>
        </w:rPr>
      </w:pPr>
      <w:r>
        <w:rPr>
          <w:lang w:val="eu-ES"/>
        </w:rPr>
        <w:t>Greenberg</w:t>
      </w:r>
      <w:r>
        <w:rPr>
          <w:rFonts w:eastAsia="Symbol" w:cs="Symbol"/>
          <w:lang w:val="eu-ES"/>
        </w:rPr>
        <w:sym w:font="Times New Roman" w:char="F0AE"/>
      </w:r>
      <w:r>
        <w:rPr>
          <w:rFonts w:eastAsia="Symbol" w:cs="Symbol"/>
          <w:lang w:val="eu-ES"/>
        </w:rPr>
        <w:t xml:space="preserve"> Euskaraz adj-ek ez dute dagozkien tokia betetzen, baina berdin du adj-ek arazoak ematen dituztelako.</w:t>
      </w:r>
      <w:r>
        <w:rPr>
          <w:lang w:val="eu-ES"/>
        </w:rPr>
        <w:t>Inglesean ere arazoak ematen ditu honek. Asktakeria da hau esatea.</w:t>
      </w:r>
    </w:p>
    <w:p w:rsidR="000B7861" w:rsidRDefault="000B7861" w:rsidP="000B7861">
      <w:pPr>
        <w:jc w:val="both"/>
        <w:rPr>
          <w:lang w:val="eu-ES"/>
        </w:rPr>
      </w:pPr>
      <w:r>
        <w:rPr>
          <w:lang w:val="eu-ES"/>
        </w:rPr>
        <w:t xml:space="preserve">Diakronistek egin behar ez duten oinarrizko gauza, irregulartasunak dira aztertu behar direnak eta ez erregularitateak. Informazio interesgarria irregularitateetan dago. Ingelera, Greebergek bazekien ingeleraren adj-en ordena zerbaitengatik zela, ez zela halabehar utsa. Ingelera lehene </w:t>
      </w:r>
      <w:r>
        <w:rPr>
          <w:lang w:val="eu-ES"/>
        </w:rPr>
        <w:lastRenderedPageBreak/>
        <w:t>SVO zer eta gero SOV izatera igaro zen. Hortik dator adj-en hurrenkera. Adj-ei ezkerretara joatea zegokien, beraz egun dira irregulartasun ez lehen.</w:t>
      </w:r>
    </w:p>
    <w:p w:rsidR="000B7861" w:rsidRDefault="000B7861" w:rsidP="000B7861">
      <w:pPr>
        <w:jc w:val="both"/>
        <w:rPr>
          <w:b/>
          <w:bCs/>
          <w:lang w:val="eu-ES"/>
        </w:rPr>
      </w:pPr>
      <w:r>
        <w:rPr>
          <w:lang w:val="eu-ES"/>
        </w:rPr>
        <w:t>Euskerak ere azalpen historikoa izan dezake. Hau ez da euskeraren adj-etan ematen den irregulartasun bakarra. Abiapuntu izan behar da.</w:t>
      </w:r>
    </w:p>
    <w:p w:rsidR="000B7861" w:rsidRDefault="000B7861" w:rsidP="000B7861">
      <w:pPr>
        <w:jc w:val="both"/>
        <w:rPr>
          <w:b/>
          <w:bCs/>
          <w:lang w:val="eu-ES"/>
        </w:rPr>
      </w:pPr>
      <w:r>
        <w:rPr>
          <w:b/>
          <w:bCs/>
          <w:lang w:val="eu-ES"/>
        </w:rPr>
        <w:t xml:space="preserve">Trask, Gomez, Gomez &amp; Sainz </w:t>
      </w:r>
      <w:r>
        <w:rPr>
          <w:lang w:val="eu-ES"/>
        </w:rPr>
        <w:t>abiapuntu guztiz independienteak dituzte. Askotan ezaugarri multzoak, abiapuntu berdinekoak aipatu izan dira. Adb: SOV izate, eransle izatea eta atzizki asko izatea ez dira ezaugarri independienteak, lotuta doaz.</w:t>
      </w:r>
    </w:p>
    <w:p w:rsidR="000B7861" w:rsidRDefault="000B7861" w:rsidP="000B7861">
      <w:pPr>
        <w:rPr>
          <w:lang w:val="eu-ES"/>
        </w:rPr>
      </w:pPr>
      <w:r>
        <w:rPr>
          <w:b/>
          <w:bCs/>
          <w:lang w:val="eu-ES"/>
        </w:rPr>
        <w:t xml:space="preserve">Trask: </w:t>
      </w:r>
      <w:r>
        <w:rPr>
          <w:lang w:val="eu-ES"/>
        </w:rPr>
        <w:t xml:space="preserve">Dator: da-tor  </w:t>
      </w:r>
      <w:r>
        <w:rPr>
          <w:shd w:val="clear" w:color="auto" w:fill="FF420E"/>
          <w:lang w:val="eu-ES"/>
        </w:rPr>
        <w:t>DA:</w:t>
      </w:r>
      <w:r>
        <w:rPr>
          <w:lang w:val="eu-ES"/>
        </w:rPr>
        <w:t xml:space="preserve"> aurrizki edo laguntzailea TOR: erroa. Honekin, Trask-ek aldaketa tipologiko bat izan behar zuela erakutzi zuen.</w:t>
      </w:r>
      <w:r>
        <w:rPr>
          <w:shd w:val="clear" w:color="auto" w:fill="FF420E"/>
          <w:lang w:val="eu-ES"/>
        </w:rPr>
        <w:t xml:space="preserve"> _ </w:t>
      </w:r>
      <w:r>
        <w:rPr>
          <w:lang w:val="eu-ES"/>
        </w:rPr>
        <w:t xml:space="preserve">VSO. Aditz jokatuen beste zerbait hartu behar dute aurrean. </w:t>
      </w:r>
    </w:p>
    <w:p w:rsidR="000B7861" w:rsidRDefault="000B7861" w:rsidP="000B7861">
      <w:pPr>
        <w:rPr>
          <w:b/>
          <w:bCs/>
          <w:lang w:val="eu-ES"/>
        </w:rPr>
      </w:pPr>
      <w:r>
        <w:rPr>
          <w:lang w:val="eu-ES"/>
        </w:rPr>
        <w:t xml:space="preserve">Taulan euskaraz genitiboa -, beraz ondo, portaera armonikoa du.  Genitibo lokatibo zaharra = 6. puntua. Jatorrian </w:t>
      </w:r>
      <w:r>
        <w:rPr>
          <w:i/>
          <w:iCs/>
          <w:lang w:val="eu-ES"/>
        </w:rPr>
        <w:t>Peru gurea</w:t>
      </w:r>
      <w:r>
        <w:rPr>
          <w:lang w:val="eu-ES"/>
        </w:rPr>
        <w:t xml:space="preserve">, gero </w:t>
      </w:r>
      <w:r>
        <w:rPr>
          <w:i/>
          <w:iCs/>
          <w:lang w:val="eu-ES"/>
        </w:rPr>
        <w:t>gure Peru.  Ai ene --&gt;</w:t>
      </w:r>
      <w:r>
        <w:rPr>
          <w:lang w:val="eu-ES"/>
        </w:rPr>
        <w:t xml:space="preserve"> ez da orden normala, posesiboak aurrean beharko luke.</w:t>
      </w:r>
    </w:p>
    <w:p w:rsidR="000B7861" w:rsidRDefault="000B7861" w:rsidP="000B7861">
      <w:pPr>
        <w:jc w:val="both"/>
        <w:rPr>
          <w:lang w:val="eu-ES"/>
        </w:rPr>
      </w:pPr>
      <w:r>
        <w:rPr>
          <w:b/>
          <w:bCs/>
          <w:lang w:val="eu-ES"/>
        </w:rPr>
        <w:t xml:space="preserve">Dixon 1977: </w:t>
      </w:r>
      <w:r>
        <w:rPr>
          <w:lang w:val="eu-ES"/>
        </w:rPr>
        <w:t>“ Nora joan dira adjetiboak” 20 bat hizkuntza ikertu zituen non ez zeuden adj-tiborik edota egotekotan oso gutxi zeuden. Hauek, kualitatea beste era batera ematen dute:</w:t>
      </w:r>
    </w:p>
    <w:p w:rsidR="000B7861" w:rsidRDefault="000B7861" w:rsidP="000B7861">
      <w:pPr>
        <w:jc w:val="both"/>
        <w:rPr>
          <w:u w:val="single"/>
          <w:shd w:val="clear" w:color="auto" w:fill="9900FF"/>
          <w:lang w:val="eu-ES"/>
        </w:rPr>
      </w:pPr>
      <w:r>
        <w:rPr>
          <w:lang w:val="eu-ES"/>
        </w:rPr>
        <w:t>4. puntua.</w:t>
      </w:r>
    </w:p>
    <w:p w:rsidR="000B7861" w:rsidRDefault="000B7861" w:rsidP="000B7861">
      <w:pPr>
        <w:jc w:val="both"/>
        <w:rPr>
          <w:u w:val="single"/>
          <w:shd w:val="clear" w:color="auto" w:fill="9900FF"/>
          <w:lang w:val="eu-ES"/>
        </w:rPr>
      </w:pPr>
      <w:r>
        <w:rPr>
          <w:u w:val="single"/>
          <w:shd w:val="clear" w:color="auto" w:fill="9900FF"/>
          <w:lang w:val="eu-ES"/>
        </w:rPr>
        <w:t>Eratorriak:</w:t>
      </w:r>
      <w:r>
        <w:rPr>
          <w:shd w:val="clear" w:color="auto" w:fill="9900FF"/>
          <w:lang w:val="eu-ES"/>
        </w:rPr>
        <w:t xml:space="preserve"> bel-tz...</w:t>
      </w:r>
    </w:p>
    <w:p w:rsidR="000B7861" w:rsidRDefault="000B7861" w:rsidP="000B7861">
      <w:pPr>
        <w:jc w:val="both"/>
        <w:rPr>
          <w:u w:val="single"/>
          <w:shd w:val="clear" w:color="auto" w:fill="9900FF"/>
          <w:lang w:val="eu-ES"/>
        </w:rPr>
      </w:pPr>
      <w:r>
        <w:rPr>
          <w:u w:val="single"/>
          <w:shd w:val="clear" w:color="auto" w:fill="9900FF"/>
          <w:lang w:val="eu-ES"/>
        </w:rPr>
        <w:t>Partizipioak:</w:t>
      </w:r>
      <w:r>
        <w:rPr>
          <w:shd w:val="clear" w:color="auto" w:fill="9900FF"/>
          <w:lang w:val="eu-ES"/>
        </w:rPr>
        <w:t xml:space="preserve"> gorr-i, zur-i...</w:t>
      </w:r>
    </w:p>
    <w:p w:rsidR="000B7861" w:rsidRDefault="000B7861" w:rsidP="000B7861">
      <w:pPr>
        <w:jc w:val="both"/>
        <w:rPr>
          <w:u w:val="single"/>
          <w:shd w:val="clear" w:color="auto" w:fill="9900FF"/>
          <w:lang w:val="eu-ES"/>
        </w:rPr>
      </w:pPr>
      <w:r>
        <w:rPr>
          <w:u w:val="single"/>
          <w:shd w:val="clear" w:color="auto" w:fill="9900FF"/>
          <w:lang w:val="eu-ES"/>
        </w:rPr>
        <w:t>Erlatibozkoak:</w:t>
      </w:r>
      <w:r>
        <w:rPr>
          <w:shd w:val="clear" w:color="auto" w:fill="9900FF"/>
          <w:lang w:val="eu-ES"/>
        </w:rPr>
        <w:t xml:space="preserve"> urdin...</w:t>
      </w:r>
    </w:p>
    <w:p w:rsidR="000B7861" w:rsidRDefault="000B7861" w:rsidP="000B7861">
      <w:pPr>
        <w:jc w:val="both"/>
        <w:rPr>
          <w:b/>
          <w:bCs/>
          <w:lang w:val="eu-ES"/>
        </w:rPr>
      </w:pPr>
      <w:r>
        <w:rPr>
          <w:u w:val="single"/>
          <w:shd w:val="clear" w:color="auto" w:fill="9900FF"/>
          <w:lang w:val="eu-ES"/>
        </w:rPr>
        <w:t>Maileguak:</w:t>
      </w:r>
      <w:r>
        <w:rPr>
          <w:shd w:val="clear" w:color="auto" w:fill="9900FF"/>
          <w:lang w:val="eu-ES"/>
        </w:rPr>
        <w:t xml:space="preserve"> berde, marroi....</w:t>
      </w:r>
    </w:p>
    <w:p w:rsidR="000B7861" w:rsidRDefault="000B7861" w:rsidP="000B7861">
      <w:pPr>
        <w:jc w:val="both"/>
        <w:rPr>
          <w:b/>
          <w:bCs/>
          <w:lang w:val="eu-ES"/>
        </w:rPr>
      </w:pPr>
    </w:p>
    <w:p w:rsidR="000B7861" w:rsidRDefault="000B7861" w:rsidP="000B7861">
      <w:pPr>
        <w:jc w:val="both"/>
        <w:rPr>
          <w:lang w:val="eu-ES"/>
        </w:rPr>
      </w:pPr>
      <w:r>
        <w:rPr>
          <w:lang w:val="eu-ES"/>
        </w:rPr>
        <w:t xml:space="preserve">Adj-rik gabeko H-etan denek ez dute balio bera. 20 dituztenek ez dituzte adj sail guztiak, hierarkia dago: </w:t>
      </w:r>
    </w:p>
    <w:p w:rsidR="000B7861" w:rsidRDefault="000B7861" w:rsidP="000B7861">
      <w:pPr>
        <w:jc w:val="both"/>
        <w:rPr>
          <w:lang w:val="eu-ES"/>
        </w:rPr>
      </w:pPr>
      <w:r>
        <w:rPr>
          <w:lang w:val="eu-ES"/>
        </w:rPr>
        <w:t>1) Kolorea</w:t>
      </w:r>
    </w:p>
    <w:p w:rsidR="000B7861" w:rsidRDefault="000B7861" w:rsidP="000B7861">
      <w:pPr>
        <w:jc w:val="both"/>
        <w:rPr>
          <w:lang w:val="eu-ES"/>
        </w:rPr>
      </w:pPr>
      <w:r>
        <w:rPr>
          <w:lang w:val="eu-ES"/>
        </w:rPr>
        <w:t>2) Tamaina</w:t>
      </w:r>
      <w:r>
        <w:rPr>
          <w:rFonts w:eastAsia="Times New Roman" w:cs="Times New Roman"/>
          <w:lang w:val="eu-ES"/>
        </w:rPr>
        <w:sym w:font="Times New Roman" w:char="F0AE"/>
      </w:r>
      <w:r>
        <w:rPr>
          <w:rFonts w:eastAsia="Times New Roman" w:cs="Times New Roman"/>
          <w:lang w:val="eu-ES"/>
        </w:rPr>
        <w:t xml:space="preserve"> Hizkuntza batek hau ez badu ez ditu beheragokoak izango.</w:t>
      </w:r>
    </w:p>
    <w:p w:rsidR="000B7861" w:rsidRDefault="000B7861" w:rsidP="000B7861">
      <w:pPr>
        <w:jc w:val="both"/>
        <w:rPr>
          <w:lang w:val="eu-ES"/>
        </w:rPr>
      </w:pPr>
      <w:r>
        <w:rPr>
          <w:lang w:val="eu-ES"/>
        </w:rPr>
        <w:t>3) Adina</w:t>
      </w:r>
    </w:p>
    <w:p w:rsidR="000B7861" w:rsidRDefault="000B7861" w:rsidP="000B7861">
      <w:pPr>
        <w:jc w:val="both"/>
        <w:rPr>
          <w:b/>
          <w:bCs/>
          <w:lang w:val="eu-ES"/>
        </w:rPr>
      </w:pPr>
      <w:r>
        <w:rPr>
          <w:lang w:val="eu-ES"/>
        </w:rPr>
        <w:t>4) Ahaidetasuna</w:t>
      </w:r>
    </w:p>
    <w:p w:rsidR="000B7861" w:rsidRDefault="000B7861" w:rsidP="000B7861">
      <w:pPr>
        <w:jc w:val="both"/>
        <w:rPr>
          <w:b/>
          <w:bCs/>
          <w:lang w:val="eu-ES"/>
        </w:rPr>
      </w:pPr>
    </w:p>
    <w:p w:rsidR="000B7861" w:rsidRDefault="000B7861" w:rsidP="000B7861">
      <w:pPr>
        <w:jc w:val="both"/>
        <w:rPr>
          <w:lang w:val="eu-ES"/>
        </w:rPr>
      </w:pPr>
      <w:r>
        <w:rPr>
          <w:lang w:val="eu-ES"/>
        </w:rPr>
        <w:t>Koloreen alor semantikoa oso era ezberdinetan antolatuta dago, ez dago hizkuntza bat ere kolore bakarra duena. Badira bi kolorekoak eta hauek beltza eta zuria dira. Hiru koloretakoak beltza gorria eta zuria. Lau urdina...</w:t>
      </w:r>
    </w:p>
    <w:p w:rsidR="000B7861" w:rsidRDefault="000B7861" w:rsidP="000B7861">
      <w:pPr>
        <w:jc w:val="both"/>
        <w:rPr>
          <w:b/>
          <w:bCs/>
          <w:lang w:val="eu-ES"/>
        </w:rPr>
      </w:pPr>
      <w:r>
        <w:rPr>
          <w:lang w:val="eu-ES"/>
        </w:rPr>
        <w:t xml:space="preserve">Euskaraz goiko sisteman dagoen </w:t>
      </w:r>
      <w:r>
        <w:rPr>
          <w:shd w:val="clear" w:color="auto" w:fill="9900FF"/>
          <w:lang w:val="eu-ES"/>
        </w:rPr>
        <w:t>azpisistema</w:t>
      </w:r>
      <w:r>
        <w:rPr>
          <w:lang w:val="eu-ES"/>
        </w:rPr>
        <w:t xml:space="preserve"> da koloreena. </w:t>
      </w:r>
    </w:p>
    <w:p w:rsidR="000B7861" w:rsidRDefault="000B7861" w:rsidP="000B7861">
      <w:pPr>
        <w:jc w:val="both"/>
        <w:rPr>
          <w:b/>
          <w:bCs/>
          <w:lang w:val="eu-ES"/>
        </w:rPr>
      </w:pPr>
    </w:p>
    <w:p w:rsidR="000B7861" w:rsidRDefault="000B7861" w:rsidP="000B7861">
      <w:pPr>
        <w:jc w:val="both"/>
        <w:rPr>
          <w:lang w:val="eu-ES"/>
        </w:rPr>
      </w:pPr>
      <w:r>
        <w:rPr>
          <w:lang w:val="eu-ES"/>
        </w:rPr>
        <w:t>7.a) 1700- 1745 arteko testuetako atzizkia. Erro + atzizki konbinazioak. Lau aukera posible daude. Hauetatik bi baino ez daude:</w:t>
      </w:r>
    </w:p>
    <w:p w:rsidR="000B7861" w:rsidRDefault="000B7861" w:rsidP="000B7861">
      <w:pPr>
        <w:jc w:val="both"/>
        <w:rPr>
          <w:lang w:val="eu-ES"/>
        </w:rPr>
      </w:pPr>
      <w:r>
        <w:rPr>
          <w:lang w:val="eu-ES"/>
        </w:rPr>
        <w:t>1) ondare zahareko erroa + ondare zaharreko atzizkia</w:t>
      </w:r>
    </w:p>
    <w:p w:rsidR="000B7861" w:rsidRDefault="000B7861" w:rsidP="000B7861">
      <w:pPr>
        <w:jc w:val="both"/>
        <w:rPr>
          <w:lang w:val="eu-ES"/>
        </w:rPr>
      </w:pPr>
      <w:r>
        <w:rPr>
          <w:lang w:val="eu-ES"/>
        </w:rPr>
        <w:t>2) mailegatutako erroak + mailegatutako atzizkia ( manifestazio).</w:t>
      </w:r>
    </w:p>
    <w:p w:rsidR="000B7861" w:rsidRDefault="000B7861" w:rsidP="000B7861">
      <w:pPr>
        <w:jc w:val="both"/>
        <w:rPr>
          <w:lang w:val="eu-ES"/>
        </w:rPr>
      </w:pPr>
      <w:r>
        <w:rPr>
          <w:lang w:val="eu-ES"/>
        </w:rPr>
        <w:t>Ezin da esan tazio euskal atzizkia denik, erro mailegatuekin bakarrik erabiltzen delako. Ez da bertakotu. Ondorioz, euskaldunek ez dituzte atzizki hauek analisatzen eta gainerako hitzei ( ondare zaharrekoei) gehitzen.</w:t>
      </w:r>
    </w:p>
    <w:p w:rsidR="000B7861" w:rsidRDefault="000B7861" w:rsidP="000B7861">
      <w:pPr>
        <w:jc w:val="both"/>
        <w:rPr>
          <w:b/>
          <w:bCs/>
          <w:lang w:val="eu-ES"/>
        </w:rPr>
      </w:pPr>
      <w:r>
        <w:rPr>
          <w:lang w:val="eu-ES"/>
        </w:rPr>
        <w:t>-tasun / -garri/ -kor euskaldun zaharrek ( helduek) ulertu baina ez dituzte erabiltzen.</w:t>
      </w:r>
    </w:p>
    <w:p w:rsidR="000B7861" w:rsidRDefault="000B7861" w:rsidP="000B7861">
      <w:pPr>
        <w:jc w:val="both"/>
        <w:rPr>
          <w:b/>
          <w:bCs/>
          <w:lang w:val="eu-ES"/>
        </w:rPr>
      </w:pPr>
    </w:p>
    <w:p w:rsidR="000B7861" w:rsidRDefault="000B7861" w:rsidP="000B7861">
      <w:pPr>
        <w:jc w:val="both"/>
        <w:rPr>
          <w:lang w:val="eu-ES"/>
        </w:rPr>
      </w:pPr>
      <w:r>
        <w:rPr>
          <w:lang w:val="eu-ES"/>
        </w:rPr>
        <w:t>7.b) Euskararen eranskaritasuna, uralikoena baino txikiagoa da. Etxeparetik 1950era %33,3 hitz eratorri izatetik %75 eratorri izatera igaro gara. Baina hauek ordezkari egokiak dira? Literatur hizkuntzan baino gehiago hizkuntza arruntean zer gertatzen zen jakitea interesatzen zaigu. Taulan agertzen dirn zifrak askoz apalagoak izango lirateke, seguruenik zenbait beraiek asmatuak dira.</w:t>
      </w:r>
    </w:p>
    <w:p w:rsidR="000B7861" w:rsidRDefault="000B7861" w:rsidP="000B7861">
      <w:pPr>
        <w:jc w:val="both"/>
        <w:rPr>
          <w:b/>
          <w:bCs/>
          <w:lang w:val="eu-ES"/>
        </w:rPr>
      </w:pPr>
      <w:r>
        <w:rPr>
          <w:lang w:val="eu-ES"/>
        </w:rPr>
        <w:t>Markatua ez da atzizki izatea, aurrizki baizik. Beraz, euskara SOV bada, atzizki asko beharko lituzke, beraz, eransletasuna puntu honetan eskararena txikiagoa da. Atzizkiak ez dira nahi genituen bezain ugariak. Zenbait aurrizki lehenago dokumentatuak izan zirenak, atzizki izatera igaro dira. Aldaketa tipologiko bat dago or beraz. Aztarna garbiak daude lehen euskarak beste morfema sistema bat zuela erakusteko.</w:t>
      </w:r>
    </w:p>
    <w:p w:rsidR="000B7861" w:rsidRDefault="000B7861" w:rsidP="000B7861">
      <w:pPr>
        <w:jc w:val="both"/>
        <w:rPr>
          <w:b/>
          <w:bCs/>
          <w:lang w:val="eu-ES"/>
        </w:rPr>
      </w:pPr>
    </w:p>
    <w:p w:rsidR="000B7861" w:rsidRDefault="000B7861" w:rsidP="000B7861">
      <w:pPr>
        <w:jc w:val="both"/>
        <w:rPr>
          <w:lang w:val="eu-ES"/>
        </w:rPr>
      </w:pPr>
      <w:r>
        <w:rPr>
          <w:b/>
          <w:bCs/>
          <w:lang w:val="eu-ES"/>
        </w:rPr>
        <w:t xml:space="preserve">8. puntua: </w:t>
      </w:r>
      <w:r>
        <w:rPr>
          <w:lang w:val="eu-ES"/>
        </w:rPr>
        <w:t>Gramatika arruntetan esaten zaigu euskarak eskubitara baduela kausatiborako aurrizki bat. Lehen aurrizki bitartez morfologia aberatsagoa zegoen. -ra- kausatiboa -da- aplikatiboa. *e-da-dutsi.</w:t>
      </w:r>
    </w:p>
    <w:p w:rsidR="000B7861" w:rsidRDefault="000B7861" w:rsidP="000B7861">
      <w:pPr>
        <w:jc w:val="both"/>
        <w:rPr>
          <w:lang w:val="eu-ES"/>
        </w:rPr>
      </w:pPr>
      <w:r>
        <w:rPr>
          <w:lang w:val="eu-ES"/>
        </w:rPr>
        <w:t>8.c) eroan vs. Joan. Aspalditik lotuta egon dira. Eroam kausatiboa dela esan ohi izan da: *e-oan. Baina aditzaren erro oso arraroa geratzen da VVn. Hasierako V aurrezki bezala azaldu da. CVn-CV atzizki batekin.</w:t>
      </w:r>
    </w:p>
    <w:p w:rsidR="000B7861" w:rsidRDefault="000B7861" w:rsidP="000B7861">
      <w:pPr>
        <w:jc w:val="both"/>
        <w:rPr>
          <w:lang w:val="eu-ES"/>
        </w:rPr>
      </w:pPr>
      <w:r>
        <w:rPr>
          <w:lang w:val="eu-ES"/>
        </w:rPr>
        <w:t xml:space="preserve">Partizipio zaharra -i/-n. </w:t>
      </w:r>
    </w:p>
    <w:p w:rsidR="000B7861" w:rsidRDefault="000B7861" w:rsidP="000B7861">
      <w:pPr>
        <w:jc w:val="both"/>
        <w:rPr>
          <w:lang w:val="eu-ES"/>
        </w:rPr>
      </w:pPr>
      <w:r>
        <w:rPr>
          <w:lang w:val="eu-ES"/>
        </w:rPr>
        <w:t>Badira zenbait aurrezki a-rekin *e-a-non ehoc</w:t>
      </w:r>
    </w:p>
    <w:p w:rsidR="000B7861" w:rsidRDefault="000B7861" w:rsidP="000B7861">
      <w:pPr>
        <w:jc w:val="both"/>
      </w:pPr>
      <w:r>
        <w:rPr>
          <w:lang w:val="eu-ES"/>
        </w:rPr>
        <w:t>Lehenagoko fase batean joan ez zen erro soila. Bantu hizkuntzetan CVC-VC-VC-V (erroa-kausatibo-aplikatiboa-amaierako bokala). Euskararen ispilu irudia- e-da-(ra)-go-tzi</w:t>
      </w:r>
    </w:p>
    <w:p w:rsidR="000B7861" w:rsidRDefault="000B7861" w:rsidP="000B7861">
      <w:pPr>
        <w:rPr>
          <w:rFonts w:ascii="Times New Roman" w:hAnsi="Times New Roman" w:cs="Times New Roman"/>
          <w:sz w:val="24"/>
          <w:szCs w:val="24"/>
          <w:lang w:val="eu-ES"/>
        </w:rPr>
      </w:pPr>
      <w:r>
        <w:rPr>
          <w:rFonts w:ascii="Times New Roman" w:hAnsi="Times New Roman" w:cs="Times New Roman"/>
          <w:sz w:val="24"/>
          <w:szCs w:val="24"/>
        </w:rPr>
        <w:t>2014/4/9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B7861" w:rsidRDefault="000B7861" w:rsidP="000B7861">
      <w:pPr>
        <w:jc w:val="center"/>
        <w:rPr>
          <w:rFonts w:ascii="Times New Roman" w:hAnsi="Times New Roman" w:cs="Times New Roman"/>
          <w:b/>
          <w:sz w:val="24"/>
          <w:szCs w:val="24"/>
          <w:lang w:val="eu-ES"/>
        </w:rPr>
      </w:pPr>
      <w:r>
        <w:rPr>
          <w:rFonts w:ascii="Times New Roman" w:hAnsi="Times New Roman" w:cs="Times New Roman"/>
          <w:b/>
          <w:sz w:val="24"/>
          <w:szCs w:val="24"/>
          <w:lang w:val="eu-ES"/>
        </w:rPr>
        <w:t>ALDAKETA TIPOLOGIKOAZ</w:t>
      </w:r>
    </w:p>
    <w:p w:rsidR="000B7861" w:rsidRDefault="000B7861" w:rsidP="000B7861">
      <w:pPr>
        <w:rPr>
          <w:rFonts w:ascii="Times New Roman" w:hAnsi="Times New Roman" w:cs="Times New Roman"/>
          <w:b/>
          <w:sz w:val="24"/>
          <w:szCs w:val="24"/>
          <w:lang w:val="eu-ES"/>
        </w:rPr>
      </w:pPr>
      <w:r>
        <w:rPr>
          <w:rFonts w:ascii="Times New Roman" w:hAnsi="Times New Roman" w:cs="Times New Roman"/>
          <w:b/>
          <w:sz w:val="24"/>
          <w:szCs w:val="24"/>
          <w:lang w:val="eu-ES"/>
        </w:rPr>
        <w:t>SARRERA GISA.</w:t>
      </w:r>
    </w:p>
    <w:p w:rsidR="000B7861" w:rsidRDefault="000B7861" w:rsidP="000B7861">
      <w:pPr>
        <w:rPr>
          <w:rFonts w:ascii="Times New Roman" w:hAnsi="Times New Roman" w:cs="Times New Roman"/>
          <w:sz w:val="24"/>
          <w:szCs w:val="24"/>
          <w:lang w:val="eu-ES"/>
        </w:rPr>
      </w:pPr>
      <w:r>
        <w:rPr>
          <w:rFonts w:ascii="Times New Roman" w:hAnsi="Times New Roman" w:cs="Times New Roman"/>
          <w:sz w:val="24"/>
          <w:szCs w:val="24"/>
          <w:lang w:val="eu-ES"/>
        </w:rPr>
        <w:lastRenderedPageBreak/>
        <w:t>Erlatiboaren posiziorik garbiena lokatiboarena da. Lekukotasun zaharrenetan (informazio gehien ematen digutenetan) eskuinetara agertzen dira:</w:t>
      </w:r>
    </w:p>
    <w:p w:rsidR="000B7861" w:rsidRDefault="000B7861" w:rsidP="000B7861">
      <w:pPr>
        <w:rPr>
          <w:rFonts w:ascii="Times New Roman" w:hAnsi="Times New Roman" w:cs="Times New Roman"/>
          <w:sz w:val="24"/>
          <w:szCs w:val="24"/>
          <w:lang w:val="eu-ES"/>
        </w:rPr>
      </w:pPr>
      <w:r>
        <w:rPr>
          <w:noProof/>
          <w:lang w:eastAsia="es-ES"/>
        </w:rPr>
        <mc:AlternateContent>
          <mc:Choice Requires="wps">
            <w:drawing>
              <wp:anchor distT="0" distB="0" distL="114300" distR="114300" simplePos="0" relativeHeight="251779072" behindDoc="0" locked="0" layoutInCell="1" allowOverlap="1">
                <wp:simplePos x="0" y="0"/>
                <wp:positionH relativeFrom="column">
                  <wp:posOffset>1805940</wp:posOffset>
                </wp:positionH>
                <wp:positionV relativeFrom="paragraph">
                  <wp:posOffset>280035</wp:posOffset>
                </wp:positionV>
                <wp:extent cx="161925" cy="619125"/>
                <wp:effectExtent l="5715" t="13335" r="13335" b="5715"/>
                <wp:wrapNone/>
                <wp:docPr id="251" name="Cerrar llave 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619125"/>
                        </a:xfrm>
                        <a:prstGeom prst="rightBrace">
                          <a:avLst>
                            <a:gd name="adj1" fmla="val 3186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errar llave 251" o:spid="_x0000_s1026" type="#_x0000_t88" style="position:absolute;margin-left:142.2pt;margin-top:22.05pt;width:12.75pt;height:48.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"/>
            </w:pict>
          </mc:Fallback>
        </mc:AlternateContent>
      </w:r>
      <w:r>
        <w:rPr>
          <w:rFonts w:ascii="Times New Roman" w:hAnsi="Times New Roman" w:cs="Times New Roman"/>
          <w:sz w:val="24"/>
          <w:szCs w:val="24"/>
          <w:lang w:val="eu-ES"/>
        </w:rPr>
        <w:tab/>
        <w:t>Adib:</w:t>
      </w:r>
    </w:p>
    <w:p w:rsidR="000B7861" w:rsidRDefault="000B7861" w:rsidP="000B7861">
      <w:pPr>
        <w:ind w:left="3540" w:hanging="2130"/>
        <w:rPr>
          <w:rFonts w:ascii="Times New Roman" w:hAnsi="Times New Roman" w:cs="Times New Roman"/>
          <w:sz w:val="24"/>
          <w:szCs w:val="24"/>
          <w:lang w:val="eu-ES"/>
        </w:rPr>
      </w:pPr>
      <w:r>
        <w:rPr>
          <w:rFonts w:ascii="Times New Roman" w:hAnsi="Times New Roman" w:cs="Times New Roman"/>
          <w:sz w:val="24"/>
          <w:szCs w:val="24"/>
          <w:lang w:val="eu-ES"/>
        </w:rPr>
        <w:t>-Peru gurea.</w:t>
      </w:r>
      <w:r>
        <w:rPr>
          <w:rFonts w:ascii="Times New Roman" w:hAnsi="Times New Roman" w:cs="Times New Roman"/>
          <w:sz w:val="24"/>
          <w:szCs w:val="24"/>
          <w:lang w:val="eu-ES"/>
        </w:rPr>
        <w:tab/>
        <w:t>Eskuinetara egiten den irregulartasun gehiago</w:t>
      </w:r>
    </w:p>
    <w:p w:rsidR="000B7861" w:rsidRDefault="000B7861" w:rsidP="000B7861">
      <w:pPr>
        <w:ind w:left="3540" w:hanging="2130"/>
        <w:rPr>
          <w:rFonts w:ascii="Times New Roman" w:hAnsi="Times New Roman" w:cs="Times New Roman"/>
          <w:sz w:val="24"/>
          <w:szCs w:val="24"/>
          <w:lang w:val="eu-ES"/>
        </w:rPr>
      </w:pPr>
      <w:r>
        <w:rPr>
          <w:rFonts w:ascii="Times New Roman" w:hAnsi="Times New Roman" w:cs="Times New Roman"/>
          <w:sz w:val="24"/>
          <w:szCs w:val="24"/>
          <w:lang w:val="eu-ES"/>
        </w:rPr>
        <w:t>-Gure Peru</w:t>
      </w:r>
      <w:r>
        <w:rPr>
          <w:rFonts w:ascii="Times New Roman" w:hAnsi="Times New Roman" w:cs="Times New Roman"/>
          <w:sz w:val="24"/>
          <w:szCs w:val="24"/>
          <w:lang w:val="eu-ES"/>
        </w:rPr>
        <w:tab/>
        <w:t>balio digu (informazio gehiago ematen digulako).</w:t>
      </w:r>
      <w:r>
        <w:rPr>
          <w:rFonts w:ascii="Times New Roman" w:hAnsi="Times New Roman" w:cs="Times New Roman"/>
          <w:sz w:val="24"/>
          <w:szCs w:val="24"/>
          <w:lang w:val="eu-ES"/>
        </w:rPr>
        <w:tab/>
      </w:r>
    </w:p>
    <w:p w:rsidR="000B7861" w:rsidRDefault="000B7861" w:rsidP="000B7861">
      <w:pPr>
        <w:rPr>
          <w:rFonts w:ascii="Times New Roman" w:hAnsi="Times New Roman" w:cs="Times New Roman"/>
          <w:sz w:val="24"/>
          <w:szCs w:val="24"/>
          <w:lang w:val="eu-ES"/>
        </w:rPr>
      </w:pPr>
    </w:p>
    <w:p w:rsidR="000B7861" w:rsidRDefault="000B7861" w:rsidP="000B7861">
      <w:pPr>
        <w:rPr>
          <w:rFonts w:ascii="Times New Roman" w:hAnsi="Times New Roman" w:cs="Times New Roman"/>
          <w:sz w:val="24"/>
          <w:szCs w:val="24"/>
          <w:lang w:val="eu-ES"/>
        </w:rPr>
      </w:pPr>
      <w:r>
        <w:rPr>
          <w:rFonts w:ascii="Times New Roman" w:hAnsi="Times New Roman" w:cs="Times New Roman"/>
          <w:sz w:val="24"/>
          <w:szCs w:val="24"/>
          <w:lang w:val="eu-ES"/>
        </w:rPr>
        <w:t>SOVekin oso ondo ez datorren gertakaria:</w:t>
      </w:r>
    </w:p>
    <w:p w:rsidR="000B7861" w:rsidRDefault="000B7861" w:rsidP="000B7861">
      <w:pPr>
        <w:rPr>
          <w:rFonts w:ascii="Times New Roman" w:hAnsi="Times New Roman" w:cs="Times New Roman"/>
          <w:sz w:val="24"/>
          <w:szCs w:val="24"/>
          <w:lang w:val="eu-ES"/>
        </w:rPr>
      </w:pPr>
      <w:r>
        <w:rPr>
          <w:rFonts w:ascii="Times New Roman" w:hAnsi="Times New Roman" w:cs="Times New Roman"/>
          <w:sz w:val="24"/>
          <w:szCs w:val="24"/>
          <w:lang w:val="eu-ES"/>
        </w:rPr>
        <w:tab/>
        <w:t>1)Eratorpenean atzizkiak ez dira uste bezainbeste.</w:t>
      </w:r>
    </w:p>
    <w:p w:rsidR="000B7861" w:rsidRDefault="000B7861" w:rsidP="000B7861">
      <w:pPr>
        <w:ind w:left="708"/>
        <w:rPr>
          <w:rFonts w:ascii="Times New Roman" w:hAnsi="Times New Roman" w:cs="Times New Roman"/>
          <w:sz w:val="24"/>
          <w:szCs w:val="24"/>
          <w:lang w:val="eu-ES"/>
        </w:rPr>
      </w:pPr>
      <w:r>
        <w:rPr>
          <w:rFonts w:ascii="Times New Roman" w:hAnsi="Times New Roman" w:cs="Times New Roman"/>
          <w:sz w:val="24"/>
          <w:szCs w:val="24"/>
          <w:lang w:val="eu-ES"/>
        </w:rPr>
        <w:t>2)Beste hizkuntza eransle batzuekin konparatuz apalagoa eta berankorragoa da euskara.</w:t>
      </w:r>
    </w:p>
    <w:p w:rsidR="000B7861" w:rsidRDefault="000B7861" w:rsidP="000B7861">
      <w:pPr>
        <w:ind w:left="705"/>
        <w:rPr>
          <w:rFonts w:ascii="Times New Roman" w:hAnsi="Times New Roman" w:cs="Times New Roman"/>
          <w:sz w:val="24"/>
          <w:szCs w:val="24"/>
          <w:lang w:val="eu-ES"/>
        </w:rPr>
      </w:pPr>
      <w:r>
        <w:rPr>
          <w:rFonts w:ascii="Times New Roman" w:hAnsi="Times New Roman" w:cs="Times New Roman"/>
          <w:sz w:val="24"/>
          <w:szCs w:val="24"/>
          <w:lang w:val="eu-ES"/>
        </w:rPr>
        <w:t>3)Berreraiketarik sakonenarekin badaude aztarnak aurrizki → atzizki bilakabiderako. Hauek, izenean eta aditzean ikusi daitezke.</w:t>
      </w:r>
    </w:p>
    <w:p w:rsidR="000B7861" w:rsidRDefault="000B7861" w:rsidP="000B7861">
      <w:pPr>
        <w:rPr>
          <w:rFonts w:ascii="Times New Roman" w:hAnsi="Times New Roman" w:cs="Times New Roman"/>
          <w:sz w:val="24"/>
          <w:szCs w:val="24"/>
          <w:lang w:val="eu-ES"/>
        </w:rPr>
      </w:pPr>
      <w:r>
        <w:rPr>
          <w:rFonts w:ascii="Times New Roman" w:hAnsi="Times New Roman" w:cs="Times New Roman"/>
          <w:sz w:val="24"/>
          <w:szCs w:val="24"/>
          <w:lang w:val="eu-ES"/>
        </w:rPr>
        <w:t xml:space="preserve">SOV hizkuntzak atzizki egiturekin lotzen dira. </w:t>
      </w:r>
    </w:p>
    <w:p w:rsidR="000B7861" w:rsidRDefault="000B7861" w:rsidP="000B7861">
      <w:pPr>
        <w:rPr>
          <w:rFonts w:ascii="Times New Roman" w:hAnsi="Times New Roman" w:cs="Times New Roman"/>
          <w:sz w:val="24"/>
          <w:szCs w:val="24"/>
          <w:lang w:val="eu-ES"/>
        </w:rPr>
      </w:pPr>
      <w:r>
        <w:rPr>
          <w:rFonts w:ascii="Times New Roman" w:hAnsi="Times New Roman" w:cs="Times New Roman"/>
          <w:sz w:val="24"/>
          <w:szCs w:val="24"/>
          <w:lang w:val="eu-ES"/>
        </w:rPr>
        <w:t>Aurretik ere ezagutzen genuen aurrizkiren bat aditzean (Trask, 1977).</w:t>
      </w:r>
    </w:p>
    <w:p w:rsidR="000B7861" w:rsidRDefault="000B7861" w:rsidP="000B7861">
      <w:pPr>
        <w:rPr>
          <w:rFonts w:ascii="Times New Roman" w:hAnsi="Times New Roman" w:cs="Times New Roman"/>
          <w:sz w:val="24"/>
          <w:szCs w:val="24"/>
          <w:lang w:val="eu-ES"/>
        </w:rPr>
      </w:pPr>
      <w:r>
        <w:rPr>
          <w:rFonts w:ascii="Times New Roman" w:hAnsi="Times New Roman" w:cs="Times New Roman"/>
          <w:sz w:val="24"/>
          <w:szCs w:val="24"/>
          <w:lang w:val="eu-ES"/>
        </w:rPr>
        <w:tab/>
        <w:t xml:space="preserve">Adib: </w:t>
      </w:r>
    </w:p>
    <w:p w:rsidR="000B7861" w:rsidRDefault="000B7861" w:rsidP="000B7861">
      <w:pPr>
        <w:rPr>
          <w:rFonts w:ascii="Times New Roman" w:hAnsi="Times New Roman" w:cs="Times New Roman"/>
          <w:sz w:val="24"/>
          <w:szCs w:val="24"/>
          <w:lang w:val="eu-ES"/>
        </w:rPr>
      </w:pPr>
      <w:r>
        <w:rPr>
          <w:rFonts w:ascii="Times New Roman" w:hAnsi="Times New Roman" w:cs="Times New Roman"/>
          <w:sz w:val="24"/>
          <w:szCs w:val="24"/>
          <w:lang w:val="eu-ES"/>
        </w:rPr>
        <w:tab/>
      </w:r>
      <w:r>
        <w:rPr>
          <w:rFonts w:ascii="Times New Roman" w:hAnsi="Times New Roman" w:cs="Times New Roman"/>
          <w:sz w:val="24"/>
          <w:szCs w:val="24"/>
          <w:lang w:val="eu-ES"/>
        </w:rPr>
        <w:tab/>
      </w:r>
      <w:r>
        <w:rPr>
          <w:rFonts w:ascii="Times New Roman" w:hAnsi="Times New Roman" w:cs="Times New Roman"/>
          <w:i/>
          <w:sz w:val="24"/>
          <w:szCs w:val="24"/>
          <w:lang w:val="eu-ES"/>
        </w:rPr>
        <w:t xml:space="preserve">d- </w:t>
      </w:r>
      <w:r>
        <w:rPr>
          <w:rFonts w:ascii="Times New Roman" w:hAnsi="Times New Roman" w:cs="Times New Roman"/>
          <w:sz w:val="24"/>
          <w:szCs w:val="24"/>
          <w:lang w:val="eu-ES"/>
        </w:rPr>
        <w:t xml:space="preserve">ez da pertsona-marka bat. Garai batean </w:t>
      </w:r>
      <w:r>
        <w:rPr>
          <w:rFonts w:ascii="Times New Roman" w:hAnsi="Times New Roman" w:cs="Times New Roman"/>
          <w:i/>
          <w:sz w:val="24"/>
          <w:szCs w:val="24"/>
          <w:lang w:val="eu-ES"/>
        </w:rPr>
        <w:t>–da-</w:t>
      </w:r>
      <w:r>
        <w:rPr>
          <w:rFonts w:ascii="Times New Roman" w:hAnsi="Times New Roman" w:cs="Times New Roman"/>
          <w:sz w:val="24"/>
          <w:szCs w:val="24"/>
          <w:lang w:val="eu-ES"/>
        </w:rPr>
        <w:t xml:space="preserve"> aspektu burutugabea zen, eta geroago, orainaldi gisa interpretatu da. </w:t>
      </w:r>
    </w:p>
    <w:p w:rsidR="000B7861" w:rsidRDefault="000B7861" w:rsidP="000B7861">
      <w:pPr>
        <w:rPr>
          <w:rFonts w:ascii="Times New Roman" w:hAnsi="Times New Roman" w:cs="Times New Roman"/>
          <w:sz w:val="24"/>
          <w:szCs w:val="24"/>
          <w:lang w:val="eu-ES"/>
        </w:rPr>
      </w:pPr>
    </w:p>
    <w:p w:rsidR="000B7861" w:rsidRDefault="000B7861" w:rsidP="000B7861">
      <w:pPr>
        <w:rPr>
          <w:rFonts w:ascii="Times New Roman" w:hAnsi="Times New Roman" w:cs="Times New Roman"/>
          <w:sz w:val="24"/>
          <w:szCs w:val="24"/>
          <w:lang w:val="eu-ES"/>
        </w:rPr>
      </w:pPr>
      <w:r>
        <w:rPr>
          <w:rFonts w:ascii="Times New Roman" w:hAnsi="Times New Roman" w:cs="Times New Roman"/>
          <w:sz w:val="24"/>
          <w:szCs w:val="24"/>
          <w:lang w:val="eu-ES"/>
        </w:rPr>
        <w:t xml:space="preserve">Badira </w:t>
      </w:r>
      <w:r>
        <w:rPr>
          <w:rFonts w:ascii="Times New Roman" w:hAnsi="Times New Roman" w:cs="Times New Roman"/>
          <w:i/>
          <w:sz w:val="24"/>
          <w:szCs w:val="24"/>
          <w:lang w:val="eu-ES"/>
        </w:rPr>
        <w:t>V</w:t>
      </w:r>
      <w:r>
        <w:rPr>
          <w:rFonts w:ascii="Times New Roman" w:hAnsi="Times New Roman" w:cs="Times New Roman"/>
          <w:sz w:val="24"/>
          <w:szCs w:val="24"/>
          <w:lang w:val="eu-ES"/>
        </w:rPr>
        <w:t xml:space="preserve">, </w:t>
      </w:r>
      <w:r>
        <w:rPr>
          <w:rFonts w:ascii="Times New Roman" w:hAnsi="Times New Roman" w:cs="Times New Roman"/>
          <w:i/>
          <w:sz w:val="24"/>
          <w:szCs w:val="24"/>
          <w:lang w:val="eu-ES"/>
        </w:rPr>
        <w:t>VC</w:t>
      </w:r>
      <w:r>
        <w:rPr>
          <w:rFonts w:ascii="Times New Roman" w:hAnsi="Times New Roman" w:cs="Times New Roman"/>
          <w:sz w:val="24"/>
          <w:szCs w:val="24"/>
          <w:lang w:val="eu-ES"/>
        </w:rPr>
        <w:t xml:space="preserve">, </w:t>
      </w:r>
      <w:r>
        <w:rPr>
          <w:rFonts w:ascii="Times New Roman" w:hAnsi="Times New Roman" w:cs="Times New Roman"/>
          <w:i/>
          <w:sz w:val="24"/>
          <w:szCs w:val="24"/>
          <w:lang w:val="eu-ES"/>
        </w:rPr>
        <w:t>CVC</w:t>
      </w:r>
      <w:r>
        <w:rPr>
          <w:rFonts w:ascii="Times New Roman" w:hAnsi="Times New Roman" w:cs="Times New Roman"/>
          <w:sz w:val="24"/>
          <w:szCs w:val="24"/>
          <w:lang w:val="eu-ES"/>
        </w:rPr>
        <w:t xml:space="preserve">, </w:t>
      </w:r>
      <w:r>
        <w:rPr>
          <w:rFonts w:ascii="Times New Roman" w:hAnsi="Times New Roman" w:cs="Times New Roman"/>
          <w:i/>
          <w:sz w:val="24"/>
          <w:szCs w:val="24"/>
          <w:lang w:val="eu-ES"/>
        </w:rPr>
        <w:t>CVCVC</w:t>
      </w:r>
      <w:r>
        <w:rPr>
          <w:rFonts w:ascii="Times New Roman" w:hAnsi="Times New Roman" w:cs="Times New Roman"/>
          <w:sz w:val="24"/>
          <w:szCs w:val="24"/>
          <w:lang w:val="eu-ES"/>
        </w:rPr>
        <w:t xml:space="preserve"> (azken hauek bisilaboak dira, adibidez  </w:t>
      </w:r>
      <w:r>
        <w:rPr>
          <w:rFonts w:ascii="Times New Roman" w:hAnsi="Times New Roman" w:cs="Times New Roman"/>
          <w:i/>
          <w:sz w:val="24"/>
          <w:szCs w:val="24"/>
          <w:lang w:val="eu-ES"/>
        </w:rPr>
        <w:t>jakin</w:t>
      </w:r>
      <w:r>
        <w:rPr>
          <w:rFonts w:ascii="Times New Roman" w:hAnsi="Times New Roman" w:cs="Times New Roman"/>
          <w:sz w:val="24"/>
          <w:szCs w:val="24"/>
          <w:lang w:val="eu-ES"/>
        </w:rPr>
        <w:t xml:space="preserve">)bezalako egiturak. Berez, </w:t>
      </w:r>
      <w:r>
        <w:rPr>
          <w:rFonts w:ascii="Times New Roman" w:hAnsi="Times New Roman" w:cs="Times New Roman"/>
          <w:i/>
          <w:sz w:val="24"/>
          <w:szCs w:val="24"/>
          <w:lang w:val="eu-ES"/>
        </w:rPr>
        <w:t>CVC</w:t>
      </w:r>
      <w:r>
        <w:rPr>
          <w:rFonts w:ascii="Times New Roman" w:hAnsi="Times New Roman" w:cs="Times New Roman"/>
          <w:sz w:val="24"/>
          <w:szCs w:val="24"/>
          <w:lang w:val="eu-ES"/>
        </w:rPr>
        <w:t xml:space="preserve"> egiturarekin nahikoa da, izan ere, gainerako guztiak bertatik sortzen dira.</w:t>
      </w:r>
    </w:p>
    <w:p w:rsidR="000B7861" w:rsidRDefault="000B7861" w:rsidP="000B7861">
      <w:pPr>
        <w:rPr>
          <w:rFonts w:ascii="Times New Roman" w:hAnsi="Times New Roman" w:cs="Times New Roman"/>
          <w:sz w:val="24"/>
          <w:szCs w:val="24"/>
          <w:lang w:val="eu-ES"/>
        </w:rPr>
      </w:pPr>
    </w:p>
    <w:p w:rsidR="000B7861" w:rsidRDefault="000B7861" w:rsidP="000B7861">
      <w:pPr>
        <w:rPr>
          <w:rFonts w:ascii="Times New Roman" w:hAnsi="Times New Roman" w:cs="Times New Roman"/>
          <w:sz w:val="24"/>
          <w:szCs w:val="24"/>
          <w:lang w:val="eu-ES"/>
        </w:rPr>
      </w:pPr>
      <w:r>
        <w:rPr>
          <w:rFonts w:ascii="Times New Roman" w:hAnsi="Times New Roman" w:cs="Times New Roman"/>
          <w:i/>
          <w:sz w:val="24"/>
          <w:szCs w:val="24"/>
          <w:lang w:val="eu-ES"/>
        </w:rPr>
        <w:t>CVCVC</w:t>
      </w:r>
      <w:r>
        <w:rPr>
          <w:rFonts w:ascii="Times New Roman" w:hAnsi="Times New Roman" w:cs="Times New Roman"/>
          <w:sz w:val="24"/>
          <w:szCs w:val="24"/>
          <w:lang w:val="eu-ES"/>
        </w:rPr>
        <w:t xml:space="preserve">, </w:t>
      </w:r>
      <w:r>
        <w:rPr>
          <w:rFonts w:ascii="Times New Roman" w:hAnsi="Times New Roman" w:cs="Times New Roman"/>
          <w:i/>
          <w:sz w:val="24"/>
          <w:szCs w:val="24"/>
          <w:lang w:val="eu-ES"/>
        </w:rPr>
        <w:t>CVCV</w:t>
      </w:r>
      <w:r>
        <w:rPr>
          <w:rFonts w:ascii="Times New Roman" w:hAnsi="Times New Roman" w:cs="Times New Roman"/>
          <w:sz w:val="24"/>
          <w:szCs w:val="24"/>
          <w:lang w:val="eu-ES"/>
        </w:rPr>
        <w:t xml:space="preserve">, </w:t>
      </w:r>
      <w:r>
        <w:rPr>
          <w:rFonts w:ascii="Times New Roman" w:hAnsi="Times New Roman" w:cs="Times New Roman"/>
          <w:i/>
          <w:sz w:val="24"/>
          <w:szCs w:val="24"/>
          <w:lang w:val="eu-ES"/>
        </w:rPr>
        <w:t>VCV</w:t>
      </w:r>
      <w:r>
        <w:rPr>
          <w:rFonts w:ascii="Times New Roman" w:hAnsi="Times New Roman" w:cs="Times New Roman"/>
          <w:sz w:val="24"/>
          <w:szCs w:val="24"/>
          <w:lang w:val="eu-ES"/>
        </w:rPr>
        <w:t xml:space="preserve"> egiturentzat </w:t>
      </w:r>
      <w:r>
        <w:rPr>
          <w:rFonts w:ascii="Times New Roman" w:hAnsi="Times New Roman" w:cs="Times New Roman"/>
          <w:i/>
          <w:sz w:val="24"/>
          <w:szCs w:val="24"/>
          <w:lang w:val="eu-ES"/>
        </w:rPr>
        <w:t xml:space="preserve">CV-CVC </w:t>
      </w:r>
      <w:r>
        <w:rPr>
          <w:rFonts w:ascii="Times New Roman" w:hAnsi="Times New Roman" w:cs="Times New Roman"/>
          <w:sz w:val="24"/>
          <w:szCs w:val="24"/>
          <w:lang w:val="eu-ES"/>
        </w:rPr>
        <w:t>aurrizkia (</w:t>
      </w:r>
      <w:r>
        <w:rPr>
          <w:rFonts w:ascii="Times New Roman" w:hAnsi="Times New Roman" w:cs="Times New Roman"/>
          <w:i/>
          <w:sz w:val="24"/>
          <w:szCs w:val="24"/>
          <w:lang w:val="eu-ES"/>
        </w:rPr>
        <w:t>CV-</w:t>
      </w:r>
      <w:r>
        <w:rPr>
          <w:rFonts w:ascii="Times New Roman" w:hAnsi="Times New Roman" w:cs="Times New Roman"/>
          <w:sz w:val="24"/>
          <w:szCs w:val="24"/>
          <w:lang w:val="eu-ES"/>
        </w:rPr>
        <w:t xml:space="preserve">) proposatu beharko litzateke. Hauek ateratzeko morfologia zaharrago bat berreraikitzen da,  non aurrizkiak beharrezkoagoak diren atzizkiak baino. Bisilabo hauek konposatuak dira. </w:t>
      </w:r>
    </w:p>
    <w:p w:rsidR="000B7861" w:rsidRDefault="000B7861" w:rsidP="000B7861">
      <w:pPr>
        <w:rPr>
          <w:rFonts w:ascii="Times New Roman" w:hAnsi="Times New Roman" w:cs="Times New Roman"/>
          <w:sz w:val="24"/>
          <w:szCs w:val="24"/>
          <w:lang w:val="eu-ES"/>
        </w:rPr>
      </w:pPr>
    </w:p>
    <w:p w:rsidR="000B7861" w:rsidRDefault="000B7861" w:rsidP="000B7861">
      <w:pPr>
        <w:rPr>
          <w:rFonts w:ascii="Times New Roman" w:hAnsi="Times New Roman" w:cs="Times New Roman"/>
          <w:sz w:val="24"/>
          <w:szCs w:val="24"/>
          <w:lang w:val="eu-ES"/>
        </w:rPr>
      </w:pPr>
      <w:r>
        <w:rPr>
          <w:rFonts w:ascii="Times New Roman" w:hAnsi="Times New Roman" w:cs="Times New Roman"/>
          <w:sz w:val="24"/>
          <w:szCs w:val="24"/>
          <w:lang w:val="eu-ES"/>
        </w:rPr>
        <w:t xml:space="preserve">Aditz jokatuetara igaro garenean (azken mendeetan), aldaketa eskuinean gertatu da. Ezkerretara agertzen den materiala (IS nahiz aditza) zaharragoa da eskuinetara agertzen dena baino. </w:t>
      </w:r>
    </w:p>
    <w:p w:rsidR="000B7861" w:rsidRDefault="000B7861" w:rsidP="000B7861">
      <w:pPr>
        <w:rPr>
          <w:rFonts w:ascii="Times New Roman" w:hAnsi="Times New Roman" w:cs="Times New Roman"/>
          <w:sz w:val="24"/>
          <w:szCs w:val="24"/>
          <w:lang w:val="eu-ES"/>
        </w:rPr>
      </w:pPr>
      <w:r>
        <w:rPr>
          <w:rFonts w:ascii="Times New Roman" w:hAnsi="Times New Roman" w:cs="Times New Roman"/>
          <w:sz w:val="24"/>
          <w:szCs w:val="24"/>
          <w:lang w:val="eu-ES"/>
        </w:rPr>
        <w:tab/>
        <w:t xml:space="preserve">Adib: </w:t>
      </w:r>
    </w:p>
    <w:p w:rsidR="000B7861" w:rsidRDefault="000B7861" w:rsidP="000B7861">
      <w:pPr>
        <w:rPr>
          <w:rFonts w:ascii="Times New Roman" w:hAnsi="Times New Roman" w:cs="Times New Roman"/>
          <w:sz w:val="24"/>
          <w:szCs w:val="24"/>
          <w:lang w:val="eu-ES"/>
        </w:rPr>
      </w:pPr>
      <w:r>
        <w:rPr>
          <w:rFonts w:ascii="Times New Roman" w:hAnsi="Times New Roman" w:cs="Times New Roman"/>
          <w:sz w:val="24"/>
          <w:szCs w:val="24"/>
          <w:lang w:val="eu-ES"/>
        </w:rPr>
        <w:tab/>
      </w:r>
      <w:r>
        <w:rPr>
          <w:rFonts w:ascii="Times New Roman" w:hAnsi="Times New Roman" w:cs="Times New Roman"/>
          <w:sz w:val="24"/>
          <w:szCs w:val="24"/>
          <w:lang w:val="eu-ES"/>
        </w:rPr>
        <w:tab/>
      </w:r>
      <w:r>
        <w:rPr>
          <w:rFonts w:ascii="Times New Roman" w:hAnsi="Times New Roman" w:cs="Times New Roman"/>
          <w:i/>
          <w:sz w:val="24"/>
          <w:szCs w:val="24"/>
          <w:lang w:val="eu-ES"/>
        </w:rPr>
        <w:t xml:space="preserve">e     -    da     -     ra     -     </w:t>
      </w:r>
      <w:r>
        <w:rPr>
          <w:rFonts w:ascii="Times New Roman" w:hAnsi="Times New Roman" w:cs="Times New Roman"/>
          <w:sz w:val="24"/>
          <w:szCs w:val="24"/>
          <w:lang w:val="eu-ES"/>
        </w:rPr>
        <w:t>CVC</w:t>
      </w:r>
    </w:p>
    <w:p w:rsidR="000B7861" w:rsidRDefault="000B7861" w:rsidP="000B7861">
      <w:pPr>
        <w:ind w:left="4956" w:hanging="1071"/>
        <w:rPr>
          <w:rFonts w:ascii="Times New Roman" w:hAnsi="Times New Roman" w:cs="Times New Roman"/>
          <w:sz w:val="24"/>
          <w:szCs w:val="24"/>
          <w:lang w:val="eu-ES"/>
        </w:rPr>
      </w:pPr>
      <w:r>
        <w:rPr>
          <w:noProof/>
          <w:lang w:eastAsia="es-ES"/>
        </w:rPr>
        <w:lastRenderedPageBreak/>
        <mc:AlternateContent>
          <mc:Choice Requires="wps">
            <w:drawing>
              <wp:anchor distT="0" distB="0" distL="114300" distR="114300" simplePos="0" relativeHeight="251780096" behindDoc="0" locked="0" layoutInCell="1" allowOverlap="1">
                <wp:simplePos x="0" y="0"/>
                <wp:positionH relativeFrom="column">
                  <wp:posOffset>2863215</wp:posOffset>
                </wp:positionH>
                <wp:positionV relativeFrom="paragraph">
                  <wp:posOffset>27940</wp:posOffset>
                </wp:positionV>
                <wp:extent cx="90805" cy="238125"/>
                <wp:effectExtent l="5715" t="8890" r="8255" b="10160"/>
                <wp:wrapNone/>
                <wp:docPr id="250" name="Cerrar llave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righ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errar llave 250" o:spid="_x0000_s1026" type="#_x0000_t88" style="position:absolute;margin-left:225.45pt;margin-top:2.2pt;width:7.15pt;height:18.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"/>
            </w:pict>
          </mc:Fallback>
        </mc:AlternateContent>
      </w:r>
      <w:r>
        <w:rPr>
          <w:rFonts w:ascii="Times New Roman" w:hAnsi="Times New Roman" w:cs="Times New Roman"/>
          <w:i/>
          <w:sz w:val="24"/>
          <w:szCs w:val="24"/>
          <w:lang w:val="eu-ES"/>
        </w:rPr>
        <w:t>erazi</w:t>
      </w:r>
      <w:r>
        <w:rPr>
          <w:rFonts w:ascii="Times New Roman" w:hAnsi="Times New Roman" w:cs="Times New Roman"/>
          <w:sz w:val="24"/>
          <w:szCs w:val="24"/>
          <w:lang w:val="eu-ES"/>
        </w:rPr>
        <w:t xml:space="preserve">  </w:t>
      </w:r>
      <w:r>
        <w:rPr>
          <w:rFonts w:ascii="Times New Roman" w:hAnsi="Times New Roman" w:cs="Times New Roman"/>
          <w:sz w:val="24"/>
          <w:szCs w:val="24"/>
          <w:lang w:val="eu-ES"/>
        </w:rPr>
        <w:tab/>
        <w:t>Egun eskuinaldean agertzen da, baina lehen, ezkerraldean agertzen zen.</w:t>
      </w:r>
    </w:p>
    <w:p w:rsidR="000B7861" w:rsidRDefault="000B7861" w:rsidP="000B7861">
      <w:pPr>
        <w:rPr>
          <w:rFonts w:ascii="Times New Roman" w:hAnsi="Times New Roman" w:cs="Times New Roman"/>
          <w:b/>
          <w:sz w:val="24"/>
          <w:szCs w:val="24"/>
          <w:lang w:val="eu-ES"/>
        </w:rPr>
      </w:pPr>
      <w:r>
        <w:rPr>
          <w:rFonts w:ascii="Times New Roman" w:hAnsi="Times New Roman" w:cs="Times New Roman"/>
          <w:b/>
          <w:sz w:val="24"/>
          <w:szCs w:val="24"/>
          <w:lang w:val="eu-ES"/>
        </w:rPr>
        <w:t>Aldaketa tipologiakoaz fitxa puntuz puntu:</w:t>
      </w:r>
    </w:p>
    <w:p w:rsidR="000B7861" w:rsidRDefault="000B7861" w:rsidP="000B7861">
      <w:pPr>
        <w:rPr>
          <w:rFonts w:ascii="Times New Roman" w:hAnsi="Times New Roman" w:cs="Times New Roman"/>
          <w:sz w:val="24"/>
          <w:szCs w:val="24"/>
          <w:lang w:val="eu-ES"/>
        </w:rPr>
      </w:pPr>
      <w:r>
        <w:rPr>
          <w:rFonts w:ascii="Times New Roman" w:hAnsi="Times New Roman" w:cs="Times New Roman"/>
          <w:sz w:val="24"/>
          <w:szCs w:val="24"/>
          <w:lang w:val="eu-ES"/>
        </w:rPr>
        <w:t>9. puntua: Aditzak vs. Adjektiboak.</w:t>
      </w:r>
    </w:p>
    <w:p w:rsidR="000B7861" w:rsidRDefault="000B7861" w:rsidP="000B7861">
      <w:pPr>
        <w:rPr>
          <w:rFonts w:ascii="Times New Roman" w:hAnsi="Times New Roman" w:cs="Times New Roman"/>
          <w:sz w:val="24"/>
          <w:szCs w:val="24"/>
          <w:u w:val="single"/>
          <w:lang w:val="eu-ES"/>
        </w:rPr>
      </w:pPr>
      <w:r>
        <w:rPr>
          <w:rFonts w:ascii="Times New Roman" w:hAnsi="Times New Roman" w:cs="Times New Roman"/>
          <w:sz w:val="24"/>
          <w:szCs w:val="24"/>
          <w:u w:val="single"/>
          <w:lang w:val="eu-ES"/>
        </w:rPr>
        <w:t>HIZKUNTZA ISOLATZAILEAK (TB)</w:t>
      </w:r>
      <w:r>
        <w:rPr>
          <w:rFonts w:ascii="Times New Roman" w:hAnsi="Times New Roman" w:cs="Times New Roman"/>
          <w:sz w:val="24"/>
          <w:szCs w:val="24"/>
          <w:lang w:val="eu-ES"/>
        </w:rPr>
        <w:tab/>
      </w:r>
      <w:r>
        <w:rPr>
          <w:rFonts w:ascii="Times New Roman" w:hAnsi="Times New Roman" w:cs="Times New Roman"/>
          <w:sz w:val="24"/>
          <w:szCs w:val="24"/>
          <w:u w:val="single"/>
          <w:lang w:val="eu-ES"/>
        </w:rPr>
        <w:t>HIZKUNTZA ERANSLEA (Drabidikoa)</w:t>
      </w:r>
    </w:p>
    <w:p w:rsidR="000B7861" w:rsidRDefault="000B7861" w:rsidP="000B7861">
      <w:pPr>
        <w:rPr>
          <w:rFonts w:ascii="Times New Roman" w:hAnsi="Times New Roman" w:cs="Times New Roman"/>
          <w:sz w:val="24"/>
          <w:szCs w:val="24"/>
          <w:lang w:val="eu-ES"/>
        </w:rPr>
      </w:pPr>
      <w:r>
        <w:rPr>
          <w:rFonts w:ascii="Times New Roman" w:hAnsi="Times New Roman" w:cs="Times New Roman"/>
          <w:sz w:val="24"/>
          <w:szCs w:val="24"/>
          <w:lang w:val="eu-ES"/>
        </w:rPr>
        <w:t>Aditz bitartez.</w:t>
      </w:r>
      <w:r>
        <w:rPr>
          <w:rFonts w:ascii="Times New Roman" w:hAnsi="Times New Roman" w:cs="Times New Roman"/>
          <w:sz w:val="24"/>
          <w:szCs w:val="24"/>
          <w:lang w:val="eu-ES"/>
        </w:rPr>
        <w:tab/>
      </w:r>
      <w:r>
        <w:rPr>
          <w:rFonts w:ascii="Times New Roman" w:hAnsi="Times New Roman" w:cs="Times New Roman"/>
          <w:sz w:val="24"/>
          <w:szCs w:val="24"/>
          <w:lang w:val="eu-ES"/>
        </w:rPr>
        <w:tab/>
      </w:r>
      <w:r>
        <w:rPr>
          <w:rFonts w:ascii="Times New Roman" w:hAnsi="Times New Roman" w:cs="Times New Roman"/>
          <w:sz w:val="24"/>
          <w:szCs w:val="24"/>
          <w:lang w:val="eu-ES"/>
        </w:rPr>
        <w:tab/>
      </w:r>
      <w:r>
        <w:rPr>
          <w:rFonts w:ascii="Times New Roman" w:hAnsi="Times New Roman" w:cs="Times New Roman"/>
          <w:sz w:val="24"/>
          <w:szCs w:val="24"/>
          <w:lang w:val="eu-ES"/>
        </w:rPr>
        <w:tab/>
      </w:r>
      <w:r>
        <w:rPr>
          <w:rFonts w:ascii="Times New Roman" w:hAnsi="Times New Roman" w:cs="Times New Roman"/>
          <w:sz w:val="24"/>
          <w:szCs w:val="24"/>
          <w:lang w:val="eu-ES"/>
        </w:rPr>
        <w:tab/>
      </w:r>
      <w:r>
        <w:rPr>
          <w:rFonts w:ascii="Times New Roman" w:hAnsi="Times New Roman" w:cs="Times New Roman"/>
          <w:sz w:val="24"/>
          <w:szCs w:val="24"/>
          <w:lang w:val="eu-ES"/>
        </w:rPr>
        <w:tab/>
        <w:t>Adjektiboen bidez.</w:t>
      </w:r>
    </w:p>
    <w:p w:rsidR="000B7861" w:rsidRDefault="000B7861" w:rsidP="000B7861">
      <w:pPr>
        <w:rPr>
          <w:rFonts w:ascii="Times New Roman" w:hAnsi="Times New Roman" w:cs="Times New Roman"/>
          <w:sz w:val="24"/>
          <w:szCs w:val="24"/>
          <w:lang w:val="eu-ES"/>
        </w:rPr>
      </w:pPr>
    </w:p>
    <w:p w:rsidR="000B7861" w:rsidRDefault="000B7861" w:rsidP="000B7861">
      <w:pPr>
        <w:rPr>
          <w:rFonts w:ascii="Times New Roman" w:hAnsi="Times New Roman" w:cs="Times New Roman"/>
          <w:sz w:val="24"/>
          <w:szCs w:val="24"/>
          <w:lang w:val="eu-ES"/>
        </w:rPr>
      </w:pPr>
      <w:r>
        <w:rPr>
          <w:rFonts w:ascii="Times New Roman" w:hAnsi="Times New Roman" w:cs="Times New Roman"/>
          <w:sz w:val="24"/>
          <w:szCs w:val="24"/>
          <w:lang w:val="eu-ES"/>
        </w:rPr>
        <w:t>Tani: hizkuntza isolatzailea zen baina, gaur egun, hizkuntza eransle izatera pasa da.</w:t>
      </w:r>
    </w:p>
    <w:p w:rsidR="000B7861" w:rsidRDefault="000B7861" w:rsidP="000B7861">
      <w:pPr>
        <w:rPr>
          <w:rFonts w:ascii="Times New Roman" w:hAnsi="Times New Roman" w:cs="Times New Roman"/>
          <w:sz w:val="24"/>
          <w:szCs w:val="24"/>
          <w:lang w:val="eu-ES"/>
        </w:rPr>
      </w:pPr>
      <w:r>
        <w:rPr>
          <w:rFonts w:ascii="Times New Roman" w:hAnsi="Times New Roman" w:cs="Times New Roman"/>
          <w:sz w:val="24"/>
          <w:szCs w:val="24"/>
          <w:lang w:val="eu-ES"/>
        </w:rPr>
        <w:t>Lehengo hizkuntzak adjektibo bilakatu dira, eta adjektiboak izenetara hurbiltzen ari dira.</w:t>
      </w:r>
    </w:p>
    <w:p w:rsidR="000B7861" w:rsidRDefault="000B7861" w:rsidP="000B7861">
      <w:pPr>
        <w:rPr>
          <w:rFonts w:ascii="Times New Roman" w:hAnsi="Times New Roman" w:cs="Times New Roman"/>
          <w:sz w:val="24"/>
          <w:szCs w:val="24"/>
          <w:lang w:val="eu-ES"/>
        </w:rPr>
      </w:pPr>
      <w:r>
        <w:rPr>
          <w:rFonts w:ascii="Times New Roman" w:hAnsi="Times New Roman" w:cs="Times New Roman"/>
          <w:sz w:val="24"/>
          <w:szCs w:val="24"/>
          <w:lang w:val="eu-ES"/>
        </w:rPr>
        <w:t>Adib: Mitxelenak –</w:t>
      </w:r>
      <w:r>
        <w:rPr>
          <w:rFonts w:ascii="Times New Roman" w:hAnsi="Times New Roman" w:cs="Times New Roman"/>
          <w:i/>
          <w:sz w:val="24"/>
          <w:szCs w:val="24"/>
          <w:lang w:val="eu-ES"/>
        </w:rPr>
        <w:t>in</w:t>
      </w:r>
      <w:r>
        <w:rPr>
          <w:rFonts w:ascii="Times New Roman" w:hAnsi="Times New Roman" w:cs="Times New Roman"/>
          <w:sz w:val="24"/>
          <w:szCs w:val="24"/>
          <w:lang w:val="eu-ES"/>
        </w:rPr>
        <w:t xml:space="preserve"> delakoa bereizi egiten zuen.</w:t>
      </w:r>
    </w:p>
    <w:p w:rsidR="000B7861" w:rsidRDefault="000B7861" w:rsidP="000B7861">
      <w:pPr>
        <w:rPr>
          <w:rFonts w:ascii="Times New Roman" w:hAnsi="Times New Roman" w:cs="Times New Roman"/>
          <w:sz w:val="24"/>
          <w:szCs w:val="24"/>
          <w:lang w:val="eu-ES"/>
        </w:rPr>
      </w:pPr>
      <w:r>
        <w:rPr>
          <w:rFonts w:ascii="Times New Roman" w:hAnsi="Times New Roman" w:cs="Times New Roman"/>
          <w:sz w:val="24"/>
          <w:szCs w:val="24"/>
          <w:lang w:val="eu-ES"/>
        </w:rPr>
        <w:tab/>
        <w:t xml:space="preserve">Etorri / jin &lt; *e-din  </w:t>
      </w:r>
      <w:r>
        <w:rPr>
          <w:rFonts w:ascii="Times New Roman" w:hAnsi="Times New Roman" w:cs="Times New Roman"/>
          <w:sz w:val="24"/>
          <w:szCs w:val="24"/>
          <w:lang w:val="eu-ES"/>
        </w:rPr>
        <w:tab/>
      </w:r>
      <w:r>
        <w:rPr>
          <w:rFonts w:ascii="Times New Roman" w:hAnsi="Times New Roman" w:cs="Times New Roman"/>
          <w:sz w:val="24"/>
          <w:szCs w:val="24"/>
          <w:lang w:val="eu-ES"/>
        </w:rPr>
        <w:tab/>
        <w:t xml:space="preserve">vs. </w:t>
      </w:r>
      <w:r>
        <w:rPr>
          <w:rFonts w:ascii="Times New Roman" w:hAnsi="Times New Roman" w:cs="Times New Roman"/>
          <w:sz w:val="24"/>
          <w:szCs w:val="24"/>
          <w:lang w:val="eu-ES"/>
        </w:rPr>
        <w:tab/>
      </w:r>
      <w:r>
        <w:rPr>
          <w:rFonts w:ascii="Times New Roman" w:hAnsi="Times New Roman" w:cs="Times New Roman"/>
          <w:sz w:val="24"/>
          <w:szCs w:val="24"/>
          <w:lang w:val="eu-ES"/>
        </w:rPr>
        <w:tab/>
      </w:r>
      <w:r>
        <w:rPr>
          <w:rFonts w:ascii="Times New Roman" w:hAnsi="Times New Roman" w:cs="Times New Roman"/>
          <w:sz w:val="24"/>
          <w:szCs w:val="24"/>
          <w:lang w:val="eu-ES"/>
        </w:rPr>
        <w:tab/>
        <w:t>Gor-din eta ber-din.</w:t>
      </w:r>
    </w:p>
    <w:p w:rsidR="000B7861" w:rsidRDefault="000B7861" w:rsidP="000B7861">
      <w:pPr>
        <w:rPr>
          <w:rFonts w:ascii="Times New Roman" w:hAnsi="Times New Roman" w:cs="Times New Roman"/>
          <w:sz w:val="24"/>
          <w:szCs w:val="24"/>
          <w:lang w:val="eu-ES"/>
        </w:rPr>
      </w:pPr>
      <w:r>
        <w:rPr>
          <w:rFonts w:ascii="Times New Roman" w:hAnsi="Times New Roman" w:cs="Times New Roman"/>
          <w:sz w:val="24"/>
          <w:szCs w:val="24"/>
          <w:lang w:val="eu-ES"/>
        </w:rPr>
        <w:tab/>
        <w:t>-di eta –ti bezalako alternantziak ematen direnean, zaharrena beti ahostuna izango da, hau da, -di.</w:t>
      </w:r>
    </w:p>
    <w:p w:rsidR="000B7861" w:rsidRDefault="000B7861" w:rsidP="000B7861">
      <w:pPr>
        <w:rPr>
          <w:rFonts w:ascii="Times New Roman" w:hAnsi="Times New Roman" w:cs="Times New Roman"/>
          <w:sz w:val="24"/>
          <w:szCs w:val="24"/>
          <w:lang w:val="eu-ES"/>
        </w:rPr>
      </w:pPr>
      <w:r>
        <w:rPr>
          <w:rFonts w:ascii="Times New Roman" w:hAnsi="Times New Roman" w:cs="Times New Roman"/>
          <w:sz w:val="24"/>
          <w:szCs w:val="24"/>
          <w:lang w:val="eu-ES"/>
        </w:rPr>
        <w:t>Trask: da- Aspektu burutugabea: aditz burutugabeetan, guk [oraina] gisa ezagutzen duguna, [etorkizuna] zen lehen.</w:t>
      </w:r>
    </w:p>
    <w:p w:rsidR="000B7861" w:rsidRDefault="000B7861" w:rsidP="000B7861">
      <w:pPr>
        <w:rPr>
          <w:rFonts w:ascii="Times New Roman" w:hAnsi="Times New Roman" w:cs="Times New Roman"/>
          <w:sz w:val="24"/>
          <w:szCs w:val="24"/>
          <w:lang w:val="eu-ES"/>
        </w:rPr>
      </w:pPr>
      <w:r>
        <w:rPr>
          <w:rFonts w:ascii="Times New Roman" w:hAnsi="Times New Roman" w:cs="Times New Roman"/>
          <w:sz w:val="24"/>
          <w:szCs w:val="24"/>
          <w:lang w:val="eu-ES"/>
        </w:rPr>
        <w:t xml:space="preserve">Bhat (2000): </w:t>
      </w:r>
    </w:p>
    <w:p w:rsidR="000B7861" w:rsidRDefault="000B7861" w:rsidP="000B7861">
      <w:pPr>
        <w:rPr>
          <w:rFonts w:ascii="Times New Roman" w:hAnsi="Times New Roman" w:cs="Times New Roman"/>
          <w:sz w:val="24"/>
          <w:szCs w:val="24"/>
          <w:lang w:val="eu-ES"/>
        </w:rPr>
      </w:pPr>
      <w:r>
        <w:rPr>
          <w:noProof/>
          <w:lang w:eastAsia="es-ES"/>
        </w:rPr>
        <mc:AlternateContent>
          <mc:Choice Requires="wps">
            <w:drawing>
              <wp:anchor distT="0" distB="0" distL="114300" distR="114300" simplePos="0" relativeHeight="251784192" behindDoc="0" locked="0" layoutInCell="1" allowOverlap="1">
                <wp:simplePos x="0" y="0"/>
                <wp:positionH relativeFrom="column">
                  <wp:posOffset>229235</wp:posOffset>
                </wp:positionH>
                <wp:positionV relativeFrom="paragraph">
                  <wp:posOffset>243205</wp:posOffset>
                </wp:positionV>
                <wp:extent cx="90805" cy="390525"/>
                <wp:effectExtent l="10160" t="5080" r="13335" b="13970"/>
                <wp:wrapNone/>
                <wp:docPr id="249" name="Abrir llave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90525"/>
                        </a:xfrm>
                        <a:prstGeom prst="leftBrace">
                          <a:avLst>
                            <a:gd name="adj1" fmla="val 3583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249" o:spid="_x0000_s1026" type="#_x0000_t87" style="position:absolute;margin-left:18.05pt;margin-top:19.15pt;width:7.15pt;height:30.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"/>
            </w:pict>
          </mc:Fallback>
        </mc:AlternateContent>
      </w:r>
      <w:r>
        <w:rPr>
          <w:rFonts w:ascii="Times New Roman" w:hAnsi="Times New Roman" w:cs="Times New Roman"/>
          <w:sz w:val="24"/>
          <w:szCs w:val="24"/>
          <w:lang w:val="eu-ES"/>
        </w:rPr>
        <w:t>Tibeto B.</w:t>
      </w:r>
      <w:r>
        <w:rPr>
          <w:rFonts w:ascii="Times New Roman" w:hAnsi="Times New Roman" w:cs="Times New Roman"/>
          <w:sz w:val="24"/>
          <w:szCs w:val="24"/>
          <w:lang w:val="eu-ES"/>
        </w:rPr>
        <w:tab/>
      </w:r>
      <w:r>
        <w:rPr>
          <w:rFonts w:ascii="Times New Roman" w:hAnsi="Times New Roman" w:cs="Times New Roman"/>
          <w:sz w:val="24"/>
          <w:szCs w:val="24"/>
          <w:lang w:val="eu-ES"/>
        </w:rPr>
        <w:tab/>
      </w:r>
      <w:r>
        <w:rPr>
          <w:rFonts w:ascii="Times New Roman" w:hAnsi="Times New Roman" w:cs="Times New Roman"/>
          <w:sz w:val="24"/>
          <w:szCs w:val="24"/>
          <w:lang w:val="eu-ES"/>
        </w:rPr>
        <w:tab/>
      </w:r>
      <w:r>
        <w:rPr>
          <w:rFonts w:ascii="Times New Roman" w:hAnsi="Times New Roman" w:cs="Times New Roman"/>
          <w:sz w:val="24"/>
          <w:szCs w:val="24"/>
          <w:lang w:val="eu-ES"/>
        </w:rPr>
        <w:tab/>
      </w:r>
      <w:r>
        <w:rPr>
          <w:rFonts w:ascii="Times New Roman" w:hAnsi="Times New Roman" w:cs="Times New Roman"/>
          <w:sz w:val="24"/>
          <w:szCs w:val="24"/>
          <w:lang w:val="eu-ES"/>
        </w:rPr>
        <w:tab/>
      </w:r>
      <w:r>
        <w:rPr>
          <w:rFonts w:ascii="Times New Roman" w:hAnsi="Times New Roman" w:cs="Times New Roman"/>
          <w:sz w:val="24"/>
          <w:szCs w:val="24"/>
          <w:lang w:val="eu-ES"/>
        </w:rPr>
        <w:tab/>
        <w:t>Drabidikoa</w:t>
      </w:r>
    </w:p>
    <w:p w:rsidR="000B7861" w:rsidRDefault="000B7861" w:rsidP="000B7861">
      <w:pPr>
        <w:ind w:left="708" w:hanging="705"/>
        <w:rPr>
          <w:rFonts w:ascii="Times New Roman" w:hAnsi="Times New Roman" w:cs="Times New Roman"/>
          <w:sz w:val="24"/>
          <w:szCs w:val="24"/>
          <w:lang w:val="eu-ES"/>
        </w:rPr>
      </w:pPr>
      <w:r>
        <w:rPr>
          <w:rFonts w:ascii="Times New Roman" w:hAnsi="Times New Roman" w:cs="Times New Roman"/>
          <w:sz w:val="24"/>
          <w:szCs w:val="24"/>
          <w:lang w:val="eu-ES"/>
        </w:rPr>
        <w:t>-X</w:t>
      </w:r>
      <w:r>
        <w:rPr>
          <w:rFonts w:ascii="Times New Roman" w:hAnsi="Times New Roman" w:cs="Times New Roman"/>
          <w:sz w:val="24"/>
          <w:szCs w:val="24"/>
          <w:lang w:val="eu-ES"/>
        </w:rPr>
        <w:tab/>
        <w:t>-tik, -ra, -n eta – ko.</w:t>
      </w:r>
      <w:r>
        <w:rPr>
          <w:rFonts w:ascii="Times New Roman" w:hAnsi="Times New Roman" w:cs="Times New Roman"/>
          <w:sz w:val="24"/>
          <w:szCs w:val="24"/>
          <w:lang w:val="eu-ES"/>
        </w:rPr>
        <w:tab/>
      </w:r>
      <w:r>
        <w:rPr>
          <w:rFonts w:ascii="Times New Roman" w:hAnsi="Times New Roman" w:cs="Times New Roman"/>
          <w:sz w:val="24"/>
          <w:szCs w:val="24"/>
          <w:lang w:val="eu-ES"/>
        </w:rPr>
        <w:tab/>
      </w:r>
      <w:r>
        <w:rPr>
          <w:rFonts w:ascii="Times New Roman" w:hAnsi="Times New Roman" w:cs="Times New Roman"/>
          <w:sz w:val="24"/>
          <w:szCs w:val="24"/>
          <w:lang w:val="eu-ES"/>
        </w:rPr>
        <w:tab/>
      </w:r>
      <w:r>
        <w:rPr>
          <w:rFonts w:ascii="Times New Roman" w:hAnsi="Times New Roman" w:cs="Times New Roman"/>
          <w:sz w:val="24"/>
          <w:szCs w:val="24"/>
          <w:lang w:val="eu-ES"/>
        </w:rPr>
        <w:tab/>
        <w:t>1</w:t>
      </w:r>
      <w:r>
        <w:rPr>
          <w:rFonts w:ascii="Times New Roman" w:hAnsi="Times New Roman" w:cs="Times New Roman"/>
          <w:sz w:val="24"/>
          <w:szCs w:val="24"/>
          <w:lang w:val="eu-ES"/>
        </w:rPr>
        <w:sym w:font="Wingdings" w:char="F0E0"/>
      </w:r>
      <w:r>
        <w:rPr>
          <w:rFonts w:ascii="Times New Roman" w:hAnsi="Times New Roman" w:cs="Times New Roman"/>
          <w:sz w:val="24"/>
          <w:szCs w:val="24"/>
          <w:lang w:val="eu-ES"/>
        </w:rPr>
        <w:t xml:space="preserve">1 erlazioa dute deklinabidean </w:t>
      </w:r>
    </w:p>
    <w:p w:rsidR="000B7861" w:rsidRDefault="000B7861" w:rsidP="000B7861">
      <w:pPr>
        <w:ind w:left="4956"/>
        <w:rPr>
          <w:rFonts w:ascii="Times New Roman" w:hAnsi="Times New Roman" w:cs="Times New Roman"/>
          <w:sz w:val="24"/>
          <w:szCs w:val="24"/>
          <w:lang w:val="eu-ES"/>
        </w:rPr>
      </w:pPr>
      <w:r>
        <w:rPr>
          <w:rFonts w:ascii="Times New Roman" w:hAnsi="Times New Roman" w:cs="Times New Roman"/>
          <w:sz w:val="24"/>
          <w:szCs w:val="24"/>
          <w:lang w:val="eu-ES"/>
        </w:rPr>
        <w:t>(funtzio batek marka jakin bat du, eta markak funtzio jakin bat du).</w:t>
      </w:r>
    </w:p>
    <w:p w:rsidR="000B7861" w:rsidRDefault="000B7861" w:rsidP="000B7861">
      <w:pPr>
        <w:rPr>
          <w:rFonts w:ascii="Times New Roman" w:hAnsi="Times New Roman" w:cs="Times New Roman"/>
          <w:sz w:val="24"/>
          <w:szCs w:val="24"/>
          <w:lang w:val="eu-ES"/>
        </w:rPr>
      </w:pPr>
      <w:r>
        <w:rPr>
          <w:rFonts w:ascii="Times New Roman" w:hAnsi="Times New Roman" w:cs="Times New Roman"/>
          <w:sz w:val="24"/>
          <w:szCs w:val="24"/>
          <w:lang w:val="eu-ES"/>
        </w:rPr>
        <w:t>Adib:</w:t>
      </w:r>
    </w:p>
    <w:p w:rsidR="000B7861" w:rsidRDefault="000B7861" w:rsidP="000B7861">
      <w:pPr>
        <w:rPr>
          <w:rFonts w:ascii="Times New Roman" w:hAnsi="Times New Roman" w:cs="Times New Roman"/>
          <w:sz w:val="24"/>
          <w:szCs w:val="24"/>
          <w:lang w:val="eu-ES"/>
        </w:rPr>
      </w:pPr>
      <w:r>
        <w:rPr>
          <w:rFonts w:ascii="Times New Roman" w:hAnsi="Times New Roman" w:cs="Times New Roman"/>
          <w:sz w:val="24"/>
          <w:szCs w:val="24"/>
          <w:lang w:val="eu-ES"/>
        </w:rPr>
        <w:tab/>
        <w:t>Mendi + -tik, -ra, -ko. Zuzenean oinarriari marka espezifikoa eransten zaio.</w:t>
      </w:r>
    </w:p>
    <w:p w:rsidR="000B7861" w:rsidRDefault="000B7861" w:rsidP="000B7861">
      <w:pPr>
        <w:rPr>
          <w:rFonts w:ascii="Times New Roman" w:hAnsi="Times New Roman" w:cs="Times New Roman"/>
          <w:sz w:val="24"/>
          <w:szCs w:val="24"/>
          <w:lang w:val="eu-ES"/>
        </w:rPr>
      </w:pPr>
      <w:r>
        <w:rPr>
          <w:rFonts w:ascii="Times New Roman" w:hAnsi="Times New Roman" w:cs="Times New Roman"/>
          <w:sz w:val="24"/>
          <w:szCs w:val="24"/>
          <w:lang w:val="eu-ES"/>
        </w:rPr>
        <w:tab/>
        <w:t>Hemen+ -dik, -go (hauek oinarri inesiboak dira)</w:t>
      </w:r>
    </w:p>
    <w:p w:rsidR="000B7861" w:rsidRDefault="000B7861" w:rsidP="000B7861">
      <w:pPr>
        <w:rPr>
          <w:rFonts w:ascii="Times New Roman" w:hAnsi="Times New Roman" w:cs="Times New Roman"/>
          <w:sz w:val="24"/>
          <w:szCs w:val="24"/>
          <w:lang w:val="eu-ES"/>
        </w:rPr>
      </w:pPr>
      <w:r>
        <w:rPr>
          <w:rFonts w:ascii="Times New Roman" w:hAnsi="Times New Roman" w:cs="Times New Roman"/>
          <w:sz w:val="24"/>
          <w:szCs w:val="24"/>
          <w:lang w:val="eu-ES"/>
        </w:rPr>
        <w:t>Han+-go, -dik (hauek ere oinarri inesiboak dira).</w:t>
      </w:r>
    </w:p>
    <w:p w:rsidR="000B7861" w:rsidRDefault="000B7861" w:rsidP="000B7861">
      <w:pPr>
        <w:rPr>
          <w:rFonts w:ascii="Times New Roman" w:hAnsi="Times New Roman" w:cs="Times New Roman"/>
          <w:sz w:val="24"/>
          <w:szCs w:val="24"/>
          <w:lang w:val="eu-ES"/>
        </w:rPr>
      </w:pPr>
      <w:r>
        <w:rPr>
          <w:rFonts w:ascii="Times New Roman" w:hAnsi="Times New Roman" w:cs="Times New Roman"/>
          <w:i/>
          <w:sz w:val="24"/>
          <w:szCs w:val="24"/>
          <w:lang w:val="eu-ES"/>
        </w:rPr>
        <w:t>Bekoa</w:t>
      </w:r>
      <w:r>
        <w:rPr>
          <w:rFonts w:ascii="Times New Roman" w:hAnsi="Times New Roman" w:cs="Times New Roman"/>
          <w:sz w:val="24"/>
          <w:szCs w:val="24"/>
          <w:lang w:val="eu-ES"/>
        </w:rPr>
        <w:t xml:space="preserve"> ez denez existitzen, </w:t>
      </w:r>
      <w:r>
        <w:rPr>
          <w:rFonts w:ascii="Times New Roman" w:hAnsi="Times New Roman" w:cs="Times New Roman"/>
          <w:i/>
          <w:sz w:val="24"/>
          <w:szCs w:val="24"/>
          <w:lang w:val="eu-ES"/>
        </w:rPr>
        <w:t>bengoa</w:t>
      </w:r>
      <w:r>
        <w:rPr>
          <w:rFonts w:ascii="Times New Roman" w:hAnsi="Times New Roman" w:cs="Times New Roman"/>
          <w:sz w:val="24"/>
          <w:szCs w:val="24"/>
          <w:lang w:val="eu-ES"/>
        </w:rPr>
        <w:t xml:space="preserve"> da forma zaharra.</w:t>
      </w:r>
    </w:p>
    <w:p w:rsidR="000B7861" w:rsidRDefault="000B7861" w:rsidP="000B7861">
      <w:pPr>
        <w:rPr>
          <w:rFonts w:ascii="Times New Roman" w:hAnsi="Times New Roman" w:cs="Times New Roman"/>
          <w:sz w:val="24"/>
          <w:szCs w:val="24"/>
          <w:lang w:val="eu-ES"/>
        </w:rPr>
      </w:pPr>
      <w:r>
        <w:rPr>
          <w:rFonts w:ascii="Times New Roman" w:hAnsi="Times New Roman" w:cs="Times New Roman"/>
          <w:sz w:val="24"/>
          <w:szCs w:val="24"/>
          <w:u w:val="single"/>
          <w:lang w:val="eu-ES"/>
        </w:rPr>
        <w:t>10. puntua:</w:t>
      </w:r>
      <w:r>
        <w:rPr>
          <w:rFonts w:ascii="Times New Roman" w:hAnsi="Times New Roman" w:cs="Times New Roman"/>
          <w:sz w:val="24"/>
          <w:szCs w:val="24"/>
          <w:lang w:val="eu-ES"/>
        </w:rPr>
        <w:t xml:space="preserve"> (Austerlitz 1976: 8)</w:t>
      </w:r>
    </w:p>
    <w:p w:rsidR="000B7861" w:rsidRDefault="000B7861" w:rsidP="000B7861">
      <w:pPr>
        <w:rPr>
          <w:rFonts w:ascii="Times New Roman" w:hAnsi="Times New Roman" w:cs="Times New Roman"/>
          <w:sz w:val="24"/>
          <w:szCs w:val="24"/>
          <w:lang w:val="eu-ES"/>
        </w:rPr>
      </w:pPr>
      <w:r>
        <w:rPr>
          <w:rFonts w:ascii="Times New Roman" w:hAnsi="Times New Roman" w:cs="Times New Roman"/>
          <w:sz w:val="24"/>
          <w:szCs w:val="24"/>
          <w:lang w:val="eu-ES"/>
        </w:rPr>
        <w:t>Hizkuntza eransleek hainbat ezaugarri morfologiko dituzte komunean:</w:t>
      </w:r>
    </w:p>
    <w:p w:rsidR="000B7861" w:rsidRDefault="000B7861" w:rsidP="000B7861">
      <w:pPr>
        <w:rPr>
          <w:rFonts w:ascii="Times New Roman" w:hAnsi="Times New Roman" w:cs="Times New Roman"/>
          <w:sz w:val="24"/>
          <w:szCs w:val="24"/>
          <w:lang w:val="eu-ES"/>
        </w:rPr>
      </w:pPr>
      <w:r>
        <w:rPr>
          <w:rFonts w:ascii="Times New Roman" w:hAnsi="Times New Roman" w:cs="Times New Roman"/>
          <w:sz w:val="24"/>
          <w:szCs w:val="24"/>
          <w:lang w:val="eu-ES"/>
        </w:rPr>
        <w:lastRenderedPageBreak/>
        <w:tab/>
        <w:t>-Atzizkiak (aurrizkirik gabe)</w:t>
      </w:r>
    </w:p>
    <w:p w:rsidR="000B7861" w:rsidRDefault="000B7861" w:rsidP="000B7861">
      <w:pPr>
        <w:rPr>
          <w:rFonts w:ascii="Times New Roman" w:hAnsi="Times New Roman" w:cs="Times New Roman"/>
          <w:sz w:val="24"/>
          <w:szCs w:val="24"/>
          <w:lang w:val="eu-ES"/>
        </w:rPr>
      </w:pPr>
      <w:r>
        <w:rPr>
          <w:rFonts w:ascii="Times New Roman" w:hAnsi="Times New Roman" w:cs="Times New Roman"/>
          <w:sz w:val="24"/>
          <w:szCs w:val="24"/>
          <w:lang w:val="eu-ES"/>
        </w:rPr>
        <w:tab/>
        <w:t>-Pertsona-markak</w:t>
      </w:r>
    </w:p>
    <w:p w:rsidR="000B7861" w:rsidRDefault="000B7861" w:rsidP="000B7861">
      <w:pPr>
        <w:rPr>
          <w:rFonts w:ascii="Times New Roman" w:hAnsi="Times New Roman" w:cs="Times New Roman"/>
          <w:sz w:val="24"/>
          <w:szCs w:val="24"/>
          <w:lang w:val="eu-ES"/>
        </w:rPr>
      </w:pPr>
      <w:r>
        <w:rPr>
          <w:rFonts w:ascii="Times New Roman" w:hAnsi="Times New Roman" w:cs="Times New Roman"/>
          <w:sz w:val="24"/>
          <w:szCs w:val="24"/>
          <w:lang w:val="eu-ES"/>
        </w:rPr>
        <w:tab/>
        <w:t>-Aditzak akabuan, amaieran</w:t>
      </w:r>
    </w:p>
    <w:p w:rsidR="000B7861" w:rsidRDefault="000B7861" w:rsidP="000B7861">
      <w:pPr>
        <w:rPr>
          <w:rFonts w:ascii="Times New Roman" w:hAnsi="Times New Roman" w:cs="Times New Roman"/>
          <w:sz w:val="24"/>
          <w:szCs w:val="24"/>
          <w:lang w:val="eu-ES"/>
        </w:rPr>
      </w:pPr>
      <w:r>
        <w:rPr>
          <w:rFonts w:ascii="Times New Roman" w:hAnsi="Times New Roman" w:cs="Times New Roman"/>
          <w:sz w:val="24"/>
          <w:szCs w:val="24"/>
          <w:lang w:val="eu-ES"/>
        </w:rPr>
        <w:tab/>
        <w:t>-Aditz ugari</w:t>
      </w:r>
    </w:p>
    <w:p w:rsidR="000B7861" w:rsidRDefault="000B7861" w:rsidP="000B7861">
      <w:pPr>
        <w:rPr>
          <w:rFonts w:ascii="Times New Roman" w:hAnsi="Times New Roman" w:cs="Times New Roman"/>
          <w:sz w:val="24"/>
          <w:szCs w:val="24"/>
          <w:lang w:val="eu-ES"/>
        </w:rPr>
      </w:pPr>
      <w:r>
        <w:rPr>
          <w:rFonts w:ascii="Times New Roman" w:hAnsi="Times New Roman" w:cs="Times New Roman"/>
          <w:sz w:val="24"/>
          <w:szCs w:val="24"/>
          <w:lang w:val="eu-ES"/>
        </w:rPr>
        <w:tab/>
        <w:t xml:space="preserve">-Erro disilaboak: erro disilaboek 500 sarrera zituzten eta horietako 490 </w:t>
      </w:r>
      <w:r>
        <w:rPr>
          <w:rFonts w:ascii="Times New Roman" w:hAnsi="Times New Roman" w:cs="Times New Roman"/>
          <w:i/>
          <w:sz w:val="24"/>
          <w:szCs w:val="24"/>
          <w:lang w:val="eu-ES"/>
        </w:rPr>
        <w:t>CVC(C)V</w:t>
      </w:r>
      <w:r>
        <w:rPr>
          <w:rFonts w:ascii="Times New Roman" w:hAnsi="Times New Roman" w:cs="Times New Roman"/>
          <w:sz w:val="24"/>
          <w:szCs w:val="24"/>
          <w:lang w:val="eu-ES"/>
        </w:rPr>
        <w:t xml:space="preserve"> edo </w:t>
      </w:r>
      <w:r>
        <w:rPr>
          <w:rFonts w:ascii="Times New Roman" w:hAnsi="Times New Roman" w:cs="Times New Roman"/>
          <w:i/>
          <w:sz w:val="24"/>
          <w:szCs w:val="24"/>
          <w:lang w:val="eu-ES"/>
        </w:rPr>
        <w:t>CV(C)CV</w:t>
      </w:r>
      <w:r>
        <w:rPr>
          <w:rFonts w:ascii="Times New Roman" w:hAnsi="Times New Roman" w:cs="Times New Roman"/>
          <w:sz w:val="24"/>
          <w:szCs w:val="24"/>
          <w:lang w:val="eu-ES"/>
        </w:rPr>
        <w:t xml:space="preserve"> egiturakoak dira. Gainerako 10ak elementu gramatikalak dira beraien artean (berez ez dira salbuespenak). Interesgarriena 10 elementu gramatikal hauek aztertzea litzateke. Osagai gramatikalak kenduta, disilaboak izango lirateke zaharrenak. </w:t>
      </w:r>
    </w:p>
    <w:p w:rsidR="000B7861" w:rsidRDefault="000B7861" w:rsidP="000B7861">
      <w:pPr>
        <w:rPr>
          <w:rFonts w:ascii="Times New Roman" w:hAnsi="Times New Roman" w:cs="Times New Roman"/>
          <w:sz w:val="24"/>
          <w:szCs w:val="24"/>
          <w:lang w:val="eu-ES"/>
        </w:rPr>
      </w:pPr>
      <w:r>
        <w:rPr>
          <w:rFonts w:ascii="Times New Roman" w:hAnsi="Times New Roman" w:cs="Times New Roman"/>
          <w:sz w:val="24"/>
          <w:szCs w:val="24"/>
          <w:lang w:val="eu-ES"/>
        </w:rPr>
        <w:t xml:space="preserve">Hizkuntza eransleek silaba irekia izateko joera dute. Euskara monosilabikoa da (erroaren silaba, silaba itxia da). </w:t>
      </w:r>
    </w:p>
    <w:p w:rsidR="000B7861" w:rsidRDefault="000B7861" w:rsidP="000B7861">
      <w:pPr>
        <w:rPr>
          <w:rFonts w:ascii="Times New Roman" w:hAnsi="Times New Roman" w:cs="Times New Roman"/>
          <w:sz w:val="24"/>
          <w:szCs w:val="24"/>
          <w:lang w:val="eu-ES"/>
        </w:rPr>
      </w:pPr>
      <w:r>
        <w:rPr>
          <w:rFonts w:ascii="Times New Roman" w:hAnsi="Times New Roman" w:cs="Times New Roman"/>
          <w:sz w:val="24"/>
          <w:szCs w:val="24"/>
          <w:lang w:val="eu-ES"/>
        </w:rPr>
        <w:t>Erroak betidanik disilabikoak dira. Hau euskarara eramanez gero, euskara hizkuntza monosilabikoa eta silaba itxiez osatua denez, hemendik (erro disilabikoetatik) oso urrun geratzen da.</w:t>
      </w:r>
    </w:p>
    <w:p w:rsidR="000B7861" w:rsidRDefault="000B7861" w:rsidP="000B7861">
      <w:pPr>
        <w:rPr>
          <w:rFonts w:ascii="Times New Roman" w:hAnsi="Times New Roman" w:cs="Times New Roman"/>
          <w:sz w:val="24"/>
          <w:szCs w:val="24"/>
          <w:lang w:val="eu-ES"/>
        </w:rPr>
      </w:pPr>
    </w:p>
    <w:p w:rsidR="000B7861" w:rsidRDefault="000B7861" w:rsidP="000B7861">
      <w:pPr>
        <w:rPr>
          <w:rFonts w:ascii="Times New Roman" w:hAnsi="Times New Roman" w:cs="Times New Roman"/>
          <w:sz w:val="24"/>
          <w:szCs w:val="24"/>
          <w:lang w:val="eu-ES"/>
        </w:rPr>
      </w:pPr>
      <w:r>
        <w:rPr>
          <w:rFonts w:ascii="Times New Roman" w:hAnsi="Times New Roman" w:cs="Times New Roman"/>
          <w:sz w:val="24"/>
          <w:szCs w:val="24"/>
          <w:u w:val="single"/>
          <w:lang w:val="eu-ES"/>
        </w:rPr>
        <w:t>11. a puntua:</w:t>
      </w:r>
      <w:r>
        <w:rPr>
          <w:rFonts w:ascii="Times New Roman" w:hAnsi="Times New Roman" w:cs="Times New Roman"/>
          <w:sz w:val="24"/>
          <w:szCs w:val="24"/>
          <w:lang w:val="eu-ES"/>
        </w:rPr>
        <w:t xml:space="preserve"> (Trask 1998: 314)</w:t>
      </w:r>
    </w:p>
    <w:p w:rsidR="000B7861" w:rsidRDefault="000B7861" w:rsidP="000B7861">
      <w:pPr>
        <w:rPr>
          <w:rFonts w:ascii="Times New Roman" w:hAnsi="Times New Roman" w:cs="Times New Roman"/>
          <w:sz w:val="24"/>
          <w:szCs w:val="24"/>
          <w:lang w:val="eu-ES"/>
        </w:rPr>
      </w:pPr>
      <w:r>
        <w:rPr>
          <w:rFonts w:ascii="Times New Roman" w:hAnsi="Times New Roman" w:cs="Times New Roman"/>
          <w:sz w:val="24"/>
          <w:szCs w:val="24"/>
          <w:lang w:val="eu-ES"/>
        </w:rPr>
        <w:t xml:space="preserve">Ahostun / ahoskabe izaten dira sistema binarioetan. </w:t>
      </w:r>
    </w:p>
    <w:p w:rsidR="000B7861" w:rsidRDefault="000B7861" w:rsidP="000B7861">
      <w:pPr>
        <w:rPr>
          <w:rFonts w:ascii="Times New Roman" w:hAnsi="Times New Roman" w:cs="Times New Roman"/>
          <w:sz w:val="24"/>
          <w:szCs w:val="24"/>
          <w:lang w:val="eu-ES"/>
        </w:rPr>
      </w:pPr>
      <w:r>
        <w:rPr>
          <w:rFonts w:ascii="Times New Roman" w:hAnsi="Times New Roman" w:cs="Times New Roman"/>
          <w:sz w:val="24"/>
          <w:szCs w:val="24"/>
          <w:lang w:val="eu-ES"/>
        </w:rPr>
        <w:t xml:space="preserve">Trask eta Martineten arabera ez zegoen ahostun / ahoskabe bereizketarik, bortitz / ahul bereizketa baizik. </w:t>
      </w:r>
    </w:p>
    <w:p w:rsidR="000B7861" w:rsidRDefault="000B7861" w:rsidP="000B7861">
      <w:pPr>
        <w:rPr>
          <w:rFonts w:ascii="Times New Roman" w:hAnsi="Times New Roman" w:cs="Times New Roman"/>
          <w:sz w:val="24"/>
          <w:szCs w:val="24"/>
          <w:lang w:val="eu-ES"/>
        </w:rPr>
      </w:pPr>
    </w:p>
    <w:p w:rsidR="000B7861" w:rsidRDefault="000B7861" w:rsidP="000B7861">
      <w:pPr>
        <w:rPr>
          <w:rFonts w:ascii="Times New Roman" w:hAnsi="Times New Roman" w:cs="Times New Roman"/>
          <w:sz w:val="24"/>
          <w:szCs w:val="24"/>
          <w:lang w:val="eu-ES"/>
        </w:rPr>
      </w:pPr>
      <w:r>
        <w:rPr>
          <w:rFonts w:ascii="Times New Roman" w:hAnsi="Times New Roman" w:cs="Times New Roman"/>
          <w:sz w:val="24"/>
          <w:szCs w:val="24"/>
          <w:u w:val="single"/>
          <w:lang w:val="eu-ES"/>
        </w:rPr>
        <w:t xml:space="preserve">12. puntua: </w:t>
      </w:r>
      <w:r>
        <w:rPr>
          <w:rFonts w:ascii="Times New Roman" w:hAnsi="Times New Roman" w:cs="Times New Roman"/>
          <w:sz w:val="24"/>
          <w:szCs w:val="24"/>
          <w:lang w:val="eu-ES"/>
        </w:rPr>
        <w:t xml:space="preserve">Azentuaren berreraiketa: Berreraiketan Mitxelena eta Hualde Martinet baino atzerago iritsi dira. </w:t>
      </w:r>
    </w:p>
    <w:p w:rsidR="000B7861" w:rsidRDefault="000B7861" w:rsidP="000B7861">
      <w:pPr>
        <w:rPr>
          <w:rFonts w:ascii="Times New Roman" w:hAnsi="Times New Roman" w:cs="Times New Roman"/>
          <w:sz w:val="24"/>
          <w:szCs w:val="24"/>
          <w:lang w:val="eu-ES"/>
        </w:rPr>
      </w:pPr>
      <w:r>
        <w:rPr>
          <w:rFonts w:ascii="Times New Roman" w:hAnsi="Times New Roman" w:cs="Times New Roman"/>
          <w:sz w:val="24"/>
          <w:szCs w:val="24"/>
          <w:lang w:val="eu-ES"/>
        </w:rPr>
        <w:t>Azentua hitzaren amaieran agertzen denean, hitz horrek aurrizkia izango du. Hau da Aitzin Euskararen kasua.</w:t>
      </w:r>
    </w:p>
    <w:p w:rsidR="000B7861" w:rsidRDefault="000B7861" w:rsidP="000B7861">
      <w:pPr>
        <w:rPr>
          <w:rFonts w:ascii="Times New Roman" w:hAnsi="Times New Roman" w:cs="Times New Roman"/>
          <w:sz w:val="24"/>
          <w:szCs w:val="24"/>
          <w:lang w:val="eu-ES"/>
        </w:rPr>
      </w:pPr>
      <w:r>
        <w:rPr>
          <w:rFonts w:ascii="Times New Roman" w:hAnsi="Times New Roman" w:cs="Times New Roman"/>
          <w:sz w:val="24"/>
          <w:szCs w:val="24"/>
          <w:lang w:val="eu-ES"/>
        </w:rPr>
        <w:t>Azentua hitzaren hasieran agertzen denean, berriz, hitz horren atzizkia izango du.</w:t>
      </w:r>
    </w:p>
    <w:p w:rsidR="000B7861" w:rsidRDefault="000B7861" w:rsidP="000B7861">
      <w:pPr>
        <w:rPr>
          <w:rFonts w:ascii="Times New Roman" w:hAnsi="Times New Roman" w:cs="Times New Roman"/>
          <w:sz w:val="24"/>
          <w:szCs w:val="24"/>
          <w:lang w:val="eu-ES"/>
        </w:rPr>
      </w:pPr>
      <w:r>
        <w:rPr>
          <w:rFonts w:ascii="Times New Roman" w:hAnsi="Times New Roman" w:cs="Times New Roman"/>
          <w:sz w:val="24"/>
          <w:szCs w:val="24"/>
          <w:u w:val="single"/>
          <w:lang w:val="eu-ES"/>
        </w:rPr>
        <w:t>13. puntua:</w:t>
      </w:r>
      <w:r>
        <w:rPr>
          <w:rFonts w:ascii="Times New Roman" w:hAnsi="Times New Roman" w:cs="Times New Roman"/>
          <w:sz w:val="24"/>
          <w:szCs w:val="24"/>
          <w:lang w:val="eu-ES"/>
        </w:rPr>
        <w:t xml:space="preserve"> </w:t>
      </w:r>
    </w:p>
    <w:p w:rsidR="000B7861" w:rsidRDefault="000B7861" w:rsidP="000B7861">
      <w:pPr>
        <w:rPr>
          <w:rFonts w:ascii="Times New Roman" w:hAnsi="Times New Roman" w:cs="Times New Roman"/>
          <w:sz w:val="24"/>
          <w:szCs w:val="24"/>
          <w:lang w:val="eu-ES"/>
        </w:rPr>
      </w:pPr>
      <w:r>
        <w:rPr>
          <w:rFonts w:ascii="Times New Roman" w:hAnsi="Times New Roman" w:cs="Times New Roman"/>
          <w:sz w:val="24"/>
          <w:szCs w:val="24"/>
          <w:lang w:val="eu-ES"/>
        </w:rPr>
        <w:t xml:space="preserve">Mongoliera, hungariera, Afrikako hizkuntza eta drabidikoa: bokal harmonia. </w:t>
      </w:r>
    </w:p>
    <w:p w:rsidR="000B7861" w:rsidRDefault="000B7861" w:rsidP="000B7861">
      <w:pPr>
        <w:rPr>
          <w:rFonts w:ascii="Times New Roman" w:hAnsi="Times New Roman" w:cs="Times New Roman"/>
          <w:sz w:val="24"/>
          <w:szCs w:val="24"/>
          <w:lang w:val="eu-ES"/>
        </w:rPr>
      </w:pPr>
      <w:r>
        <w:rPr>
          <w:rFonts w:ascii="Times New Roman" w:hAnsi="Times New Roman" w:cs="Times New Roman"/>
          <w:sz w:val="24"/>
          <w:szCs w:val="24"/>
          <w:lang w:val="eu-ES"/>
        </w:rPr>
        <w:t xml:space="preserve">Bokal harmonia hizkuntza eransleekin lotzen da, ohiko ezaugarria da sailkapen honetan. Euskarari dagokionez, euskarazko ustezko harmoniarekin zerikusi gutxi du. </w:t>
      </w:r>
    </w:p>
    <w:p w:rsidR="000B7861" w:rsidRDefault="000B7861" w:rsidP="000B7861">
      <w:pPr>
        <w:rPr>
          <w:rFonts w:ascii="Times New Roman" w:hAnsi="Times New Roman" w:cs="Times New Roman"/>
          <w:sz w:val="24"/>
          <w:szCs w:val="24"/>
          <w:lang w:val="eu-ES"/>
        </w:rPr>
      </w:pPr>
      <w:r>
        <w:rPr>
          <w:rFonts w:ascii="Times New Roman" w:hAnsi="Times New Roman" w:cs="Times New Roman"/>
          <w:sz w:val="24"/>
          <w:szCs w:val="24"/>
          <w:lang w:val="eu-ES"/>
        </w:rPr>
        <w:t>Euskalariek _V V-z hitz egiten dute. Bibliografia linguistiko orokorrean ez da bokal harmonia izaten:</w:t>
      </w:r>
    </w:p>
    <w:p w:rsidR="000B7861" w:rsidRDefault="000B7861" w:rsidP="000B7861">
      <w:pPr>
        <w:rPr>
          <w:rFonts w:ascii="Times New Roman" w:hAnsi="Times New Roman" w:cs="Times New Roman"/>
          <w:sz w:val="24"/>
          <w:szCs w:val="24"/>
          <w:lang w:val="eu-ES"/>
        </w:rPr>
      </w:pPr>
      <w:r>
        <w:rPr>
          <w:rFonts w:ascii="Times New Roman" w:hAnsi="Times New Roman" w:cs="Times New Roman"/>
          <w:sz w:val="24"/>
          <w:szCs w:val="24"/>
          <w:lang w:val="eu-ES"/>
        </w:rPr>
        <w:lastRenderedPageBreak/>
        <w:tab/>
        <w:t xml:space="preserve">VCV   → Azken bokalak eragin bat du alboko morfemako bokal guztietan. Bokal harmonia [+altua], [+sudurkaria],[+baxua]… izan  daiteke. Bokal harmonia ez da eskuinetara bakarrik agertzen, ez da hizkuntza eransleen fenomenoa bakarrik. </w:t>
      </w:r>
    </w:p>
    <w:p w:rsidR="000B7861" w:rsidRDefault="000B7861" w:rsidP="000B7861">
      <w:pPr>
        <w:rPr>
          <w:rFonts w:ascii="Times New Roman" w:hAnsi="Times New Roman" w:cs="Times New Roman"/>
          <w:sz w:val="24"/>
          <w:szCs w:val="24"/>
          <w:lang w:val="eu-ES"/>
        </w:rPr>
      </w:pPr>
      <w:r>
        <w:rPr>
          <w:rFonts w:ascii="Times New Roman" w:hAnsi="Times New Roman" w:cs="Times New Roman"/>
          <w:sz w:val="24"/>
          <w:szCs w:val="24"/>
          <w:lang w:val="eu-ES"/>
        </w:rPr>
        <w:tab/>
        <w:t>Adib:</w:t>
      </w:r>
    </w:p>
    <w:p w:rsidR="000B7861" w:rsidRDefault="000B7861" w:rsidP="000B7861">
      <w:pPr>
        <w:rPr>
          <w:rFonts w:ascii="Times New Roman" w:hAnsi="Times New Roman" w:cs="Times New Roman"/>
          <w:sz w:val="24"/>
          <w:szCs w:val="24"/>
          <w:lang w:val="eu-ES"/>
        </w:rPr>
      </w:pPr>
      <w:r>
        <w:rPr>
          <w:rFonts w:ascii="Times New Roman" w:hAnsi="Times New Roman" w:cs="Times New Roman"/>
          <w:sz w:val="24"/>
          <w:szCs w:val="24"/>
          <w:lang w:val="eu-ES"/>
        </w:rPr>
        <w:tab/>
        <w:t>R i,u→ egitura honen adibide gisa geuśe hitza (gauza) eman daiteke. Bertan, [e] itxi egin da u-n bokal altu bat edo diptongo bat dagoelako.</w:t>
      </w:r>
    </w:p>
    <w:p w:rsidR="000B7861" w:rsidRDefault="000B7861" w:rsidP="000B7861">
      <w:pPr>
        <w:rPr>
          <w:rFonts w:ascii="Times New Roman" w:hAnsi="Times New Roman" w:cs="Times New Roman"/>
          <w:sz w:val="24"/>
          <w:szCs w:val="24"/>
          <w:lang w:val="eu-ES"/>
        </w:rPr>
      </w:pPr>
      <w:r>
        <w:rPr>
          <w:rFonts w:ascii="Times New Roman" w:hAnsi="Times New Roman" w:cs="Times New Roman"/>
          <w:sz w:val="24"/>
          <w:szCs w:val="24"/>
          <w:lang w:val="eu-ES"/>
        </w:rPr>
        <w:t>Ullenbek: euskal erro zaharrena bisilabikoa zen, eta erro honek bokal bera errepikatzen zuen: CV1, CV1C</w:t>
      </w:r>
    </w:p>
    <w:p w:rsidR="000B7861" w:rsidRDefault="000B7861" w:rsidP="000B7861">
      <w:pPr>
        <w:rPr>
          <w:rFonts w:ascii="Times New Roman" w:hAnsi="Times New Roman" w:cs="Times New Roman"/>
          <w:sz w:val="24"/>
          <w:szCs w:val="24"/>
          <w:lang w:val="eu-ES"/>
        </w:rPr>
      </w:pPr>
      <w:r>
        <w:rPr>
          <w:rFonts w:ascii="Times New Roman" w:hAnsi="Times New Roman" w:cs="Times New Roman"/>
          <w:sz w:val="24"/>
          <w:szCs w:val="24"/>
          <w:lang w:val="eu-ES"/>
        </w:rPr>
        <w:tab/>
        <w:t xml:space="preserve">Adib: gogor, lehen, zuhur, zahar, zikin. Zalantzazkoa da adibide hauek ba ote duten zerikusirik bokal harmoniarekin. Bokal harmoniak hitz hauek baino askoz zaharragoa izan beharko luke (aitzineuskara modernokoa gutxienez). Argi dago akitanieran behitzat ez dagoela bokal harmoniarik: </w:t>
      </w:r>
    </w:p>
    <w:p w:rsidR="000B7861" w:rsidRDefault="000B7861" w:rsidP="000B7861">
      <w:pPr>
        <w:ind w:left="3540" w:hanging="2832"/>
        <w:rPr>
          <w:rFonts w:ascii="Times New Roman" w:hAnsi="Times New Roman" w:cs="Times New Roman"/>
          <w:sz w:val="24"/>
          <w:szCs w:val="24"/>
          <w:lang w:val="eu-ES"/>
        </w:rPr>
      </w:pPr>
      <w:r>
        <w:rPr>
          <w:rFonts w:ascii="Times New Roman" w:hAnsi="Times New Roman" w:cs="Times New Roman"/>
          <w:sz w:val="24"/>
          <w:szCs w:val="24"/>
          <w:lang w:val="eu-ES"/>
        </w:rPr>
        <w:t>e-da-</w:t>
      </w:r>
      <w:r>
        <w:rPr>
          <w:rFonts w:ascii="Times New Roman" w:hAnsi="Times New Roman" w:cs="Times New Roman"/>
          <w:b/>
          <w:sz w:val="24"/>
          <w:szCs w:val="24"/>
          <w:lang w:val="eu-ES"/>
        </w:rPr>
        <w:t>ra</w:t>
      </w:r>
      <w:r>
        <w:rPr>
          <w:rFonts w:ascii="Times New Roman" w:hAnsi="Times New Roman" w:cs="Times New Roman"/>
          <w:sz w:val="24"/>
          <w:szCs w:val="24"/>
          <w:lang w:val="eu-ES"/>
        </w:rPr>
        <w:t>-CVC</w:t>
      </w:r>
      <w:r>
        <w:rPr>
          <w:rFonts w:ascii="Times New Roman" w:hAnsi="Times New Roman" w:cs="Times New Roman"/>
          <w:sz w:val="24"/>
          <w:szCs w:val="24"/>
          <w:lang w:val="eu-ES"/>
        </w:rPr>
        <w:tab/>
        <w:t>Bokal harmonia honetan ez da posible bokal ireki bat (a).  Euskara da frogarik argiena, euskaraz bokal harmonia gutxi ematen da.</w:t>
      </w:r>
    </w:p>
    <w:p w:rsidR="000B7861" w:rsidRDefault="000B7861" w:rsidP="000B7861">
      <w:pPr>
        <w:rPr>
          <w:rFonts w:ascii="Times New Roman" w:hAnsi="Times New Roman" w:cs="Times New Roman"/>
          <w:sz w:val="24"/>
          <w:szCs w:val="24"/>
          <w:lang w:val="eu-ES"/>
        </w:rPr>
      </w:pPr>
      <w:r>
        <w:rPr>
          <w:rFonts w:ascii="Times New Roman" w:hAnsi="Times New Roman" w:cs="Times New Roman"/>
          <w:sz w:val="24"/>
          <w:szCs w:val="24"/>
          <w:lang w:val="eu-ES"/>
        </w:rPr>
        <w:t>---</w:t>
      </w:r>
    </w:p>
    <w:p w:rsidR="000B7861" w:rsidRDefault="000B7861" w:rsidP="000B7861">
      <w:pPr>
        <w:rPr>
          <w:rFonts w:ascii="Times New Roman" w:hAnsi="Times New Roman" w:cs="Times New Roman"/>
          <w:sz w:val="24"/>
          <w:szCs w:val="24"/>
          <w:lang w:val="eu-ES"/>
        </w:rPr>
      </w:pPr>
      <w:r>
        <w:rPr>
          <w:rFonts w:ascii="Times New Roman" w:hAnsi="Times New Roman" w:cs="Times New Roman"/>
          <w:sz w:val="24"/>
          <w:szCs w:val="24"/>
          <w:lang w:val="eu-ES"/>
        </w:rPr>
        <w:t>Multzo aditzak (ingelerazko serial verbs) agertzen dira. Hauek, oso arraroak dira hizkuntza eransleetan. Adib:</w:t>
      </w:r>
    </w:p>
    <w:p w:rsidR="000B7861" w:rsidRDefault="000B7861" w:rsidP="000B7861">
      <w:pPr>
        <w:rPr>
          <w:rFonts w:ascii="Times New Roman" w:hAnsi="Times New Roman" w:cs="Times New Roman"/>
          <w:sz w:val="24"/>
          <w:szCs w:val="24"/>
          <w:lang w:val="eu-ES"/>
        </w:rPr>
      </w:pPr>
      <w:r>
        <w:rPr>
          <w:rFonts w:ascii="Times New Roman" w:hAnsi="Times New Roman" w:cs="Times New Roman"/>
          <w:sz w:val="24"/>
          <w:szCs w:val="24"/>
          <w:lang w:val="eu-ES"/>
        </w:rPr>
        <w:tab/>
        <w:t>Da-tor</w:t>
      </w:r>
    </w:p>
    <w:p w:rsidR="000B7861" w:rsidRDefault="000B7861" w:rsidP="000B7861">
      <w:pPr>
        <w:rPr>
          <w:rFonts w:ascii="Times New Roman" w:hAnsi="Times New Roman" w:cs="Times New Roman"/>
          <w:sz w:val="24"/>
          <w:szCs w:val="24"/>
          <w:lang w:val="eu-ES"/>
        </w:rPr>
      </w:pPr>
      <w:r>
        <w:rPr>
          <w:rFonts w:ascii="Times New Roman" w:hAnsi="Times New Roman" w:cs="Times New Roman"/>
          <w:sz w:val="24"/>
          <w:szCs w:val="24"/>
          <w:lang w:val="eu-ES"/>
        </w:rPr>
        <w:t xml:space="preserve">Jali (ez da existitzen), jarri, jani (ez da existitzen) jasi (Existitzen da, baina badirudi ez duela balio. Goragoko fase batean </w:t>
      </w:r>
      <w:r>
        <w:rPr>
          <w:rFonts w:ascii="Times New Roman" w:hAnsi="Times New Roman" w:cs="Times New Roman"/>
          <w:i/>
          <w:sz w:val="24"/>
          <w:szCs w:val="24"/>
          <w:lang w:val="eu-ES"/>
        </w:rPr>
        <w:t>jarri-</w:t>
      </w:r>
      <w:r>
        <w:rPr>
          <w:rFonts w:ascii="Times New Roman" w:hAnsi="Times New Roman" w:cs="Times New Roman"/>
          <w:sz w:val="24"/>
          <w:szCs w:val="24"/>
          <w:lang w:val="eu-ES"/>
        </w:rPr>
        <w:t>ren baliokidea zela dirudi) eta jazi.</w:t>
      </w:r>
    </w:p>
    <w:p w:rsidR="000B7861" w:rsidRDefault="000B7861" w:rsidP="000B7861">
      <w:pPr>
        <w:rPr>
          <w:rFonts w:ascii="Times New Roman" w:hAnsi="Times New Roman" w:cs="Times New Roman"/>
          <w:sz w:val="24"/>
          <w:szCs w:val="24"/>
          <w:lang w:val="eu-ES"/>
        </w:rPr>
      </w:pPr>
      <w:r>
        <w:rPr>
          <w:rFonts w:ascii="Times New Roman" w:hAnsi="Times New Roman" w:cs="Times New Roman"/>
          <w:sz w:val="24"/>
          <w:szCs w:val="24"/>
          <w:lang w:val="eu-ES"/>
        </w:rPr>
        <w:t>Den – (n)in:</w:t>
      </w:r>
    </w:p>
    <w:p w:rsidR="000B7861" w:rsidRDefault="000B7861" w:rsidP="000B7861">
      <w:pPr>
        <w:rPr>
          <w:rFonts w:ascii="Times New Roman" w:hAnsi="Times New Roman" w:cs="Times New Roman"/>
          <w:sz w:val="24"/>
          <w:szCs w:val="24"/>
          <w:lang w:val="eu-ES"/>
        </w:rPr>
      </w:pPr>
      <w:r>
        <w:rPr>
          <w:rFonts w:ascii="Times New Roman" w:hAnsi="Times New Roman" w:cs="Times New Roman"/>
          <w:sz w:val="24"/>
          <w:szCs w:val="24"/>
          <w:lang w:val="eu-ES"/>
        </w:rPr>
        <w:tab/>
        <w:t>i-ndazu (</w:t>
      </w:r>
      <w:r>
        <w:rPr>
          <w:rFonts w:ascii="Times New Roman" w:hAnsi="Times New Roman" w:cs="Times New Roman"/>
          <w:i/>
          <w:sz w:val="24"/>
          <w:szCs w:val="24"/>
          <w:lang w:val="eu-ES"/>
        </w:rPr>
        <w:t>i</w:t>
      </w:r>
      <w:r>
        <w:rPr>
          <w:rFonts w:ascii="Times New Roman" w:hAnsi="Times New Roman" w:cs="Times New Roman"/>
          <w:sz w:val="24"/>
          <w:szCs w:val="24"/>
          <w:lang w:val="eu-ES"/>
        </w:rPr>
        <w:t xml:space="preserve"> dauka datiboan)</w:t>
      </w:r>
    </w:p>
    <w:p w:rsidR="000B7861" w:rsidRDefault="000B7861" w:rsidP="000B7861">
      <w:pPr>
        <w:rPr>
          <w:rFonts w:ascii="Times New Roman" w:hAnsi="Times New Roman" w:cs="Times New Roman"/>
          <w:sz w:val="24"/>
          <w:szCs w:val="24"/>
          <w:lang w:val="eu-ES"/>
        </w:rPr>
      </w:pPr>
      <w:r>
        <w:rPr>
          <w:rFonts w:ascii="Times New Roman" w:hAnsi="Times New Roman" w:cs="Times New Roman"/>
          <w:sz w:val="24"/>
          <w:szCs w:val="24"/>
          <w:lang w:val="eu-ES"/>
        </w:rPr>
        <w:tab/>
        <w:t>i-rakatsi (</w:t>
      </w:r>
      <w:r>
        <w:rPr>
          <w:rFonts w:ascii="Times New Roman" w:hAnsi="Times New Roman" w:cs="Times New Roman"/>
          <w:i/>
          <w:sz w:val="24"/>
          <w:szCs w:val="24"/>
          <w:lang w:val="eu-ES"/>
        </w:rPr>
        <w:t xml:space="preserve">i </w:t>
      </w:r>
      <w:r>
        <w:rPr>
          <w:rFonts w:ascii="Times New Roman" w:hAnsi="Times New Roman" w:cs="Times New Roman"/>
          <w:sz w:val="24"/>
          <w:szCs w:val="24"/>
          <w:lang w:val="eu-ES"/>
        </w:rPr>
        <w:t>izatea)</w:t>
      </w:r>
    </w:p>
    <w:p w:rsidR="000B7861" w:rsidRDefault="000B7861" w:rsidP="000B7861">
      <w:pPr>
        <w:rPr>
          <w:rFonts w:ascii="Times New Roman" w:hAnsi="Times New Roman" w:cs="Times New Roman"/>
          <w:sz w:val="24"/>
          <w:szCs w:val="24"/>
          <w:lang w:val="eu-ES"/>
        </w:rPr>
      </w:pPr>
      <w:r>
        <w:rPr>
          <w:rFonts w:ascii="Times New Roman" w:hAnsi="Times New Roman" w:cs="Times New Roman"/>
          <w:sz w:val="24"/>
          <w:szCs w:val="24"/>
          <w:lang w:val="eu-ES"/>
        </w:rPr>
        <w:tab/>
        <w:t>d-i-zut (</w:t>
      </w:r>
      <w:r>
        <w:rPr>
          <w:rFonts w:ascii="Times New Roman" w:hAnsi="Times New Roman" w:cs="Times New Roman"/>
          <w:i/>
          <w:sz w:val="24"/>
          <w:szCs w:val="24"/>
          <w:lang w:val="eu-ES"/>
        </w:rPr>
        <w:t>i</w:t>
      </w:r>
      <w:r>
        <w:rPr>
          <w:rFonts w:ascii="Times New Roman" w:hAnsi="Times New Roman" w:cs="Times New Roman"/>
          <w:sz w:val="24"/>
          <w:szCs w:val="24"/>
          <w:lang w:val="eu-ES"/>
        </w:rPr>
        <w:t xml:space="preserve"> izatea datiboko laguntzaile gisa)</w:t>
      </w:r>
    </w:p>
    <w:p w:rsidR="000B7861" w:rsidRDefault="000B7861" w:rsidP="000B7861">
      <w:pPr>
        <w:rPr>
          <w:rFonts w:ascii="Times New Roman" w:hAnsi="Times New Roman" w:cs="Times New Roman"/>
          <w:sz w:val="24"/>
          <w:szCs w:val="24"/>
          <w:lang w:val="eu-ES"/>
        </w:rPr>
      </w:pPr>
      <w:r>
        <w:rPr>
          <w:rFonts w:ascii="Times New Roman" w:hAnsi="Times New Roman" w:cs="Times New Roman"/>
          <w:sz w:val="24"/>
          <w:szCs w:val="24"/>
          <w:lang w:val="eu-ES"/>
        </w:rPr>
        <w:tab/>
      </w:r>
    </w:p>
    <w:p w:rsidR="000B7861" w:rsidRDefault="000B7861" w:rsidP="000B7861">
      <w:pPr>
        <w:rPr>
          <w:rFonts w:ascii="Times New Roman" w:hAnsi="Times New Roman" w:cs="Times New Roman"/>
          <w:sz w:val="24"/>
          <w:szCs w:val="24"/>
          <w:lang w:val="eu-ES"/>
        </w:rPr>
      </w:pPr>
    </w:p>
    <w:p w:rsidR="000B7861" w:rsidRDefault="000B7861" w:rsidP="000B7861">
      <w:pPr>
        <w:rPr>
          <w:rFonts w:ascii="Times New Roman" w:hAnsi="Times New Roman" w:cs="Times New Roman"/>
          <w:sz w:val="24"/>
          <w:szCs w:val="24"/>
          <w:lang w:val="eu-ES"/>
        </w:rPr>
      </w:pPr>
    </w:p>
    <w:p w:rsidR="000B7861" w:rsidRDefault="000B7861" w:rsidP="000B7861">
      <w:pPr>
        <w:rPr>
          <w:rFonts w:ascii="Times New Roman" w:hAnsi="Times New Roman" w:cs="Times New Roman"/>
          <w:sz w:val="24"/>
          <w:szCs w:val="24"/>
          <w:lang w:val="eu-ES"/>
        </w:rPr>
      </w:pPr>
      <w:r>
        <w:rPr>
          <w:rFonts w:ascii="Times New Roman" w:hAnsi="Times New Roman" w:cs="Times New Roman"/>
          <w:sz w:val="24"/>
          <w:szCs w:val="24"/>
          <w:u w:val="single"/>
          <w:lang w:val="eu-ES"/>
        </w:rPr>
        <w:t>14. puntua</w:t>
      </w:r>
      <w:r>
        <w:rPr>
          <w:rFonts w:ascii="Times New Roman" w:hAnsi="Times New Roman" w:cs="Times New Roman"/>
          <w:sz w:val="24"/>
          <w:szCs w:val="24"/>
          <w:lang w:val="eu-ES"/>
        </w:rPr>
        <w:t>: (Gómez &amp; Sainz 1995: 237-238)</w:t>
      </w:r>
    </w:p>
    <w:p w:rsidR="000B7861" w:rsidRDefault="000B7861" w:rsidP="000B7861">
      <w:pPr>
        <w:rPr>
          <w:rFonts w:ascii="Times New Roman" w:hAnsi="Times New Roman" w:cs="Times New Roman"/>
          <w:sz w:val="24"/>
          <w:szCs w:val="24"/>
          <w:lang w:val="eu-ES"/>
        </w:rPr>
      </w:pPr>
      <w:r>
        <w:rPr>
          <w:rFonts w:ascii="Times New Roman" w:hAnsi="Times New Roman" w:cs="Times New Roman"/>
          <w:sz w:val="24"/>
          <w:szCs w:val="24"/>
          <w:lang w:val="eu-ES"/>
        </w:rPr>
        <w:t xml:space="preserve">Egun jokatzen diren aditzetako formak askoz gutxiago dira duela 2-6 mende baino. Lehengo aditz sintetikoak galdu egin dira inguruko hizkuntzen eraginez. </w:t>
      </w:r>
    </w:p>
    <w:p w:rsidR="000B7861" w:rsidRDefault="000B7861" w:rsidP="000B7861">
      <w:pPr>
        <w:rPr>
          <w:rFonts w:ascii="Times New Roman" w:hAnsi="Times New Roman" w:cs="Times New Roman"/>
          <w:sz w:val="24"/>
          <w:szCs w:val="24"/>
          <w:lang w:val="eu-ES"/>
        </w:rPr>
      </w:pPr>
      <w:r>
        <w:rPr>
          <w:rFonts w:ascii="Times New Roman" w:hAnsi="Times New Roman" w:cs="Times New Roman"/>
          <w:sz w:val="24"/>
          <w:szCs w:val="24"/>
          <w:lang w:val="eu-ES"/>
        </w:rPr>
        <w:t xml:space="preserve">Garai batean (benetako aditz zaharrek) denek zuten *e- &gt; _e-_ , _i-_ , _j-_... </w:t>
      </w:r>
    </w:p>
    <w:p w:rsidR="000B7861" w:rsidRDefault="000B7861" w:rsidP="000B7861">
      <w:pPr>
        <w:rPr>
          <w:rFonts w:ascii="Times New Roman" w:hAnsi="Times New Roman" w:cs="Times New Roman"/>
          <w:sz w:val="24"/>
          <w:szCs w:val="24"/>
          <w:lang w:val="eu-ES"/>
        </w:rPr>
      </w:pPr>
      <w:r>
        <w:rPr>
          <w:rFonts w:ascii="Times New Roman" w:hAnsi="Times New Roman" w:cs="Times New Roman"/>
          <w:sz w:val="24"/>
          <w:szCs w:val="24"/>
          <w:lang w:val="eu-ES"/>
        </w:rPr>
        <w:lastRenderedPageBreak/>
        <w:t>Gehienez ere 200 erro hauek izango ziren aditz jokatuak.</w:t>
      </w:r>
    </w:p>
    <w:p w:rsidR="000B7861" w:rsidRDefault="000B7861" w:rsidP="000B7861">
      <w:pPr>
        <w:rPr>
          <w:rFonts w:ascii="Times New Roman" w:hAnsi="Times New Roman" w:cs="Times New Roman"/>
          <w:sz w:val="24"/>
          <w:szCs w:val="24"/>
          <w:lang w:val="eu-ES"/>
        </w:rPr>
      </w:pPr>
      <w:r>
        <w:rPr>
          <w:rFonts w:ascii="Times New Roman" w:hAnsi="Times New Roman" w:cs="Times New Roman"/>
          <w:sz w:val="24"/>
          <w:szCs w:val="24"/>
          <w:lang w:val="eu-ES"/>
        </w:rPr>
        <w:t>Pawley: Dixonen antzeko lanen bat egin du aditzekin. Dixonek adjektiboak landu ditu. Pawleyk benetako aditzak (sintetikoki jokatzen direnak) oso gutxi direla dio, 30-40 gehienez (Ginea Berria salbu, 200 aditz baititu, nahiz eta hauek ere klase itxiak diren eta hierarkikoki antolatuta dauden).</w:t>
      </w:r>
    </w:p>
    <w:p w:rsidR="000B7861" w:rsidRDefault="000B7861" w:rsidP="000B7861">
      <w:pPr>
        <w:rPr>
          <w:rFonts w:ascii="Times New Roman" w:hAnsi="Times New Roman" w:cs="Times New Roman"/>
          <w:sz w:val="24"/>
          <w:szCs w:val="24"/>
          <w:lang w:val="eu-ES"/>
        </w:rPr>
      </w:pPr>
      <w:r>
        <w:rPr>
          <w:rFonts w:ascii="Times New Roman" w:hAnsi="Times New Roman" w:cs="Times New Roman"/>
          <w:sz w:val="24"/>
          <w:szCs w:val="24"/>
          <w:lang w:val="eu-ES"/>
        </w:rPr>
        <w:t>Munduan ez da hizkuntzik perifrasirik ez duenik. Adibidez, Trasken iritziz, da – tor aditza perifrasi bat da.</w:t>
      </w:r>
    </w:p>
    <w:p w:rsidR="000B7861" w:rsidRDefault="000B7861" w:rsidP="000B7861">
      <w:pPr>
        <w:rPr>
          <w:rFonts w:ascii="Times New Roman" w:hAnsi="Times New Roman" w:cs="Times New Roman"/>
          <w:sz w:val="24"/>
          <w:szCs w:val="24"/>
          <w:lang w:val="eu-ES"/>
        </w:rPr>
      </w:pPr>
      <w:r>
        <w:rPr>
          <w:rFonts w:ascii="Times New Roman" w:hAnsi="Times New Roman" w:cs="Times New Roman"/>
          <w:sz w:val="24"/>
          <w:szCs w:val="24"/>
          <w:lang w:val="eu-ES"/>
        </w:rPr>
        <w:t>Honakoak dira euskarazko perifrasi nagusiak:</w:t>
      </w:r>
    </w:p>
    <w:p w:rsidR="000B7861" w:rsidRDefault="000B7861" w:rsidP="000B7861">
      <w:pPr>
        <w:rPr>
          <w:rFonts w:ascii="Times New Roman" w:hAnsi="Times New Roman" w:cs="Times New Roman"/>
          <w:sz w:val="24"/>
          <w:szCs w:val="24"/>
          <w:lang w:val="eu-ES"/>
        </w:rPr>
      </w:pPr>
      <w:r>
        <w:rPr>
          <w:rFonts w:ascii="Times New Roman" w:hAnsi="Times New Roman" w:cs="Times New Roman"/>
          <w:sz w:val="24"/>
          <w:szCs w:val="24"/>
          <w:lang w:val="eu-ES"/>
        </w:rPr>
        <w:tab/>
        <w:t xml:space="preserve">1)-ten, -tzen: etortzen da (munduan zehar oso zabaldua dagoen perifrasia da). </w:t>
      </w:r>
    </w:p>
    <w:p w:rsidR="000B7861" w:rsidRDefault="000B7861" w:rsidP="000B7861">
      <w:pPr>
        <w:rPr>
          <w:rFonts w:ascii="Times New Roman" w:hAnsi="Times New Roman" w:cs="Times New Roman"/>
          <w:sz w:val="24"/>
          <w:szCs w:val="24"/>
          <w:lang w:val="eu-ES"/>
        </w:rPr>
      </w:pPr>
      <w:r>
        <w:rPr>
          <w:rFonts w:ascii="Times New Roman" w:hAnsi="Times New Roman" w:cs="Times New Roman"/>
          <w:sz w:val="24"/>
          <w:szCs w:val="24"/>
          <w:lang w:val="eu-ES"/>
        </w:rPr>
        <w:tab/>
        <w:t>2)-i, -tu: etorri da (hau da egun aukera gehien duen perifrasia).</w:t>
      </w:r>
    </w:p>
    <w:p w:rsidR="000B7861" w:rsidRDefault="000B7861" w:rsidP="000B7861">
      <w:pPr>
        <w:rPr>
          <w:rFonts w:ascii="Times New Roman" w:hAnsi="Times New Roman" w:cs="Times New Roman"/>
          <w:sz w:val="24"/>
          <w:szCs w:val="24"/>
          <w:lang w:val="eu-ES"/>
        </w:rPr>
      </w:pPr>
      <w:r>
        <w:rPr>
          <w:rFonts w:ascii="Times New Roman" w:hAnsi="Times New Roman" w:cs="Times New Roman"/>
          <w:sz w:val="24"/>
          <w:szCs w:val="24"/>
          <w:lang w:val="eu-ES"/>
        </w:rPr>
        <w:tab/>
        <w:t>3)Ø: etor zaitez (perifrasi molde hau da zaharrena euskaraz).</w:t>
      </w:r>
    </w:p>
    <w:p w:rsidR="000B7861" w:rsidRDefault="000B7861" w:rsidP="000B7861">
      <w:pPr>
        <w:rPr>
          <w:rFonts w:ascii="Times New Roman" w:hAnsi="Times New Roman" w:cs="Times New Roman"/>
          <w:sz w:val="24"/>
          <w:szCs w:val="24"/>
          <w:lang w:val="eu-ES"/>
        </w:rPr>
      </w:pPr>
      <w:r>
        <w:rPr>
          <w:rFonts w:ascii="Times New Roman" w:hAnsi="Times New Roman" w:cs="Times New Roman"/>
          <w:sz w:val="24"/>
          <w:szCs w:val="24"/>
          <w:u w:val="single"/>
          <w:lang w:val="eu-ES"/>
        </w:rPr>
        <w:t>16. puntua</w:t>
      </w:r>
      <w:r>
        <w:rPr>
          <w:rFonts w:ascii="Times New Roman" w:hAnsi="Times New Roman" w:cs="Times New Roman"/>
          <w:sz w:val="24"/>
          <w:szCs w:val="24"/>
          <w:lang w:val="eu-ES"/>
        </w:rPr>
        <w:t>: (Lakarra 2005, 2006a)</w:t>
      </w:r>
    </w:p>
    <w:p w:rsidR="000B7861" w:rsidRDefault="000B7861" w:rsidP="000B7861">
      <w:pPr>
        <w:rPr>
          <w:rFonts w:ascii="Times New Roman" w:hAnsi="Times New Roman" w:cs="Times New Roman"/>
          <w:sz w:val="24"/>
          <w:szCs w:val="24"/>
          <w:lang w:val="eu-ES"/>
        </w:rPr>
      </w:pPr>
      <w:r>
        <w:rPr>
          <w:rFonts w:ascii="Times New Roman" w:hAnsi="Times New Roman" w:cs="Times New Roman"/>
          <w:sz w:val="24"/>
          <w:szCs w:val="24"/>
          <w:lang w:val="eu-ES"/>
        </w:rPr>
        <w:t xml:space="preserve">Euskara hizkuntza ergatibo gisa aurkezten da normalean, baina Hitz bukaeran ez dugu herskaririk aurkitzen. Morfologian ahoskabeak agertzen dira, baina bokalarekin eta ahostunarekin alternantzian daude. </w:t>
      </w:r>
    </w:p>
    <w:p w:rsidR="000B7861" w:rsidRDefault="000B7861" w:rsidP="000B7861">
      <w:pPr>
        <w:rPr>
          <w:rFonts w:ascii="Times New Roman" w:hAnsi="Times New Roman" w:cs="Times New Roman"/>
          <w:sz w:val="24"/>
          <w:szCs w:val="24"/>
          <w:lang w:val="eu-ES"/>
        </w:rPr>
      </w:pPr>
      <w:r>
        <w:rPr>
          <w:rFonts w:ascii="Times New Roman" w:hAnsi="Times New Roman" w:cs="Times New Roman"/>
          <w:sz w:val="24"/>
          <w:szCs w:val="24"/>
          <w:lang w:val="eu-ES"/>
        </w:rPr>
        <w:t>Ø → -k TANSFORMAZIOA (tokatzen ez den fonema bat ezartzen da tokatzen ez den lekuan).</w:t>
      </w:r>
    </w:p>
    <w:p w:rsidR="000B7861" w:rsidRDefault="000B7861" w:rsidP="000B7861">
      <w:pPr>
        <w:rPr>
          <w:rFonts w:ascii="Times New Roman" w:hAnsi="Times New Roman" w:cs="Times New Roman"/>
          <w:b/>
          <w:sz w:val="24"/>
          <w:szCs w:val="24"/>
          <w:lang w:val="eu-ES"/>
        </w:rPr>
      </w:pPr>
      <w:r>
        <w:rPr>
          <w:rFonts w:ascii="Times New Roman" w:hAnsi="Times New Roman" w:cs="Times New Roman"/>
          <w:sz w:val="24"/>
          <w:szCs w:val="24"/>
          <w:lang w:val="eu-ES"/>
        </w:rPr>
        <w:t xml:space="preserve">Silverstein (1972): </w:t>
      </w:r>
      <w:r>
        <w:rPr>
          <w:rFonts w:ascii="Times New Roman" w:hAnsi="Times New Roman" w:cs="Times New Roman"/>
          <w:b/>
          <w:sz w:val="24"/>
          <w:szCs w:val="24"/>
          <w:lang w:val="eu-ES"/>
        </w:rPr>
        <w:t>Ergatibitatearen hierarkia</w:t>
      </w:r>
    </w:p>
    <w:p w:rsidR="000B7861" w:rsidRDefault="000B7861" w:rsidP="000B7861">
      <w:pPr>
        <w:rPr>
          <w:rFonts w:ascii="Times New Roman" w:hAnsi="Times New Roman" w:cs="Times New Roman"/>
          <w:sz w:val="24"/>
          <w:szCs w:val="24"/>
          <w:lang w:val="eu-ES"/>
        </w:rPr>
      </w:pPr>
      <w:r>
        <w:rPr>
          <w:rFonts w:ascii="Times New Roman" w:hAnsi="Times New Roman" w:cs="Times New Roman"/>
          <w:sz w:val="24"/>
          <w:szCs w:val="24"/>
          <w:lang w:val="eu-ES"/>
        </w:rPr>
        <w:t>Hainbat kategoria ergatibo-markarik gabe ager daiteke. Nolabaiteko hierarkia dago:</w:t>
      </w:r>
    </w:p>
    <w:p w:rsidR="000B7861" w:rsidRDefault="000B7861" w:rsidP="000B7861">
      <w:pPr>
        <w:ind w:left="1065"/>
        <w:rPr>
          <w:rFonts w:ascii="Times New Roman" w:hAnsi="Times New Roman" w:cs="Times New Roman"/>
          <w:sz w:val="24"/>
          <w:szCs w:val="24"/>
          <w:lang w:val="eu-ES"/>
        </w:rPr>
      </w:pPr>
      <w:r>
        <w:rPr>
          <w:noProof/>
          <w:lang w:eastAsia="es-ES"/>
        </w:rPr>
        <mc:AlternateContent>
          <mc:Choice Requires="wps">
            <w:drawing>
              <wp:anchor distT="0" distB="0" distL="114300" distR="114300" simplePos="0" relativeHeight="251781120" behindDoc="0" locked="0" layoutInCell="1" allowOverlap="1">
                <wp:simplePos x="0" y="0"/>
                <wp:positionH relativeFrom="column">
                  <wp:posOffset>2787015</wp:posOffset>
                </wp:positionH>
                <wp:positionV relativeFrom="paragraph">
                  <wp:posOffset>40640</wp:posOffset>
                </wp:positionV>
                <wp:extent cx="190500" cy="552450"/>
                <wp:effectExtent l="5715" t="12065" r="13335" b="6985"/>
                <wp:wrapNone/>
                <wp:docPr id="248" name="Cerrar llave 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552450"/>
                        </a:xfrm>
                        <a:prstGeom prst="rightBrace">
                          <a:avLst>
                            <a:gd name="adj1" fmla="val 241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errar llave 248" o:spid="_x0000_s1026" type="#_x0000_t88" style="position:absolute;margin-left:219.45pt;margin-top:3.2pt;width:15pt;height:43.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"/>
            </w:pict>
          </mc:Fallback>
        </mc:AlternateContent>
      </w:r>
      <w:r>
        <w:rPr>
          <w:rFonts w:ascii="Times New Roman" w:hAnsi="Times New Roman" w:cs="Times New Roman"/>
          <w:sz w:val="24"/>
          <w:szCs w:val="24"/>
          <w:lang w:val="eu-ES"/>
        </w:rPr>
        <w:t>1.  eta 2. Graduko Izenordainak</w:t>
      </w:r>
      <w:r>
        <w:rPr>
          <w:rFonts w:ascii="Times New Roman" w:hAnsi="Times New Roman" w:cs="Times New Roman"/>
          <w:sz w:val="24"/>
          <w:szCs w:val="24"/>
          <w:lang w:val="eu-ES"/>
        </w:rPr>
        <w:tab/>
      </w:r>
      <w:r>
        <w:rPr>
          <w:rFonts w:ascii="Times New Roman" w:hAnsi="Times New Roman" w:cs="Times New Roman"/>
          <w:sz w:val="24"/>
          <w:szCs w:val="24"/>
          <w:lang w:val="eu-ES"/>
        </w:rPr>
        <w:tab/>
        <w:t>Ergatibo-markarik gabe ager daitezke.</w:t>
      </w:r>
    </w:p>
    <w:p w:rsidR="000B7861" w:rsidRDefault="000B7861" w:rsidP="000B7861">
      <w:pPr>
        <w:ind w:left="1065"/>
        <w:rPr>
          <w:rFonts w:ascii="Times New Roman" w:hAnsi="Times New Roman" w:cs="Times New Roman"/>
          <w:sz w:val="24"/>
          <w:szCs w:val="24"/>
          <w:lang w:val="eu-ES"/>
        </w:rPr>
      </w:pPr>
      <w:r>
        <w:rPr>
          <w:rFonts w:ascii="Times New Roman" w:hAnsi="Times New Roman" w:cs="Times New Roman"/>
          <w:sz w:val="24"/>
          <w:szCs w:val="24"/>
          <w:lang w:val="eu-ES"/>
        </w:rPr>
        <w:t>3. graduko izenordainak</w:t>
      </w:r>
    </w:p>
    <w:p w:rsidR="000B7861" w:rsidRDefault="000B7861" w:rsidP="000B7861">
      <w:pPr>
        <w:rPr>
          <w:rFonts w:ascii="Times New Roman" w:hAnsi="Times New Roman" w:cs="Times New Roman"/>
          <w:sz w:val="24"/>
          <w:szCs w:val="24"/>
          <w:lang w:val="eu-ES"/>
        </w:rPr>
      </w:pPr>
      <w:r>
        <w:rPr>
          <w:noProof/>
          <w:lang w:eastAsia="es-ES"/>
        </w:rPr>
        <mc:AlternateContent>
          <mc:Choice Requires="wps">
            <w:drawing>
              <wp:anchor distT="0" distB="0" distL="114300" distR="114300" simplePos="0" relativeHeight="251782144" behindDoc="0" locked="0" layoutInCell="1" allowOverlap="1">
                <wp:simplePos x="0" y="0"/>
                <wp:positionH relativeFrom="column">
                  <wp:posOffset>2282190</wp:posOffset>
                </wp:positionH>
                <wp:positionV relativeFrom="paragraph">
                  <wp:posOffset>279400</wp:posOffset>
                </wp:positionV>
                <wp:extent cx="285750" cy="533400"/>
                <wp:effectExtent l="5715" t="12700" r="13335" b="6350"/>
                <wp:wrapNone/>
                <wp:docPr id="247" name="Cerrar llave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533400"/>
                        </a:xfrm>
                        <a:prstGeom prst="rightBrace">
                          <a:avLst>
                            <a:gd name="adj1" fmla="val 1555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errar llave 247" o:spid="_x0000_s1026" type="#_x0000_t88" style="position:absolute;margin-left:179.7pt;margin-top:22pt;width:22.5pt;height:4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"/>
            </w:pict>
          </mc:Fallback>
        </mc:AlternateContent>
      </w:r>
      <w:r>
        <w:rPr>
          <w:rFonts w:ascii="Times New Roman" w:hAnsi="Times New Roman" w:cs="Times New Roman"/>
          <w:sz w:val="24"/>
          <w:szCs w:val="24"/>
          <w:lang w:val="eu-ES"/>
        </w:rPr>
        <w:tab/>
      </w:r>
      <w:r>
        <w:rPr>
          <w:rFonts w:ascii="Times New Roman" w:hAnsi="Times New Roman" w:cs="Times New Roman"/>
          <w:sz w:val="24"/>
          <w:szCs w:val="24"/>
          <w:lang w:val="eu-ES"/>
        </w:rPr>
        <w:tab/>
        <w:t>---</w:t>
      </w:r>
    </w:p>
    <w:p w:rsidR="000B7861" w:rsidRDefault="000B7861" w:rsidP="000B7861">
      <w:pPr>
        <w:rPr>
          <w:rFonts w:ascii="Times New Roman" w:hAnsi="Times New Roman" w:cs="Times New Roman"/>
          <w:sz w:val="24"/>
          <w:szCs w:val="24"/>
          <w:lang w:val="eu-ES"/>
        </w:rPr>
      </w:pPr>
      <w:r>
        <w:rPr>
          <w:rFonts w:ascii="Times New Roman" w:hAnsi="Times New Roman" w:cs="Times New Roman"/>
          <w:sz w:val="24"/>
          <w:szCs w:val="24"/>
          <w:lang w:val="eu-ES"/>
        </w:rPr>
        <w:t xml:space="preserve">     </w:t>
      </w:r>
      <w:r>
        <w:rPr>
          <w:rFonts w:ascii="Times New Roman" w:hAnsi="Times New Roman" w:cs="Times New Roman"/>
          <w:sz w:val="24"/>
          <w:szCs w:val="24"/>
          <w:lang w:val="eu-ES"/>
        </w:rPr>
        <w:tab/>
        <w:t xml:space="preserve">      Bizi-gabeak</w:t>
      </w:r>
      <w:r>
        <w:rPr>
          <w:rFonts w:ascii="Times New Roman" w:hAnsi="Times New Roman" w:cs="Times New Roman"/>
          <w:sz w:val="24"/>
          <w:szCs w:val="24"/>
          <w:lang w:val="eu-ES"/>
        </w:rPr>
        <w:tab/>
      </w:r>
      <w:r>
        <w:rPr>
          <w:rFonts w:ascii="Times New Roman" w:hAnsi="Times New Roman" w:cs="Times New Roman"/>
          <w:sz w:val="24"/>
          <w:szCs w:val="24"/>
          <w:lang w:val="eu-ES"/>
        </w:rPr>
        <w:tab/>
      </w:r>
      <w:r>
        <w:rPr>
          <w:rFonts w:ascii="Times New Roman" w:hAnsi="Times New Roman" w:cs="Times New Roman"/>
          <w:sz w:val="24"/>
          <w:szCs w:val="24"/>
          <w:lang w:val="eu-ES"/>
        </w:rPr>
        <w:tab/>
        <w:t>Marka esplizitua eraman behar dute.</w:t>
      </w:r>
    </w:p>
    <w:p w:rsidR="000B7861" w:rsidRDefault="000B7861" w:rsidP="000B7861">
      <w:pPr>
        <w:rPr>
          <w:rFonts w:ascii="Times New Roman" w:hAnsi="Times New Roman" w:cs="Times New Roman"/>
          <w:sz w:val="24"/>
          <w:szCs w:val="24"/>
          <w:lang w:val="eu-ES"/>
        </w:rPr>
      </w:pPr>
      <w:r>
        <w:rPr>
          <w:rFonts w:ascii="Times New Roman" w:hAnsi="Times New Roman" w:cs="Times New Roman"/>
          <w:sz w:val="24"/>
          <w:szCs w:val="24"/>
          <w:lang w:val="eu-ES"/>
        </w:rPr>
        <w:tab/>
        <w:t xml:space="preserve">       Animaliak</w:t>
      </w:r>
    </w:p>
    <w:p w:rsidR="000B7861" w:rsidRDefault="000B7861" w:rsidP="000B7861">
      <w:pPr>
        <w:rPr>
          <w:rFonts w:ascii="Times New Roman" w:hAnsi="Times New Roman" w:cs="Times New Roman"/>
          <w:sz w:val="24"/>
          <w:szCs w:val="24"/>
          <w:lang w:val="eu-ES"/>
        </w:rPr>
      </w:pPr>
      <w:r>
        <w:rPr>
          <w:rFonts w:ascii="Times New Roman" w:hAnsi="Times New Roman" w:cs="Times New Roman"/>
          <w:sz w:val="24"/>
          <w:szCs w:val="24"/>
          <w:lang w:val="eu-ES"/>
        </w:rPr>
        <w:t xml:space="preserve">Ergatibitatearen hierarkia hau, euskaraz ez da gertatzen. </w:t>
      </w:r>
    </w:p>
    <w:p w:rsidR="000B7861" w:rsidRDefault="000B7861" w:rsidP="000B7861">
      <w:pPr>
        <w:rPr>
          <w:rFonts w:ascii="Times New Roman" w:hAnsi="Times New Roman" w:cs="Times New Roman"/>
          <w:sz w:val="24"/>
          <w:szCs w:val="24"/>
          <w:lang w:val="eu-ES"/>
        </w:rPr>
      </w:pPr>
      <w:r>
        <w:rPr>
          <w:rFonts w:ascii="Times New Roman" w:hAnsi="Times New Roman" w:cs="Times New Roman"/>
          <w:sz w:val="24"/>
          <w:szCs w:val="24"/>
          <w:lang w:val="eu-ES"/>
        </w:rPr>
        <w:t>Australiako hizkuntzetan, berriz, ergatibo-marka lokatiboan (leku-markan) aurkitzen dute.</w:t>
      </w:r>
    </w:p>
    <w:p w:rsidR="000B7861" w:rsidRDefault="000B7861" w:rsidP="000B7861">
      <w:pPr>
        <w:rPr>
          <w:rFonts w:ascii="Times New Roman" w:hAnsi="Times New Roman" w:cs="Times New Roman"/>
          <w:sz w:val="24"/>
          <w:szCs w:val="24"/>
          <w:lang w:val="eu-ES"/>
        </w:rPr>
      </w:pPr>
      <w:r>
        <w:rPr>
          <w:noProof/>
          <w:lang w:eastAsia="es-ES"/>
        </w:rPr>
        <mc:AlternateContent>
          <mc:Choice Requires="wps">
            <w:drawing>
              <wp:anchor distT="0" distB="0" distL="114300" distR="114300" simplePos="0" relativeHeight="251783168" behindDoc="0" locked="0" layoutInCell="1" allowOverlap="1">
                <wp:simplePos x="0" y="0"/>
                <wp:positionH relativeFrom="column">
                  <wp:posOffset>567690</wp:posOffset>
                </wp:positionH>
                <wp:positionV relativeFrom="paragraph">
                  <wp:posOffset>263525</wp:posOffset>
                </wp:positionV>
                <wp:extent cx="133350" cy="628650"/>
                <wp:effectExtent l="5715" t="6350" r="13335" b="12700"/>
                <wp:wrapNone/>
                <wp:docPr id="246" name="Cerrar llave 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628650"/>
                        </a:xfrm>
                        <a:prstGeom prst="rightBrace">
                          <a:avLst>
                            <a:gd name="adj1" fmla="val 3928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errar llave 246" o:spid="_x0000_s1026" type="#_x0000_t88" style="position:absolute;margin-left:44.7pt;margin-top:20.75pt;width:10.5pt;height:49.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"/>
            </w:pict>
          </mc:Fallback>
        </mc:AlternateContent>
      </w:r>
      <w:r>
        <w:rPr>
          <w:rFonts w:ascii="Times New Roman" w:hAnsi="Times New Roman" w:cs="Times New Roman"/>
          <w:sz w:val="24"/>
          <w:szCs w:val="24"/>
          <w:lang w:val="eu-ES"/>
        </w:rPr>
        <w:t>Ni- *ga- n: leku-kasuak hartzeko behar duen marka bat.</w:t>
      </w:r>
    </w:p>
    <w:p w:rsidR="000B7861" w:rsidRDefault="000B7861" w:rsidP="000B7861">
      <w:pPr>
        <w:rPr>
          <w:rFonts w:ascii="Times New Roman" w:hAnsi="Times New Roman" w:cs="Times New Roman"/>
          <w:sz w:val="24"/>
          <w:szCs w:val="24"/>
          <w:lang w:val="eu-ES"/>
        </w:rPr>
      </w:pPr>
      <w:r>
        <w:rPr>
          <w:rFonts w:ascii="Times New Roman" w:hAnsi="Times New Roman" w:cs="Times New Roman"/>
          <w:sz w:val="24"/>
          <w:szCs w:val="24"/>
          <w:lang w:val="eu-ES"/>
        </w:rPr>
        <w:t>Mendi-</w:t>
      </w:r>
      <w:r>
        <w:rPr>
          <w:rFonts w:ascii="Times New Roman" w:hAnsi="Times New Roman" w:cs="Times New Roman"/>
          <w:sz w:val="24"/>
          <w:szCs w:val="24"/>
          <w:lang w:val="eu-ES"/>
        </w:rPr>
        <w:tab/>
      </w:r>
      <w:r>
        <w:rPr>
          <w:rFonts w:ascii="Times New Roman" w:hAnsi="Times New Roman" w:cs="Times New Roman"/>
          <w:sz w:val="24"/>
          <w:szCs w:val="24"/>
          <w:lang w:val="eu-ES"/>
        </w:rPr>
        <w:tab/>
        <w:t>ez dute *-ga- hartzen.</w:t>
      </w:r>
    </w:p>
    <w:p w:rsidR="000B7861" w:rsidRDefault="000B7861" w:rsidP="000B7861">
      <w:pPr>
        <w:ind w:left="1410" w:hanging="1410"/>
        <w:rPr>
          <w:rFonts w:ascii="Times New Roman" w:hAnsi="Times New Roman" w:cs="Times New Roman"/>
          <w:sz w:val="24"/>
          <w:szCs w:val="24"/>
          <w:lang w:val="eu-ES"/>
        </w:rPr>
      </w:pPr>
      <w:r>
        <w:rPr>
          <w:rFonts w:ascii="Times New Roman" w:hAnsi="Times New Roman" w:cs="Times New Roman"/>
          <w:sz w:val="24"/>
          <w:szCs w:val="24"/>
          <w:lang w:val="eu-ES"/>
        </w:rPr>
        <w:lastRenderedPageBreak/>
        <w:t>Lur-</w:t>
      </w:r>
      <w:r>
        <w:rPr>
          <w:rFonts w:ascii="Times New Roman" w:hAnsi="Times New Roman" w:cs="Times New Roman"/>
          <w:sz w:val="24"/>
          <w:szCs w:val="24"/>
          <w:lang w:val="eu-ES"/>
        </w:rPr>
        <w:tab/>
      </w:r>
      <w:r>
        <w:rPr>
          <w:rFonts w:ascii="Times New Roman" w:hAnsi="Times New Roman" w:cs="Times New Roman"/>
          <w:sz w:val="24"/>
          <w:szCs w:val="24"/>
          <w:lang w:val="eu-ES"/>
        </w:rPr>
        <w:tab/>
        <w:t>-*ga-ren funtzioa: hitza bizidun bilakatzea da. Bizidunek marka bat behar dute leku bilakatzeko (lokatiboa).</w:t>
      </w:r>
    </w:p>
    <w:p w:rsidR="000B7861" w:rsidRDefault="000B7861" w:rsidP="000B7861">
      <w:pPr>
        <w:ind w:left="1410" w:hanging="1410"/>
        <w:rPr>
          <w:rFonts w:ascii="Times New Roman" w:hAnsi="Times New Roman" w:cs="Times New Roman"/>
          <w:sz w:val="24"/>
          <w:szCs w:val="24"/>
          <w:lang w:val="eu-ES"/>
        </w:rPr>
      </w:pPr>
      <w:r>
        <w:rPr>
          <w:rFonts w:ascii="Times New Roman" w:hAnsi="Times New Roman" w:cs="Times New Roman"/>
          <w:sz w:val="24"/>
          <w:szCs w:val="24"/>
          <w:lang w:val="eu-ES"/>
        </w:rPr>
        <w:t>Trask (1979) Ergatiboaren historiaz. Bi abiapuntu:</w:t>
      </w:r>
    </w:p>
    <w:p w:rsidR="000B7861" w:rsidRDefault="000B7861" w:rsidP="000B7861">
      <w:pPr>
        <w:ind w:left="1410" w:hanging="1410"/>
        <w:rPr>
          <w:rFonts w:ascii="Times New Roman" w:hAnsi="Times New Roman" w:cs="Times New Roman"/>
          <w:sz w:val="24"/>
          <w:szCs w:val="24"/>
          <w:lang w:val="eu-ES"/>
        </w:rPr>
      </w:pPr>
      <w:r>
        <w:rPr>
          <w:rFonts w:ascii="Times New Roman" w:hAnsi="Times New Roman" w:cs="Times New Roman"/>
          <w:sz w:val="24"/>
          <w:szCs w:val="24"/>
          <w:lang w:val="eu-ES"/>
        </w:rPr>
        <w:tab/>
        <w:t>1)Pasiboetatik etorri daiteke ergatiboa.</w:t>
      </w:r>
    </w:p>
    <w:p w:rsidR="000B7861" w:rsidRDefault="000B7861" w:rsidP="000B7861">
      <w:pPr>
        <w:ind w:left="1410" w:hanging="1410"/>
        <w:rPr>
          <w:rFonts w:ascii="Times New Roman" w:hAnsi="Times New Roman" w:cs="Times New Roman"/>
          <w:sz w:val="24"/>
          <w:szCs w:val="24"/>
          <w:lang w:val="eu-ES"/>
        </w:rPr>
      </w:pPr>
      <w:r>
        <w:rPr>
          <w:rFonts w:ascii="Times New Roman" w:hAnsi="Times New Roman" w:cs="Times New Roman"/>
          <w:sz w:val="24"/>
          <w:szCs w:val="24"/>
          <w:lang w:val="eu-ES"/>
        </w:rPr>
        <w:tab/>
        <w:t xml:space="preserve">2)Lokatiboetatik etorri daiteke ergatiboa. </w:t>
      </w:r>
    </w:p>
    <w:p w:rsidR="000B7861" w:rsidRDefault="000B7861" w:rsidP="000B7861">
      <w:pPr>
        <w:ind w:left="1410" w:hanging="1410"/>
        <w:rPr>
          <w:rFonts w:ascii="Times New Roman" w:hAnsi="Times New Roman" w:cs="Times New Roman"/>
          <w:sz w:val="24"/>
          <w:szCs w:val="24"/>
          <w:lang w:val="eu-ES"/>
        </w:rPr>
      </w:pPr>
    </w:p>
    <w:p w:rsidR="000B7861" w:rsidRDefault="000B7861" w:rsidP="000B7861">
      <w:pPr>
        <w:ind w:left="1410" w:hanging="1410"/>
        <w:rPr>
          <w:rFonts w:ascii="Times New Roman" w:hAnsi="Times New Roman" w:cs="Times New Roman"/>
          <w:sz w:val="24"/>
          <w:szCs w:val="24"/>
          <w:lang w:val="eu-ES"/>
        </w:rPr>
      </w:pPr>
      <w:r>
        <w:rPr>
          <w:rFonts w:ascii="Times New Roman" w:hAnsi="Times New Roman" w:cs="Times New Roman"/>
          <w:sz w:val="24"/>
          <w:szCs w:val="24"/>
          <w:u w:val="single"/>
          <w:lang w:val="eu-ES"/>
        </w:rPr>
        <w:t xml:space="preserve">17. puntua: </w:t>
      </w:r>
    </w:p>
    <w:p w:rsidR="000B7861" w:rsidRDefault="000B7861" w:rsidP="000B7861">
      <w:pPr>
        <w:ind w:left="1410" w:hanging="1410"/>
        <w:rPr>
          <w:rFonts w:ascii="Times New Roman" w:hAnsi="Times New Roman" w:cs="Times New Roman"/>
          <w:sz w:val="24"/>
          <w:szCs w:val="24"/>
          <w:lang w:val="eu-ES"/>
        </w:rPr>
      </w:pPr>
      <w:r>
        <w:rPr>
          <w:rFonts w:ascii="Times New Roman" w:hAnsi="Times New Roman" w:cs="Times New Roman"/>
          <w:sz w:val="24"/>
          <w:szCs w:val="24"/>
          <w:lang w:val="eu-ES"/>
        </w:rPr>
        <w:t>Sapir: deribarekin lotzen da. Aldaketak anekdota solte bezala aztertu beharrean,</w:t>
      </w:r>
    </w:p>
    <w:p w:rsidR="000B7861" w:rsidRDefault="000B7861" w:rsidP="000B7861">
      <w:pPr>
        <w:ind w:left="1410" w:hanging="1410"/>
        <w:rPr>
          <w:rFonts w:ascii="Times New Roman" w:hAnsi="Times New Roman" w:cs="Times New Roman"/>
          <w:sz w:val="24"/>
          <w:szCs w:val="24"/>
          <w:lang w:val="eu-ES"/>
        </w:rPr>
      </w:pPr>
      <w:r>
        <w:rPr>
          <w:rFonts w:ascii="Times New Roman" w:hAnsi="Times New Roman" w:cs="Times New Roman"/>
          <w:sz w:val="24"/>
          <w:szCs w:val="24"/>
          <w:lang w:val="eu-ES"/>
        </w:rPr>
        <w:t>fenomeno sakonagoen ondorio gisa aztertu behar dira.</w:t>
      </w:r>
    </w:p>
    <w:p w:rsidR="000B7861" w:rsidRDefault="000B7861" w:rsidP="000B7861">
      <w:pPr>
        <w:ind w:left="1410" w:hanging="1410"/>
        <w:rPr>
          <w:rFonts w:ascii="Times New Roman" w:hAnsi="Times New Roman" w:cs="Times New Roman"/>
          <w:sz w:val="24"/>
          <w:szCs w:val="24"/>
          <w:lang w:val="eu-ES"/>
        </w:rPr>
      </w:pPr>
      <w:r>
        <w:rPr>
          <w:rFonts w:ascii="Times New Roman" w:hAnsi="Times New Roman" w:cs="Times New Roman"/>
          <w:sz w:val="24"/>
          <w:szCs w:val="24"/>
          <w:lang w:val="eu-ES"/>
        </w:rPr>
        <w:t>Beti izan da sinkronikoa eta gehienetan minoritarioa.</w:t>
      </w:r>
    </w:p>
    <w:p w:rsidR="000B7861" w:rsidRDefault="000B7861" w:rsidP="000B7861">
      <w:pPr>
        <w:ind w:left="1410" w:hanging="1410"/>
        <w:rPr>
          <w:rFonts w:ascii="Times New Roman" w:hAnsi="Times New Roman" w:cs="Times New Roman"/>
          <w:sz w:val="24"/>
          <w:szCs w:val="24"/>
          <w:lang w:val="eu-ES"/>
        </w:rPr>
      </w:pPr>
      <w:r>
        <w:rPr>
          <w:rFonts w:ascii="Times New Roman" w:hAnsi="Times New Roman" w:cs="Times New Roman"/>
          <w:sz w:val="24"/>
          <w:szCs w:val="24"/>
          <w:u w:val="single"/>
          <w:lang w:val="eu-ES"/>
        </w:rPr>
        <w:t>21. puntua:</w:t>
      </w:r>
      <w:r>
        <w:rPr>
          <w:rFonts w:ascii="Times New Roman" w:hAnsi="Times New Roman" w:cs="Times New Roman"/>
          <w:sz w:val="24"/>
          <w:szCs w:val="24"/>
          <w:lang w:val="eu-ES"/>
        </w:rPr>
        <w:t xml:space="preserve"> </w:t>
      </w:r>
    </w:p>
    <w:p w:rsidR="000B7861" w:rsidRDefault="000B7861" w:rsidP="000B7861">
      <w:pPr>
        <w:ind w:left="1410" w:hanging="1410"/>
        <w:rPr>
          <w:rFonts w:ascii="Times New Roman" w:hAnsi="Times New Roman" w:cs="Times New Roman"/>
          <w:sz w:val="24"/>
          <w:szCs w:val="24"/>
          <w:lang w:val="eu-ES"/>
        </w:rPr>
      </w:pPr>
      <w:r>
        <w:rPr>
          <w:rFonts w:ascii="Times New Roman" w:hAnsi="Times New Roman" w:cs="Times New Roman"/>
          <w:sz w:val="24"/>
          <w:szCs w:val="24"/>
          <w:lang w:val="eu-ES"/>
        </w:rPr>
        <w:t xml:space="preserve">Beraien ustez azentua da talde bateko ala besteko egiten duen ezaugarria. </w:t>
      </w:r>
    </w:p>
    <w:p w:rsidR="000B7861" w:rsidRDefault="000B7861" w:rsidP="000B7861">
      <w:pPr>
        <w:ind w:left="1410" w:hanging="1410"/>
        <w:rPr>
          <w:rFonts w:ascii="Times New Roman" w:hAnsi="Times New Roman" w:cs="Times New Roman"/>
          <w:sz w:val="24"/>
          <w:szCs w:val="24"/>
          <w:lang w:val="eu-ES"/>
        </w:rPr>
      </w:pPr>
      <w:r>
        <w:rPr>
          <w:rFonts w:ascii="Times New Roman" w:hAnsi="Times New Roman" w:cs="Times New Roman"/>
          <w:sz w:val="24"/>
          <w:szCs w:val="24"/>
          <w:lang w:val="eu-ES"/>
        </w:rPr>
        <w:t>Aitzin Euskara: Mon-khmer</w:t>
      </w:r>
    </w:p>
    <w:p w:rsidR="000B7861" w:rsidRDefault="000B7861" w:rsidP="000B7861">
      <w:pPr>
        <w:ind w:left="1410" w:hanging="1410"/>
        <w:rPr>
          <w:rFonts w:ascii="Times New Roman" w:hAnsi="Times New Roman" w:cs="Times New Roman"/>
          <w:sz w:val="24"/>
          <w:szCs w:val="24"/>
          <w:lang w:val="eu-ES"/>
        </w:rPr>
      </w:pPr>
      <w:r>
        <w:rPr>
          <w:rFonts w:ascii="Times New Roman" w:hAnsi="Times New Roman" w:cs="Times New Roman"/>
          <w:sz w:val="24"/>
          <w:szCs w:val="24"/>
          <w:lang w:val="eu-ES"/>
        </w:rPr>
        <w:t>Euskara Modernoa: Munda</w:t>
      </w:r>
    </w:p>
    <w:p w:rsidR="000B7861" w:rsidRDefault="000B7861" w:rsidP="000B7861">
      <w:pPr>
        <w:ind w:left="1410" w:hanging="1410"/>
        <w:rPr>
          <w:rFonts w:ascii="Times New Roman" w:hAnsi="Times New Roman" w:cs="Times New Roman"/>
          <w:sz w:val="24"/>
          <w:szCs w:val="24"/>
          <w:lang w:val="eu-ES"/>
        </w:rPr>
      </w:pPr>
      <w:r>
        <w:rPr>
          <w:rFonts w:ascii="Times New Roman" w:hAnsi="Times New Roman" w:cs="Times New Roman"/>
          <w:sz w:val="24"/>
          <w:szCs w:val="24"/>
          <w:lang w:val="eu-ES"/>
        </w:rPr>
        <w:t xml:space="preserve">Mon-khemerera ez da hainbeste aldatu. Aldatu dena Munda izan da, eta horregatik </w:t>
      </w:r>
    </w:p>
    <w:p w:rsidR="000B7861" w:rsidRDefault="000B7861" w:rsidP="000B7861">
      <w:pPr>
        <w:ind w:left="1410" w:hanging="1410"/>
        <w:rPr>
          <w:rFonts w:ascii="Times New Roman" w:hAnsi="Times New Roman" w:cs="Times New Roman"/>
          <w:sz w:val="24"/>
          <w:szCs w:val="24"/>
          <w:lang w:val="eu-ES"/>
        </w:rPr>
      </w:pPr>
      <w:r>
        <w:rPr>
          <w:rFonts w:ascii="Times New Roman" w:hAnsi="Times New Roman" w:cs="Times New Roman"/>
          <w:sz w:val="24"/>
          <w:szCs w:val="24"/>
          <w:lang w:val="eu-ES"/>
        </w:rPr>
        <w:t>atzizki fosilizatuak geratu dira (mundan).</w:t>
      </w:r>
    </w:p>
    <w:p w:rsidR="000B7861" w:rsidRDefault="000B7861" w:rsidP="000B7861">
      <w:pPr>
        <w:ind w:left="1410" w:hanging="1410"/>
        <w:rPr>
          <w:rFonts w:ascii="Times New Roman" w:hAnsi="Times New Roman" w:cs="Times New Roman"/>
          <w:sz w:val="24"/>
          <w:szCs w:val="24"/>
          <w:lang w:val="eu-ES"/>
        </w:rPr>
      </w:pPr>
    </w:p>
    <w:p w:rsidR="000B7861" w:rsidRDefault="000B7861" w:rsidP="000B7861">
      <w:pPr>
        <w:ind w:left="1410" w:hanging="1410"/>
        <w:rPr>
          <w:rFonts w:ascii="Times New Roman" w:hAnsi="Times New Roman" w:cs="Times New Roman"/>
          <w:sz w:val="24"/>
          <w:szCs w:val="24"/>
          <w:lang w:val="eu-ES"/>
        </w:rPr>
      </w:pPr>
    </w:p>
    <w:p w:rsidR="00567592" w:rsidRDefault="00567592" w:rsidP="00567592">
      <w:pPr>
        <w:widowControl w:val="0"/>
        <w:autoSpaceDE w:val="0"/>
        <w:autoSpaceDN w:val="0"/>
        <w:adjustRightInd w:val="0"/>
        <w:spacing w:line="360" w:lineRule="auto"/>
        <w:jc w:val="right"/>
        <w:rPr>
          <w:rFonts w:ascii="Times New Roman" w:hAnsi="Times New Roman"/>
          <w:sz w:val="24"/>
          <w:szCs w:val="24"/>
        </w:rPr>
      </w:pPr>
      <w:r>
        <w:rPr>
          <w:rFonts w:ascii="Times New Roman" w:hAnsi="Times New Roman"/>
          <w:sz w:val="24"/>
          <w:szCs w:val="24"/>
        </w:rPr>
        <w:t>2014/04/14</w:t>
      </w:r>
    </w:p>
    <w:p w:rsidR="00567592" w:rsidRDefault="00567592" w:rsidP="00567592">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FONOLOGIAZ:</w:t>
      </w:r>
    </w:p>
    <w:p w:rsidR="00567592" w:rsidRDefault="00567592" w:rsidP="00567592">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·Donegan &amp; Stamp-ek azentua landu zuten. </w:t>
      </w:r>
    </w:p>
    <w:p w:rsidR="00567592" w:rsidRDefault="00567592" w:rsidP="00567592">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 ·Silaba irekien aldeko joera:</w:t>
      </w:r>
    </w:p>
    <w:p w:rsidR="00567592" w:rsidRDefault="00567592" w:rsidP="00567592">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ab/>
        <w:t>-Zenbat eta gorago (denboran) euskal erroak CVC-tik gertuago daude. Honen motako silaba itxiak hizkuntza eransleetan aurkitzea ez da ohikoa.</w:t>
      </w:r>
    </w:p>
    <w:p w:rsidR="00567592" w:rsidRDefault="00567592" w:rsidP="00567592">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ab/>
        <w:t xml:space="preserve">-Euskaraz erro monosilabikoak bukaerako kontsonantea galdu edo zerbait erantsi zaio, silaba irekia sortuz. Adibidez, Paris vs. Parise; Atze &lt; hatz; aurre &lt; ahur. </w:t>
      </w:r>
      <w:r>
        <w:rPr>
          <w:rFonts w:ascii="Times New Roman" w:hAnsi="Times New Roman"/>
          <w:i/>
          <w:iCs/>
          <w:sz w:val="24"/>
          <w:szCs w:val="24"/>
        </w:rPr>
        <w:t>Parise</w:t>
      </w:r>
      <w:r>
        <w:rPr>
          <w:rFonts w:ascii="Times New Roman" w:hAnsi="Times New Roman"/>
          <w:sz w:val="24"/>
          <w:szCs w:val="24"/>
        </w:rPr>
        <w:t xml:space="preserve"> antzeko adibideek aldaketa fonologikoak erakusten dizkigute, baina, ondorio </w:t>
      </w:r>
      <w:r>
        <w:rPr>
          <w:rFonts w:ascii="Times New Roman" w:hAnsi="Times New Roman"/>
          <w:sz w:val="24"/>
          <w:szCs w:val="24"/>
        </w:rPr>
        <w:lastRenderedPageBreak/>
        <w:t>fonologiko zein morfologikoak (silaba irekia gehitzen baita) dituzte.</w:t>
      </w:r>
    </w:p>
    <w:p w:rsidR="00567592" w:rsidRDefault="00567592" w:rsidP="00567592">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ab/>
        <w:t>-/i/-z amaitzen diren hainbat adjektibo. Adibidez, zuri, hori… Iraganean monosilabikoak ziren baina bisilabo bilakatu ziren. Ondorioz, euskaraz silaba irekiak ugarituz joan direla ikus dezakegu.</w:t>
      </w:r>
    </w:p>
    <w:p w:rsidR="00567592" w:rsidRDefault="00567592" w:rsidP="00567592">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·Euskarak jasan dituen 2 aldaketa:</w:t>
      </w:r>
    </w:p>
    <w:p w:rsidR="00567592" w:rsidRDefault="00567592" w:rsidP="00567592">
      <w:pPr>
        <w:widowControl w:val="0"/>
        <w:numPr>
          <w:ilvl w:val="0"/>
          <w:numId w:val="91"/>
        </w:num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Dravidikoa (hizkuntza eranslea) vs. Tibeto-B (hizkuntza isolatzailea)</w:t>
      </w:r>
    </w:p>
    <w:p w:rsidR="00567592" w:rsidRDefault="00567592" w:rsidP="00567592">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Kontsonanteak: </w:t>
      </w:r>
    </w:p>
    <w:p w:rsidR="00567592" w:rsidRDefault="00567592" w:rsidP="00567592">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ab/>
        <w:t>-Aitzin Dravidikoan 16 kontsonante egun, 33/36 kontsonante.</w:t>
      </w:r>
    </w:p>
    <w:p w:rsidR="00567592" w:rsidRDefault="00567592" w:rsidP="00567592">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ab/>
        <w:t>- AEZ 11 kontsonante AEM 16 konts. (h + 5T + 6R + 4S) egun, 20 edo gehiago (euskalkien arabera desberdin).</w:t>
      </w:r>
    </w:p>
    <w:p w:rsidR="00567592" w:rsidRDefault="00567592" w:rsidP="00567592">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ab/>
        <w:t>Ondorioz, euskaraz ere kontsonanteak ugarituz joan direla ikus dezakegu. Eta beraz, aldaketa dravidikoan bezain nabarmena ez bada ere, hizkuntza eransletasunera doa.</w:t>
      </w:r>
    </w:p>
    <w:p w:rsidR="00567592" w:rsidRDefault="00567592" w:rsidP="00567592">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Bokalak:</w:t>
      </w:r>
    </w:p>
    <w:p w:rsidR="00567592" w:rsidRDefault="00567592" w:rsidP="00567592">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ab/>
        <w:t>-Hizkuntza mundak: Aitzin munda 14 bokal (7 luze eta 7 labur) egun, 4-5.</w:t>
      </w:r>
    </w:p>
    <w:p w:rsidR="00567592" w:rsidRDefault="00567592" w:rsidP="00567592">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ab/>
        <w:t>- Munkhemerra: egun, 30etik gora bokal aitzin munkhemerrak baino gehiago.</w:t>
      </w:r>
    </w:p>
    <w:p w:rsidR="00567592" w:rsidRDefault="00567592" w:rsidP="00567592">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ab/>
        <w:t xml:space="preserve">Ondorioz, hizkutza isolatzaile batean bokalak gehituz doaz etengabe. Are eta eransleago diren hizkuntzek aurkako jarrera erakusten dute, adibidez, euskara eta munda. Hizkuntza mundak euskara modernotik gertu daude, beraz, bokal gehiago ditu AEk. Baina, ez dugu frogarik. </w:t>
      </w:r>
    </w:p>
    <w:p w:rsidR="00567592" w:rsidRDefault="00567592" w:rsidP="00567592">
      <w:pPr>
        <w:widowControl w:val="0"/>
        <w:numPr>
          <w:ilvl w:val="0"/>
          <w:numId w:val="91"/>
        </w:numPr>
        <w:autoSpaceDE w:val="0"/>
        <w:autoSpaceDN w:val="0"/>
        <w:adjustRightInd w:val="0"/>
        <w:spacing w:line="360" w:lineRule="auto"/>
        <w:ind w:left="720" w:hanging="360"/>
        <w:jc w:val="both"/>
        <w:rPr>
          <w:rFonts w:ascii="Times New Roman" w:hAnsi="Times New Roman"/>
          <w:sz w:val="24"/>
          <w:szCs w:val="24"/>
        </w:rPr>
      </w:pPr>
      <w:r>
        <w:rPr>
          <w:rFonts w:ascii="Times New Roman" w:hAnsi="Times New Roman"/>
          <w:sz w:val="24"/>
          <w:szCs w:val="24"/>
        </w:rPr>
        <w:t>Hitz hasierako bokalismoa.</w:t>
      </w:r>
    </w:p>
    <w:p w:rsidR="00567592" w:rsidRDefault="00567592" w:rsidP="00567592">
      <w:pPr>
        <w:widowControl w:val="0"/>
        <w:autoSpaceDE w:val="0"/>
        <w:autoSpaceDN w:val="0"/>
        <w:adjustRightInd w:val="0"/>
        <w:spacing w:line="360" w:lineRule="auto"/>
        <w:ind w:firstLine="426"/>
        <w:jc w:val="both"/>
        <w:rPr>
          <w:rFonts w:ascii="Times New Roman" w:hAnsi="Times New Roman"/>
          <w:sz w:val="24"/>
          <w:szCs w:val="24"/>
        </w:rPr>
      </w:pPr>
      <w:r>
        <w:rPr>
          <w:rFonts w:ascii="Times New Roman" w:hAnsi="Times New Roman"/>
          <w:sz w:val="24"/>
          <w:szCs w:val="24"/>
        </w:rPr>
        <w:t>-Trask-ek %50 inguru zirela erraten zuen. Baina, datuak begiratuta, askoz gutxiago. Kontua da gehitzen edo gutxitzen doazen, eta gehitzen doaz.</w:t>
      </w:r>
    </w:p>
    <w:p w:rsidR="00567592" w:rsidRDefault="00567592" w:rsidP="00567592">
      <w:pPr>
        <w:widowControl w:val="0"/>
        <w:autoSpaceDE w:val="0"/>
        <w:autoSpaceDN w:val="0"/>
        <w:adjustRightInd w:val="0"/>
        <w:spacing w:line="360" w:lineRule="auto"/>
        <w:ind w:firstLine="360"/>
        <w:jc w:val="both"/>
        <w:rPr>
          <w:rFonts w:ascii="Times New Roman" w:hAnsi="Times New Roman"/>
          <w:sz w:val="24"/>
          <w:szCs w:val="24"/>
        </w:rPr>
      </w:pPr>
      <w:r>
        <w:rPr>
          <w:rFonts w:ascii="Times New Roman" w:hAnsi="Times New Roman"/>
          <w:sz w:val="24"/>
          <w:szCs w:val="24"/>
        </w:rPr>
        <w:tab/>
        <w:t>1. /e/, /i/ eta /j/ aditz zaharretako aurrizkiak. Fenomeno morfologikoa da baina, ondorio fonologikoak ditu.</w:t>
      </w:r>
    </w:p>
    <w:p w:rsidR="00567592" w:rsidRDefault="00567592" w:rsidP="00567592">
      <w:pPr>
        <w:widowControl w:val="0"/>
        <w:autoSpaceDE w:val="0"/>
        <w:autoSpaceDN w:val="0"/>
        <w:adjustRightInd w:val="0"/>
        <w:spacing w:line="360" w:lineRule="auto"/>
        <w:ind w:left="360"/>
        <w:jc w:val="both"/>
        <w:rPr>
          <w:rFonts w:ascii="Times New Roman" w:hAnsi="Times New Roman"/>
          <w:sz w:val="24"/>
          <w:szCs w:val="24"/>
        </w:rPr>
      </w:pPr>
      <w:r>
        <w:rPr>
          <w:rFonts w:ascii="Times New Roman" w:hAnsi="Times New Roman"/>
          <w:sz w:val="24"/>
          <w:szCs w:val="24"/>
        </w:rPr>
        <w:tab/>
        <w:t xml:space="preserve">2. Th (herskari hasperendun bortitza) &gt; h &gt; Ø: bokal gehiago hitz hasieran. </w:t>
      </w:r>
    </w:p>
    <w:p w:rsidR="00567592" w:rsidRDefault="00567592" w:rsidP="00567592">
      <w:pPr>
        <w:widowControl w:val="0"/>
        <w:autoSpaceDE w:val="0"/>
        <w:autoSpaceDN w:val="0"/>
        <w:adjustRightInd w:val="0"/>
        <w:spacing w:line="360" w:lineRule="auto"/>
        <w:ind w:left="360"/>
        <w:jc w:val="both"/>
        <w:rPr>
          <w:rFonts w:ascii="Times New Roman" w:hAnsi="Times New Roman"/>
          <w:sz w:val="24"/>
          <w:szCs w:val="24"/>
        </w:rPr>
      </w:pPr>
      <w:r>
        <w:rPr>
          <w:rFonts w:ascii="Times New Roman" w:hAnsi="Times New Roman"/>
          <w:sz w:val="24"/>
          <w:szCs w:val="24"/>
        </w:rPr>
        <w:lastRenderedPageBreak/>
        <w:tab/>
        <w:t xml:space="preserve">3. Dardarkari eta /s/ likido aurreko protesiak. </w:t>
      </w:r>
    </w:p>
    <w:p w:rsidR="00567592" w:rsidRDefault="00567592" w:rsidP="00567592">
      <w:pPr>
        <w:widowControl w:val="0"/>
        <w:autoSpaceDE w:val="0"/>
        <w:autoSpaceDN w:val="0"/>
        <w:adjustRightInd w:val="0"/>
        <w:spacing w:line="360" w:lineRule="auto"/>
        <w:ind w:firstLine="360"/>
        <w:jc w:val="both"/>
        <w:rPr>
          <w:rFonts w:ascii="Times New Roman" w:hAnsi="Times New Roman"/>
          <w:sz w:val="24"/>
          <w:szCs w:val="24"/>
        </w:rPr>
      </w:pPr>
      <w:r>
        <w:rPr>
          <w:rFonts w:ascii="Times New Roman" w:hAnsi="Times New Roman"/>
          <w:sz w:val="24"/>
          <w:szCs w:val="24"/>
        </w:rPr>
        <w:tab/>
        <w:t xml:space="preserve">Ondorioz, hitz hasierako bokalak gehitzen doaz, hizkuntza eransletasunera are eta gehiago gerturatuz. Iraganean erroak C-z hasi eta amaitzen ziren. Euskara egitura fonologiko aldetik, iraganean isolatzaileagoa zen. </w:t>
      </w:r>
    </w:p>
    <w:p w:rsidR="00567592" w:rsidRDefault="00567592" w:rsidP="00567592">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 Fitxa 18: Forma kanonikoen aldaketarantz. </w:t>
      </w:r>
    </w:p>
    <w:p w:rsidR="00567592" w:rsidRDefault="00567592" w:rsidP="00567592">
      <w:pPr>
        <w:widowControl w:val="0"/>
        <w:numPr>
          <w:ilvl w:val="0"/>
          <w:numId w:val="91"/>
        </w:numPr>
        <w:autoSpaceDE w:val="0"/>
        <w:autoSpaceDN w:val="0"/>
        <w:adjustRightInd w:val="0"/>
        <w:spacing w:line="360" w:lineRule="auto"/>
        <w:ind w:firstLine="705"/>
        <w:jc w:val="both"/>
        <w:rPr>
          <w:rFonts w:ascii="Times New Roman" w:hAnsi="Times New Roman"/>
          <w:sz w:val="24"/>
          <w:szCs w:val="24"/>
        </w:rPr>
      </w:pPr>
      <w:r>
        <w:rPr>
          <w:rFonts w:ascii="Times New Roman" w:hAnsi="Times New Roman"/>
          <w:sz w:val="24"/>
          <w:szCs w:val="24"/>
        </w:rPr>
        <w:t xml:space="preserve">Bisilaboak historian zehar gehituz joan dira, eta gehiketa hauek fenomeno morfologikoen bitartez eman dira.  </w:t>
      </w:r>
    </w:p>
    <w:p w:rsidR="00567592" w:rsidRDefault="00567592" w:rsidP="00567592">
      <w:pPr>
        <w:widowControl w:val="0"/>
        <w:autoSpaceDE w:val="0"/>
        <w:autoSpaceDN w:val="0"/>
        <w:adjustRightInd w:val="0"/>
        <w:spacing w:line="360" w:lineRule="auto"/>
        <w:ind w:left="705"/>
        <w:jc w:val="both"/>
        <w:rPr>
          <w:rFonts w:ascii="Times New Roman" w:hAnsi="Times New Roman"/>
          <w:sz w:val="24"/>
          <w:szCs w:val="24"/>
        </w:rPr>
      </w:pPr>
      <w:r>
        <w:rPr>
          <w:rFonts w:ascii="Times New Roman" w:hAnsi="Times New Roman"/>
          <w:sz w:val="24"/>
          <w:szCs w:val="24"/>
        </w:rPr>
        <w:t xml:space="preserve">Adibidez: * e-lin-o &gt; *erino &gt; *eriho &gt; herio. </w:t>
      </w:r>
    </w:p>
    <w:p w:rsidR="00567592" w:rsidRDefault="00567592" w:rsidP="00567592">
      <w:pPr>
        <w:widowControl w:val="0"/>
        <w:autoSpaceDE w:val="0"/>
        <w:autoSpaceDN w:val="0"/>
        <w:adjustRightInd w:val="0"/>
        <w:spacing w:line="360" w:lineRule="auto"/>
        <w:ind w:left="705"/>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Erro monosibaboa &gt; erro trisilaboa (erro egitura aldatu)</w:t>
      </w:r>
    </w:p>
    <w:p w:rsidR="00567592" w:rsidRDefault="00567592" w:rsidP="00567592">
      <w:pPr>
        <w:widowControl w:val="0"/>
        <w:autoSpaceDE w:val="0"/>
        <w:autoSpaceDN w:val="0"/>
        <w:adjustRightInd w:val="0"/>
        <w:spacing w:line="360" w:lineRule="auto"/>
        <w:ind w:left="705"/>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Aditza &gt; izena (kategoria gramatikala aldatu)</w:t>
      </w:r>
    </w:p>
    <w:p w:rsidR="00567592" w:rsidRDefault="00567592" w:rsidP="00567592">
      <w:pPr>
        <w:widowControl w:val="0"/>
        <w:autoSpaceDE w:val="0"/>
        <w:autoSpaceDN w:val="0"/>
        <w:adjustRightInd w:val="0"/>
        <w:spacing w:line="360" w:lineRule="auto"/>
        <w:ind w:left="1413" w:firstLine="3"/>
        <w:jc w:val="both"/>
        <w:rPr>
          <w:rFonts w:ascii="Times New Roman" w:hAnsi="Times New Roman"/>
          <w:sz w:val="24"/>
          <w:szCs w:val="24"/>
        </w:rPr>
      </w:pPr>
      <w:r>
        <w:rPr>
          <w:rFonts w:ascii="Times New Roman" w:hAnsi="Times New Roman"/>
          <w:sz w:val="24"/>
          <w:szCs w:val="24"/>
        </w:rPr>
        <w:t>CVC &gt; CVCVV (silaba irekiagoa bilakatu)</w:t>
      </w:r>
    </w:p>
    <w:p w:rsidR="00567592" w:rsidRDefault="00567592" w:rsidP="00567592">
      <w:pPr>
        <w:widowControl w:val="0"/>
        <w:autoSpaceDE w:val="0"/>
        <w:autoSpaceDN w:val="0"/>
        <w:adjustRightInd w:val="0"/>
        <w:spacing w:line="360" w:lineRule="auto"/>
        <w:ind w:firstLine="1416"/>
        <w:jc w:val="both"/>
        <w:rPr>
          <w:rFonts w:ascii="Times New Roman" w:hAnsi="Times New Roman"/>
          <w:sz w:val="24"/>
          <w:szCs w:val="24"/>
        </w:rPr>
      </w:pPr>
      <w:r>
        <w:rPr>
          <w:rFonts w:ascii="Times New Roman" w:hAnsi="Times New Roman"/>
          <w:sz w:val="24"/>
          <w:szCs w:val="24"/>
        </w:rPr>
        <w:t xml:space="preserve">Aldaketa fonologikoek hitza desitxuratu dute, barneko morfemen mugak hautsiz. Aldaketa fonologiko eta morfologikoak konbinatu dira, eta aldaketa hauetako batzuk datatu egin daitezke. </w:t>
      </w:r>
    </w:p>
    <w:p w:rsidR="00567592" w:rsidRDefault="00567592" w:rsidP="00567592">
      <w:pPr>
        <w:widowControl w:val="0"/>
        <w:numPr>
          <w:ilvl w:val="0"/>
          <w:numId w:val="91"/>
        </w:numPr>
        <w:autoSpaceDE w:val="0"/>
        <w:autoSpaceDN w:val="0"/>
        <w:adjustRightInd w:val="0"/>
        <w:spacing w:line="360" w:lineRule="auto"/>
        <w:ind w:firstLine="705"/>
        <w:jc w:val="both"/>
        <w:rPr>
          <w:rFonts w:ascii="Times New Roman" w:hAnsi="Times New Roman"/>
          <w:sz w:val="24"/>
          <w:szCs w:val="24"/>
        </w:rPr>
      </w:pPr>
      <w:r>
        <w:rPr>
          <w:rFonts w:ascii="Times New Roman" w:hAnsi="Times New Roman"/>
          <w:sz w:val="24"/>
          <w:szCs w:val="24"/>
        </w:rPr>
        <w:t xml:space="preserve">*h3 / *h2&gt; h1: bigarren edo hirugarren silabako bokala hasierara pasatzea ezin da bokal arteko n&gt;h bihurtzea baino lehenagokoa izan. n&gt;h Akitaniaz geroztik eman denez, III. mendean bizirik egon behar zen. </w:t>
      </w:r>
    </w:p>
    <w:p w:rsidR="00567592" w:rsidRDefault="00567592" w:rsidP="00567592">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Hulembeck / Mitxelena</w:t>
      </w:r>
    </w:p>
    <w:p w:rsidR="00567592" w:rsidRDefault="00567592" w:rsidP="00567592">
      <w:pPr>
        <w:widowControl w:val="0"/>
        <w:numPr>
          <w:ilvl w:val="0"/>
          <w:numId w:val="91"/>
        </w:numPr>
        <w:autoSpaceDE w:val="0"/>
        <w:autoSpaceDN w:val="0"/>
        <w:adjustRightInd w:val="0"/>
        <w:spacing w:line="360" w:lineRule="auto"/>
        <w:ind w:firstLine="705"/>
        <w:jc w:val="both"/>
        <w:rPr>
          <w:rFonts w:ascii="Times New Roman" w:hAnsi="Times New Roman"/>
          <w:sz w:val="24"/>
          <w:szCs w:val="24"/>
        </w:rPr>
      </w:pPr>
      <w:r>
        <w:rPr>
          <w:rFonts w:ascii="Times New Roman" w:hAnsi="Times New Roman"/>
          <w:sz w:val="24"/>
          <w:szCs w:val="24"/>
        </w:rPr>
        <w:t xml:space="preserve">Eredu bisilaboa onartzeko ez da nahikoa output-ean bisilaboak daudela onartzearekin. Beharrezkoak dira, azaldu ezinak zaizkigun “bazter”, eta “beldur” hitzak, agian bisilabo zaharrak izan daitezkeenak. Baino horrelako gehiago behar dira input-ean eta ez output-ean. Baina, “harbel” bezalakoak (konposizioan sortuak) ez dira bisilabo zaharrak, jatorri monosilabikoa baitute.  </w:t>
      </w:r>
    </w:p>
    <w:p w:rsidR="00567592" w:rsidRDefault="00567592" w:rsidP="00567592">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10.GAIA: IZEN SINTAGMA</w:t>
      </w:r>
    </w:p>
    <w:p w:rsidR="00567592" w:rsidRDefault="00567592" w:rsidP="00567592">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Aldaketa morfologikoen saila:</w:t>
      </w:r>
    </w:p>
    <w:p w:rsidR="00567592" w:rsidRDefault="00567592" w:rsidP="00567592">
      <w:pPr>
        <w:widowControl w:val="0"/>
        <w:numPr>
          <w:ilvl w:val="0"/>
          <w:numId w:val="91"/>
        </w:numPr>
        <w:autoSpaceDE w:val="0"/>
        <w:autoSpaceDN w:val="0"/>
        <w:adjustRightInd w:val="0"/>
        <w:spacing w:line="360" w:lineRule="auto"/>
        <w:ind w:left="1065" w:hanging="360"/>
        <w:jc w:val="both"/>
        <w:rPr>
          <w:rFonts w:ascii="Times New Roman" w:hAnsi="Times New Roman"/>
          <w:sz w:val="24"/>
          <w:szCs w:val="24"/>
        </w:rPr>
      </w:pPr>
      <w:r>
        <w:rPr>
          <w:rFonts w:ascii="Times New Roman" w:hAnsi="Times New Roman"/>
          <w:sz w:val="24"/>
          <w:szCs w:val="24"/>
        </w:rPr>
        <w:t>Campbell:</w:t>
      </w:r>
    </w:p>
    <w:p w:rsidR="00567592" w:rsidRDefault="00567592" w:rsidP="00567592">
      <w:pPr>
        <w:widowControl w:val="0"/>
        <w:numPr>
          <w:ilvl w:val="0"/>
          <w:numId w:val="91"/>
        </w:numPr>
        <w:autoSpaceDE w:val="0"/>
        <w:autoSpaceDN w:val="0"/>
        <w:adjustRightInd w:val="0"/>
        <w:spacing w:line="360" w:lineRule="auto"/>
        <w:ind w:left="1425" w:hanging="360"/>
        <w:jc w:val="both"/>
        <w:rPr>
          <w:rFonts w:ascii="Times New Roman" w:hAnsi="Times New Roman"/>
          <w:sz w:val="24"/>
          <w:szCs w:val="24"/>
        </w:rPr>
      </w:pPr>
      <w:r>
        <w:rPr>
          <w:rFonts w:ascii="Times New Roman" w:hAnsi="Times New Roman"/>
          <w:sz w:val="24"/>
          <w:szCs w:val="24"/>
        </w:rPr>
        <w:lastRenderedPageBreak/>
        <w:t>Alomorfo aldaketak</w:t>
      </w:r>
    </w:p>
    <w:p w:rsidR="00567592" w:rsidRDefault="00567592" w:rsidP="00567592">
      <w:pPr>
        <w:widowControl w:val="0"/>
        <w:numPr>
          <w:ilvl w:val="0"/>
          <w:numId w:val="91"/>
        </w:numPr>
        <w:autoSpaceDE w:val="0"/>
        <w:autoSpaceDN w:val="0"/>
        <w:adjustRightInd w:val="0"/>
        <w:spacing w:line="360" w:lineRule="auto"/>
        <w:ind w:left="1425" w:hanging="360"/>
        <w:jc w:val="both"/>
        <w:rPr>
          <w:rFonts w:ascii="Times New Roman" w:hAnsi="Times New Roman"/>
          <w:sz w:val="24"/>
          <w:szCs w:val="24"/>
        </w:rPr>
      </w:pPr>
      <w:r>
        <w:rPr>
          <w:rFonts w:ascii="Times New Roman" w:hAnsi="Times New Roman"/>
          <w:sz w:val="24"/>
          <w:szCs w:val="24"/>
        </w:rPr>
        <w:t>Muga aldaketak</w:t>
      </w:r>
    </w:p>
    <w:p w:rsidR="00567592" w:rsidRDefault="00567592" w:rsidP="00567592">
      <w:pPr>
        <w:widowControl w:val="0"/>
        <w:numPr>
          <w:ilvl w:val="0"/>
          <w:numId w:val="91"/>
        </w:numPr>
        <w:autoSpaceDE w:val="0"/>
        <w:autoSpaceDN w:val="0"/>
        <w:adjustRightInd w:val="0"/>
        <w:spacing w:line="360" w:lineRule="auto"/>
        <w:ind w:left="1425" w:hanging="360"/>
        <w:jc w:val="both"/>
        <w:rPr>
          <w:rFonts w:ascii="Times New Roman" w:hAnsi="Times New Roman"/>
          <w:sz w:val="24"/>
          <w:szCs w:val="24"/>
        </w:rPr>
      </w:pPr>
      <w:r>
        <w:rPr>
          <w:rFonts w:ascii="Times New Roman" w:hAnsi="Times New Roman"/>
          <w:sz w:val="24"/>
          <w:szCs w:val="24"/>
        </w:rPr>
        <w:t>Morfemen orden aldaketak</w:t>
      </w:r>
    </w:p>
    <w:p w:rsidR="00567592" w:rsidRDefault="00567592" w:rsidP="00567592">
      <w:pPr>
        <w:widowControl w:val="0"/>
        <w:autoSpaceDE w:val="0"/>
        <w:autoSpaceDN w:val="0"/>
        <w:adjustRightInd w:val="0"/>
        <w:spacing w:line="360" w:lineRule="auto"/>
        <w:ind w:firstLine="1065"/>
        <w:jc w:val="both"/>
        <w:rPr>
          <w:rFonts w:ascii="Times New Roman" w:hAnsi="Times New Roman"/>
          <w:sz w:val="24"/>
          <w:szCs w:val="24"/>
        </w:rPr>
      </w:pPr>
      <w:r>
        <w:rPr>
          <w:rFonts w:ascii="Times New Roman" w:hAnsi="Times New Roman"/>
          <w:sz w:val="24"/>
          <w:szCs w:val="24"/>
        </w:rPr>
        <w:t xml:space="preserve">Zenbait aditz edo izen, postposizio bilakatzea normala da, baina alderantzizkoa ez. Zenbait aditz laguntzaile aurrizki bilakatzea normala da, baina alderantzizkoa ez dago dokumentatua. </w:t>
      </w:r>
    </w:p>
    <w:p w:rsidR="00567592" w:rsidRDefault="00567592" w:rsidP="00567592">
      <w:pPr>
        <w:widowControl w:val="0"/>
        <w:numPr>
          <w:ilvl w:val="0"/>
          <w:numId w:val="91"/>
        </w:numPr>
        <w:autoSpaceDE w:val="0"/>
        <w:autoSpaceDN w:val="0"/>
        <w:adjustRightInd w:val="0"/>
        <w:spacing w:line="360" w:lineRule="auto"/>
        <w:ind w:firstLine="705"/>
        <w:jc w:val="both"/>
        <w:rPr>
          <w:rFonts w:ascii="Times New Roman" w:hAnsi="Times New Roman"/>
          <w:sz w:val="24"/>
          <w:szCs w:val="24"/>
        </w:rPr>
      </w:pPr>
      <w:r>
        <w:rPr>
          <w:rFonts w:ascii="Times New Roman" w:hAnsi="Times New Roman"/>
          <w:sz w:val="24"/>
          <w:szCs w:val="24"/>
        </w:rPr>
        <w:t xml:space="preserve">Berreraiketa morfologikoa / morfologia historikoa, euskaraz askoz atzeratuago dago, berreraiketa fonologikoa baino. Nahiz eta zenbait ikerlarik garrantzia handia eman dioten. </w:t>
      </w:r>
    </w:p>
    <w:p w:rsidR="00567592" w:rsidRDefault="00567592" w:rsidP="00567592">
      <w:pPr>
        <w:widowControl w:val="0"/>
        <w:numPr>
          <w:ilvl w:val="0"/>
          <w:numId w:val="91"/>
        </w:numPr>
        <w:autoSpaceDE w:val="0"/>
        <w:autoSpaceDN w:val="0"/>
        <w:adjustRightInd w:val="0"/>
        <w:spacing w:line="360" w:lineRule="auto"/>
        <w:ind w:firstLine="705"/>
        <w:jc w:val="both"/>
        <w:rPr>
          <w:rFonts w:ascii="Times New Roman" w:hAnsi="Times New Roman"/>
          <w:sz w:val="24"/>
          <w:szCs w:val="24"/>
        </w:rPr>
      </w:pPr>
      <w:r>
        <w:rPr>
          <w:rFonts w:ascii="Times New Roman" w:hAnsi="Times New Roman"/>
          <w:sz w:val="24"/>
          <w:szCs w:val="24"/>
        </w:rPr>
        <w:t xml:space="preserve">Zergatik lehenengo berreraiketa fonologikoa eta gero morfologikoa? </w:t>
      </w:r>
    </w:p>
    <w:p w:rsidR="00567592" w:rsidRDefault="00567592" w:rsidP="00567592">
      <w:pPr>
        <w:widowControl w:val="0"/>
        <w:numPr>
          <w:ilvl w:val="0"/>
          <w:numId w:val="91"/>
        </w:numPr>
        <w:autoSpaceDE w:val="0"/>
        <w:autoSpaceDN w:val="0"/>
        <w:adjustRightInd w:val="0"/>
        <w:spacing w:line="360" w:lineRule="auto"/>
        <w:ind w:left="1776" w:hanging="360"/>
        <w:jc w:val="both"/>
        <w:rPr>
          <w:rFonts w:ascii="Times New Roman" w:hAnsi="Times New Roman"/>
          <w:sz w:val="24"/>
          <w:szCs w:val="24"/>
        </w:rPr>
      </w:pPr>
      <w:r>
        <w:rPr>
          <w:rFonts w:ascii="Times New Roman" w:hAnsi="Times New Roman"/>
          <w:sz w:val="24"/>
          <w:szCs w:val="24"/>
        </w:rPr>
        <w:t>Morfemek lekukotasunak eskatzen dituztelako.</w:t>
      </w:r>
    </w:p>
    <w:p w:rsidR="00567592" w:rsidRDefault="00567592" w:rsidP="00567592">
      <w:pPr>
        <w:widowControl w:val="0"/>
        <w:numPr>
          <w:ilvl w:val="0"/>
          <w:numId w:val="91"/>
        </w:numPr>
        <w:autoSpaceDE w:val="0"/>
        <w:autoSpaceDN w:val="0"/>
        <w:adjustRightInd w:val="0"/>
        <w:spacing w:line="360" w:lineRule="auto"/>
        <w:ind w:left="1776" w:hanging="360"/>
        <w:jc w:val="both"/>
        <w:rPr>
          <w:rFonts w:ascii="Times New Roman" w:hAnsi="Times New Roman"/>
          <w:sz w:val="24"/>
          <w:szCs w:val="24"/>
        </w:rPr>
      </w:pPr>
      <w:r>
        <w:rPr>
          <w:rFonts w:ascii="Times New Roman" w:hAnsi="Times New Roman"/>
          <w:sz w:val="24"/>
          <w:szCs w:val="24"/>
        </w:rPr>
        <w:t xml:space="preserve">Morfologia ikerketek: morfemak hotsak eta semantika (irristagarriagoa). </w:t>
      </w:r>
    </w:p>
    <w:p w:rsidR="00567592" w:rsidRDefault="00567592" w:rsidP="00567592">
      <w:pPr>
        <w:widowControl w:val="0"/>
        <w:autoSpaceDE w:val="0"/>
        <w:autoSpaceDN w:val="0"/>
        <w:adjustRightInd w:val="0"/>
        <w:spacing w:line="360" w:lineRule="auto"/>
        <w:ind w:firstLine="708"/>
        <w:jc w:val="both"/>
        <w:rPr>
          <w:rFonts w:ascii="Times New Roman" w:hAnsi="Times New Roman"/>
          <w:sz w:val="24"/>
          <w:szCs w:val="24"/>
        </w:rPr>
      </w:pPr>
      <w:r>
        <w:rPr>
          <w:rFonts w:ascii="Times New Roman" w:hAnsi="Times New Roman"/>
          <w:sz w:val="24"/>
          <w:szCs w:val="24"/>
        </w:rPr>
        <w:t xml:space="preserve">- Gramatikalizazioak zenbat eta alderdi gehiago izan, orduan eta aberatsagoa da, diakronista batentzat. </w:t>
      </w:r>
    </w:p>
    <w:p w:rsidR="00567592" w:rsidRDefault="00567592" w:rsidP="00567592">
      <w:pPr>
        <w:widowControl w:val="0"/>
        <w:autoSpaceDE w:val="0"/>
        <w:autoSpaceDN w:val="0"/>
        <w:adjustRightInd w:val="0"/>
        <w:spacing w:line="360" w:lineRule="auto"/>
        <w:ind w:firstLine="708"/>
        <w:jc w:val="both"/>
        <w:rPr>
          <w:rFonts w:ascii="Times New Roman" w:hAnsi="Times New Roman"/>
          <w:sz w:val="24"/>
          <w:szCs w:val="24"/>
        </w:rPr>
      </w:pPr>
      <w:r>
        <w:rPr>
          <w:rFonts w:ascii="Times New Roman" w:hAnsi="Times New Roman"/>
          <w:sz w:val="24"/>
          <w:szCs w:val="24"/>
        </w:rPr>
        <w:t>- Betidanik esan izan da euskara hizkuntza eranslea dela, funtsean erran nahi da, forma eta funtzioaren artean 1-1 erlazioa dagoela.</w:t>
      </w:r>
    </w:p>
    <w:p w:rsidR="00567592" w:rsidRDefault="00567592" w:rsidP="00567592">
      <w:pPr>
        <w:widowControl w:val="0"/>
        <w:autoSpaceDE w:val="0"/>
        <w:autoSpaceDN w:val="0"/>
        <w:adjustRightInd w:val="0"/>
        <w:spacing w:line="360" w:lineRule="auto"/>
        <w:ind w:firstLine="708"/>
        <w:jc w:val="both"/>
        <w:rPr>
          <w:rFonts w:ascii="Times New Roman" w:hAnsi="Times New Roman"/>
          <w:sz w:val="24"/>
          <w:szCs w:val="24"/>
        </w:rPr>
      </w:pPr>
      <w:r>
        <w:rPr>
          <w:rFonts w:ascii="Times New Roman" w:hAnsi="Times New Roman"/>
          <w:sz w:val="24"/>
          <w:szCs w:val="24"/>
        </w:rPr>
        <w:t xml:space="preserve">Adibidez:  Latina: funtzio bakarrak, forma desberdinak izan ditzake. </w:t>
      </w:r>
    </w:p>
    <w:p w:rsidR="00567592" w:rsidRDefault="00567592" w:rsidP="00567592">
      <w:pPr>
        <w:widowControl w:val="0"/>
        <w:autoSpaceDE w:val="0"/>
        <w:autoSpaceDN w:val="0"/>
        <w:adjustRightInd w:val="0"/>
        <w:spacing w:line="360" w:lineRule="auto"/>
        <w:ind w:firstLine="708"/>
        <w:jc w:val="both"/>
        <w:rPr>
          <w:rFonts w:ascii="Times New Roman" w:hAnsi="Times New Roman"/>
          <w:sz w:val="24"/>
          <w:szCs w:val="24"/>
        </w:rPr>
      </w:pPr>
      <w:r>
        <w:rPr>
          <w:rFonts w:ascii="Times New Roman" w:hAnsi="Times New Roman"/>
          <w:sz w:val="24"/>
          <w:szCs w:val="24"/>
        </w:rPr>
        <w:t>Adibidez:   1. mutil-ar-en-Ø</w:t>
      </w:r>
    </w:p>
    <w:p w:rsidR="00567592" w:rsidRDefault="00567592" w:rsidP="00567592">
      <w:pPr>
        <w:widowControl w:val="0"/>
        <w:autoSpaceDE w:val="0"/>
        <w:autoSpaceDN w:val="0"/>
        <w:adjustRightInd w:val="0"/>
        <w:spacing w:line="360" w:lineRule="auto"/>
        <w:ind w:firstLine="708"/>
        <w:jc w:val="both"/>
        <w:rPr>
          <w:rFonts w:ascii="Times New Roman" w:hAnsi="Times New Roman"/>
          <w:sz w:val="24"/>
          <w:szCs w:val="24"/>
        </w:rPr>
      </w:pPr>
      <w:r>
        <w:rPr>
          <w:rFonts w:ascii="Times New Roman" w:hAnsi="Times New Roman"/>
          <w:sz w:val="24"/>
          <w:szCs w:val="24"/>
        </w:rPr>
        <w:tab/>
        <w:t xml:space="preserve">     Izena- art- gen- sing     3 marka= 3 funtzio</w:t>
      </w:r>
    </w:p>
    <w:p w:rsidR="00567592" w:rsidRDefault="00567592" w:rsidP="00567592">
      <w:pPr>
        <w:widowControl w:val="0"/>
        <w:numPr>
          <w:ilvl w:val="0"/>
          <w:numId w:val="91"/>
        </w:numPr>
        <w:autoSpaceDE w:val="0"/>
        <w:autoSpaceDN w:val="0"/>
        <w:adjustRightInd w:val="0"/>
        <w:spacing w:line="360" w:lineRule="auto"/>
        <w:ind w:left="1788" w:firstLine="55"/>
        <w:jc w:val="both"/>
        <w:rPr>
          <w:rFonts w:ascii="Times New Roman" w:hAnsi="Times New Roman"/>
          <w:sz w:val="24"/>
          <w:szCs w:val="24"/>
        </w:rPr>
      </w:pPr>
      <w:r>
        <w:rPr>
          <w:rFonts w:ascii="Times New Roman" w:hAnsi="Times New Roman"/>
          <w:sz w:val="24"/>
          <w:szCs w:val="24"/>
        </w:rPr>
        <w:t>Mutil- en</w:t>
      </w:r>
    </w:p>
    <w:p w:rsidR="00567592" w:rsidRDefault="00567592" w:rsidP="00567592">
      <w:pPr>
        <w:widowControl w:val="0"/>
        <w:autoSpaceDE w:val="0"/>
        <w:autoSpaceDN w:val="0"/>
        <w:adjustRightInd w:val="0"/>
        <w:spacing w:line="360" w:lineRule="auto"/>
        <w:ind w:firstLine="708"/>
        <w:jc w:val="both"/>
        <w:rPr>
          <w:rFonts w:ascii="Times New Roman" w:hAnsi="Times New Roman"/>
          <w:sz w:val="24"/>
          <w:szCs w:val="24"/>
        </w:rPr>
      </w:pPr>
      <w:r>
        <w:rPr>
          <w:rFonts w:ascii="Times New Roman" w:hAnsi="Times New Roman"/>
          <w:sz w:val="24"/>
          <w:szCs w:val="24"/>
        </w:rPr>
        <w:tab/>
        <w:t xml:space="preserve">      Izena-art+gen+plurala  marka 1= 3 funtzio. Euskarak kasu honetan, ez du hizkuntza eransleen gisa jokatze, hizkuntza flexiboetan bezala baizik. </w:t>
      </w:r>
    </w:p>
    <w:p w:rsidR="00567592" w:rsidRDefault="00567592" w:rsidP="00567592">
      <w:pPr>
        <w:widowControl w:val="0"/>
        <w:autoSpaceDE w:val="0"/>
        <w:autoSpaceDN w:val="0"/>
        <w:adjustRightInd w:val="0"/>
        <w:spacing w:line="360" w:lineRule="auto"/>
        <w:ind w:firstLine="708"/>
        <w:jc w:val="both"/>
        <w:rPr>
          <w:rFonts w:ascii="Times New Roman" w:hAnsi="Times New Roman"/>
          <w:sz w:val="24"/>
          <w:szCs w:val="24"/>
        </w:rPr>
      </w:pPr>
      <w:r>
        <w:rPr>
          <w:rFonts w:ascii="Times New Roman" w:hAnsi="Times New Roman"/>
          <w:sz w:val="24"/>
          <w:szCs w:val="24"/>
        </w:rPr>
        <w:t>Morfologian ere badira, hizkuntza eransleen ereduekin bat ez datozen desarmoniak.</w:t>
      </w:r>
    </w:p>
    <w:p w:rsidR="00567592" w:rsidRDefault="00567592" w:rsidP="00567592">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 Adjektiboaz: </w:t>
      </w:r>
    </w:p>
    <w:p w:rsidR="00567592" w:rsidRDefault="00567592" w:rsidP="00567592">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lastRenderedPageBreak/>
        <w:tab/>
        <w:t xml:space="preserve">-Humbolt: euskaraz izen eta adjektiboen arteko bereizkuntza gramatikalak ez zituen bertze hizkuntzetan bezain garbi ikusten. </w:t>
      </w:r>
    </w:p>
    <w:p w:rsidR="00567592" w:rsidRDefault="00567592" w:rsidP="00567592">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ab/>
        <w:t xml:space="preserve">- Mitxelena: “sobre el pasado de la lengua vasca”. Latin aurreko hizkuntzen eragina euskaraz, 0 edo ia 0. </w:t>
      </w:r>
    </w:p>
    <w:p w:rsidR="00567592" w:rsidRDefault="00567592" w:rsidP="00567592">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ab/>
        <w:t xml:space="preserve">Euskararik zaharrenean: argi, ilun, hotz, bero, gose. Diferentzia kategorialak markatu gabe daude (adjektiboak? Izenak?), eta beharbada hauek dira hitzik zaharrenak, lehen baino modu esplizituagoan eratuak. </w:t>
      </w:r>
    </w:p>
    <w:p w:rsidR="00567592" w:rsidRDefault="00567592" w:rsidP="00567592">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ab/>
        <w:t xml:space="preserve">Gugandik zenbat eta gertuago, diferentzia kategorialak handitu egiten dira. </w:t>
      </w:r>
    </w:p>
    <w:p w:rsidR="00567592" w:rsidRDefault="00567592" w:rsidP="00567592">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ab/>
        <w:t xml:space="preserve">-Arazoa: adjektiboen posizioa esaldiaren barnean. Ezker tokatzen zaion arren, eskuinean agertzen da. </w:t>
      </w:r>
    </w:p>
    <w:p w:rsidR="00567592" w:rsidRDefault="00567592" w:rsidP="00567592">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ab/>
        <w:t xml:space="preserve">- Dixon 1977. Adjektibo gutxiko hizkuntzetan, klase ireki bezala ez duten hori ordezkatzeko mekanismoak: </w:t>
      </w:r>
    </w:p>
    <w:p w:rsidR="00567592" w:rsidRDefault="00567592" w:rsidP="00567592">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ab/>
        <w:t>1. Deribazioa</w:t>
      </w:r>
    </w:p>
    <w:p w:rsidR="00567592" w:rsidRDefault="00567592" w:rsidP="00567592">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ab/>
        <w:t>2. Partizipioa</w:t>
      </w:r>
    </w:p>
    <w:p w:rsidR="00567592" w:rsidRDefault="00567592" w:rsidP="00567592">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ab/>
        <w:t>3. Erlatiboa</w:t>
      </w:r>
    </w:p>
    <w:p w:rsidR="00567592" w:rsidRDefault="00567592" w:rsidP="00567592">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ab/>
        <w:t>4. Maileguak</w:t>
      </w:r>
    </w:p>
    <w:p w:rsidR="00567592" w:rsidRDefault="00567592" w:rsidP="00567592">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ab/>
        <w:t xml:space="preserve">Adjektibo kategoria urriko hizkuntzetan hierarkia. Horrek dakar adjektibo gutxiko hizkuntzetan goiko partekoak soilik egotea. Goiko partean, adina, koloreak eta tamaina daude. Hauetako gutxi dituenak,  nekez izango ditu beheragokoak. </w:t>
      </w:r>
    </w:p>
    <w:p w:rsidR="00567592" w:rsidRDefault="00567592" w:rsidP="00567592">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ab/>
        <w:t xml:space="preserve">Koloreena ongi ezagutzen da, munduan ez dago koloreak izendatzeko hitz propio bakarra duen hizkuntzarik. Bitik gora bai. </w:t>
      </w:r>
    </w:p>
    <w:p w:rsidR="00567592" w:rsidRDefault="00567592" w:rsidP="00567592">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2 dituenak: beltza-zuria</w:t>
      </w:r>
    </w:p>
    <w:p w:rsidR="00567592" w:rsidRDefault="00567592" w:rsidP="00567592">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3 dituenak: beltza-zuria-gorria</w:t>
      </w:r>
    </w:p>
    <w:p w:rsidR="00567592" w:rsidRDefault="00567592" w:rsidP="00567592">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4 dituenak: beltza-zuria-gorria eta horia edo azula (urdina erlatiboa da). </w:t>
      </w:r>
    </w:p>
    <w:p w:rsidR="00567592" w:rsidRDefault="00567592" w:rsidP="00567592">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ab/>
        <w:t xml:space="preserve">Euskaraz adjektiboak ordezkatzeko bide guztiak ematen dira. Ondorioz, honek ez du batere laguntzen euskararik zaharrenean adjektiboak klase ireki bezala </w:t>
      </w:r>
      <w:r>
        <w:rPr>
          <w:rFonts w:ascii="Times New Roman" w:hAnsi="Times New Roman"/>
          <w:sz w:val="24"/>
          <w:szCs w:val="24"/>
        </w:rPr>
        <w:lastRenderedPageBreak/>
        <w:t xml:space="preserve">proposatzeko. Adjektiboen kategoria zabalduz joan da euskaraz. </w:t>
      </w:r>
    </w:p>
    <w:p w:rsidR="00567592" w:rsidRDefault="00567592" w:rsidP="00567592">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Izenordainak: arruntak vs. Indartuak</w:t>
      </w:r>
    </w:p>
    <w:p w:rsidR="00567592" w:rsidRDefault="00567592" w:rsidP="00567592">
      <w:pPr>
        <w:widowControl w:val="0"/>
        <w:numPr>
          <w:ilvl w:val="0"/>
          <w:numId w:val="91"/>
        </w:numPr>
        <w:autoSpaceDE w:val="0"/>
        <w:autoSpaceDN w:val="0"/>
        <w:adjustRightInd w:val="0"/>
        <w:spacing w:line="360" w:lineRule="auto"/>
        <w:ind w:left="1065" w:hanging="360"/>
        <w:jc w:val="both"/>
        <w:rPr>
          <w:rFonts w:ascii="Times New Roman" w:hAnsi="Times New Roman"/>
          <w:sz w:val="24"/>
          <w:szCs w:val="24"/>
        </w:rPr>
      </w:pPr>
      <w:r>
        <w:rPr>
          <w:rFonts w:ascii="Times New Roman" w:hAnsi="Times New Roman"/>
          <w:sz w:val="24"/>
          <w:szCs w:val="24"/>
        </w:rPr>
        <w:t xml:space="preserve">Arruntak: ni, hi, -, gu, zu, -. </w:t>
      </w:r>
    </w:p>
    <w:p w:rsidR="00567592" w:rsidRDefault="00567592" w:rsidP="00567592">
      <w:pPr>
        <w:widowControl w:val="0"/>
        <w:autoSpaceDE w:val="0"/>
        <w:autoSpaceDN w:val="0"/>
        <w:adjustRightInd w:val="0"/>
        <w:spacing w:line="360" w:lineRule="auto"/>
        <w:ind w:firstLine="1065"/>
        <w:jc w:val="both"/>
        <w:rPr>
          <w:rFonts w:ascii="Times New Roman" w:hAnsi="Times New Roman"/>
          <w:sz w:val="24"/>
          <w:szCs w:val="24"/>
        </w:rPr>
      </w:pPr>
      <w:r>
        <w:rPr>
          <w:rFonts w:ascii="Times New Roman" w:hAnsi="Times New Roman"/>
          <w:sz w:val="24"/>
          <w:szCs w:val="24"/>
        </w:rPr>
        <w:t xml:space="preserve">“Zu” singular errespetuzko izatera pasatzea, euskara eta hizkuntza gehiagotan ematen da. Sing &gt; plu, erromako inperioaren garaian eman zen, baina hasieran enperadoreek, aita sainduak…erabiltzen zuten horrela. Honen erabilera, Erdia Aroan zabaldu zen (X.mende inguruan). </w:t>
      </w:r>
    </w:p>
    <w:p w:rsidR="00567592" w:rsidRDefault="00567592" w:rsidP="00567592">
      <w:pPr>
        <w:widowControl w:val="0"/>
        <w:autoSpaceDE w:val="0"/>
        <w:autoSpaceDN w:val="0"/>
        <w:adjustRightInd w:val="0"/>
        <w:spacing w:line="360" w:lineRule="auto"/>
        <w:ind w:firstLine="1065"/>
        <w:jc w:val="both"/>
        <w:rPr>
          <w:rFonts w:ascii="Times New Roman" w:hAnsi="Times New Roman"/>
          <w:sz w:val="24"/>
          <w:szCs w:val="24"/>
        </w:rPr>
      </w:pPr>
      <w:r>
        <w:rPr>
          <w:rFonts w:ascii="Times New Roman" w:hAnsi="Times New Roman"/>
          <w:sz w:val="24"/>
          <w:szCs w:val="24"/>
        </w:rPr>
        <w:t xml:space="preserve">XVI-XVIII. mendeetan zenbait euskalkitan, “zu-berori” erabilerak ongi ezarri gabe (Arabako lekukotasunak…). Beraz, fenomeno oso modernoa da. </w:t>
      </w:r>
    </w:p>
    <w:p w:rsidR="00567592" w:rsidRDefault="00567592" w:rsidP="00567592">
      <w:pPr>
        <w:widowControl w:val="0"/>
        <w:numPr>
          <w:ilvl w:val="0"/>
          <w:numId w:val="91"/>
        </w:numPr>
        <w:autoSpaceDE w:val="0"/>
        <w:autoSpaceDN w:val="0"/>
        <w:adjustRightInd w:val="0"/>
        <w:spacing w:line="360" w:lineRule="auto"/>
        <w:ind w:left="1065" w:hanging="360"/>
        <w:jc w:val="both"/>
        <w:rPr>
          <w:rFonts w:ascii="Times New Roman" w:hAnsi="Times New Roman"/>
          <w:sz w:val="24"/>
          <w:szCs w:val="24"/>
        </w:rPr>
      </w:pPr>
      <w:r>
        <w:rPr>
          <w:rFonts w:ascii="Times New Roman" w:hAnsi="Times New Roman"/>
          <w:sz w:val="24"/>
          <w:szCs w:val="24"/>
        </w:rPr>
        <w:t xml:space="preserve">Indartuak: oso ohikoak dira inguruko hizkuntzetan. </w:t>
      </w:r>
    </w:p>
    <w:p w:rsidR="00567592" w:rsidRDefault="00567592" w:rsidP="00567592">
      <w:pPr>
        <w:widowControl w:val="0"/>
        <w:autoSpaceDE w:val="0"/>
        <w:autoSpaceDN w:val="0"/>
        <w:adjustRightInd w:val="0"/>
        <w:spacing w:line="360" w:lineRule="auto"/>
        <w:ind w:left="1065"/>
        <w:jc w:val="both"/>
        <w:rPr>
          <w:rFonts w:ascii="Times New Roman" w:hAnsi="Times New Roman"/>
          <w:sz w:val="24"/>
          <w:szCs w:val="24"/>
        </w:rPr>
      </w:pPr>
      <w:r>
        <w:rPr>
          <w:rFonts w:ascii="Times New Roman" w:hAnsi="Times New Roman"/>
          <w:sz w:val="24"/>
          <w:szCs w:val="24"/>
        </w:rPr>
        <w:t>Euskaraz: ni-haur, hi-haur, gu-haur, zu-haur…</w:t>
      </w:r>
    </w:p>
    <w:p w:rsidR="00567592" w:rsidRDefault="00567592" w:rsidP="00567592">
      <w:pPr>
        <w:widowControl w:val="0"/>
        <w:autoSpaceDE w:val="0"/>
        <w:autoSpaceDN w:val="0"/>
        <w:adjustRightInd w:val="0"/>
        <w:spacing w:line="360" w:lineRule="auto"/>
        <w:ind w:firstLine="1065"/>
        <w:jc w:val="both"/>
        <w:rPr>
          <w:rFonts w:ascii="Times New Roman" w:hAnsi="Times New Roman"/>
          <w:color w:val="FF0000"/>
          <w:sz w:val="24"/>
          <w:szCs w:val="24"/>
        </w:rPr>
      </w:pPr>
      <w:r>
        <w:rPr>
          <w:rFonts w:ascii="Times New Roman" w:hAnsi="Times New Roman"/>
          <w:sz w:val="24"/>
          <w:szCs w:val="24"/>
        </w:rPr>
        <w:t xml:space="preserve">Aresti Linschmann legea: Lege honen arabera, perpaus batean posesiboek adizkiarekin zerikusia dutenean forma indartua har dezakete: </w:t>
      </w:r>
      <w:r>
        <w:rPr>
          <w:rFonts w:ascii="Times New Roman" w:hAnsi="Times New Roman"/>
          <w:i/>
          <w:iCs/>
          <w:sz w:val="24"/>
          <w:szCs w:val="24"/>
        </w:rPr>
        <w:t xml:space="preserve">Zu nire etxean izan zara / Zu </w:t>
      </w:r>
      <w:r>
        <w:rPr>
          <w:rFonts w:ascii="Times New Roman" w:hAnsi="Times New Roman"/>
          <w:b/>
          <w:bCs/>
          <w:i/>
          <w:iCs/>
          <w:sz w:val="24"/>
          <w:szCs w:val="24"/>
        </w:rPr>
        <w:t xml:space="preserve">zeure </w:t>
      </w:r>
      <w:r>
        <w:rPr>
          <w:rFonts w:ascii="Times New Roman" w:hAnsi="Times New Roman"/>
          <w:i/>
          <w:iCs/>
          <w:sz w:val="24"/>
          <w:szCs w:val="24"/>
        </w:rPr>
        <w:t>etxean izan zara.</w:t>
      </w:r>
    </w:p>
    <w:p w:rsidR="00567592" w:rsidRDefault="00567592" w:rsidP="00567592">
      <w:pPr>
        <w:widowControl w:val="0"/>
        <w:autoSpaceDE w:val="0"/>
        <w:autoSpaceDN w:val="0"/>
        <w:adjustRightInd w:val="0"/>
        <w:spacing w:line="360" w:lineRule="auto"/>
        <w:ind w:left="1065"/>
        <w:jc w:val="both"/>
        <w:rPr>
          <w:rFonts w:ascii="Times New Roman" w:hAnsi="Times New Roman"/>
          <w:sz w:val="24"/>
          <w:szCs w:val="24"/>
        </w:rPr>
      </w:pPr>
      <w:r>
        <w:rPr>
          <w:rFonts w:ascii="Times New Roman" w:hAnsi="Times New Roman"/>
          <w:sz w:val="24"/>
          <w:szCs w:val="24"/>
        </w:rPr>
        <w:t xml:space="preserve">Neur, eur, geur, zeur… ugari, Lazarragaren testuetan. </w:t>
      </w:r>
    </w:p>
    <w:p w:rsidR="00567592" w:rsidRDefault="00567592" w:rsidP="00567592">
      <w:pPr>
        <w:widowControl w:val="0"/>
        <w:autoSpaceDE w:val="0"/>
        <w:autoSpaceDN w:val="0"/>
        <w:adjustRightInd w:val="0"/>
        <w:spacing w:line="360" w:lineRule="auto"/>
        <w:ind w:firstLine="1065"/>
        <w:jc w:val="both"/>
        <w:rPr>
          <w:rFonts w:ascii="Times New Roman" w:hAnsi="Times New Roman"/>
          <w:sz w:val="24"/>
          <w:szCs w:val="24"/>
        </w:rPr>
      </w:pPr>
      <w:r>
        <w:rPr>
          <w:rFonts w:ascii="Times New Roman" w:hAnsi="Times New Roman"/>
          <w:sz w:val="24"/>
          <w:szCs w:val="24"/>
        </w:rPr>
        <w:t>Eure &lt; *hi-haur-e: lehenik grassmannen legea gertatu da eta bigarren gramatikalizazioa (forma guztietan galdu da -h-).</w:t>
      </w:r>
    </w:p>
    <w:p w:rsidR="00567592" w:rsidRDefault="00567592" w:rsidP="00567592">
      <w:pPr>
        <w:widowControl w:val="0"/>
        <w:autoSpaceDE w:val="0"/>
        <w:autoSpaceDN w:val="0"/>
        <w:adjustRightInd w:val="0"/>
        <w:spacing w:line="360" w:lineRule="auto"/>
        <w:ind w:firstLine="1065"/>
        <w:jc w:val="both"/>
        <w:rPr>
          <w:rFonts w:ascii="Times New Roman" w:hAnsi="Times New Roman"/>
          <w:sz w:val="24"/>
          <w:szCs w:val="24"/>
        </w:rPr>
      </w:pPr>
      <w:r>
        <w:rPr>
          <w:rFonts w:ascii="Times New Roman" w:hAnsi="Times New Roman"/>
          <w:sz w:val="24"/>
          <w:szCs w:val="24"/>
        </w:rPr>
        <w:t xml:space="preserve">Neroni, zerori…&lt; -eu-. </w:t>
      </w:r>
    </w:p>
    <w:p w:rsidR="00567592" w:rsidRDefault="00567592" w:rsidP="00567592">
      <w:pPr>
        <w:widowControl w:val="0"/>
        <w:numPr>
          <w:ilvl w:val="0"/>
          <w:numId w:val="91"/>
        </w:numPr>
        <w:autoSpaceDE w:val="0"/>
        <w:autoSpaceDN w:val="0"/>
        <w:adjustRightInd w:val="0"/>
        <w:spacing w:line="360" w:lineRule="auto"/>
        <w:ind w:left="1065" w:hanging="360"/>
        <w:jc w:val="both"/>
        <w:rPr>
          <w:rFonts w:ascii="Times New Roman" w:hAnsi="Times New Roman"/>
          <w:sz w:val="24"/>
          <w:szCs w:val="24"/>
        </w:rPr>
      </w:pPr>
      <w:r>
        <w:rPr>
          <w:rFonts w:ascii="Times New Roman" w:hAnsi="Times New Roman"/>
          <w:sz w:val="24"/>
          <w:szCs w:val="24"/>
        </w:rPr>
        <w:t>Horiez gain bertze izenordain batzuk ere badaude: galdetzaileak etab.</w:t>
      </w:r>
    </w:p>
    <w:p w:rsidR="00567592" w:rsidRDefault="00567592" w:rsidP="00567592">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 Erakusleak: hauetan diferentzia dialektala garrantzitsua da: *hark (eki.+ arab.) / *hak (mend.). </w:t>
      </w:r>
    </w:p>
    <w:p w:rsidR="00567592" w:rsidRDefault="00567592" w:rsidP="00567592">
      <w:pPr>
        <w:widowControl w:val="0"/>
        <w:numPr>
          <w:ilvl w:val="0"/>
          <w:numId w:val="91"/>
        </w:numPr>
        <w:autoSpaceDE w:val="0"/>
        <w:autoSpaceDN w:val="0"/>
        <w:adjustRightInd w:val="0"/>
        <w:spacing w:line="360" w:lineRule="auto"/>
        <w:ind w:left="1065" w:hanging="360"/>
        <w:jc w:val="both"/>
        <w:rPr>
          <w:rFonts w:ascii="Times New Roman" w:hAnsi="Times New Roman"/>
          <w:sz w:val="24"/>
          <w:szCs w:val="24"/>
        </w:rPr>
      </w:pPr>
      <w:r>
        <w:rPr>
          <w:rFonts w:ascii="Times New Roman" w:hAnsi="Times New Roman"/>
          <w:sz w:val="24"/>
          <w:szCs w:val="24"/>
        </w:rPr>
        <w:t>Partikula zenbait eranstean: edo-zer; zer-nahi; nor-nahi…</w:t>
      </w:r>
    </w:p>
    <w:p w:rsidR="00567592" w:rsidRDefault="00567592" w:rsidP="00567592">
      <w:pPr>
        <w:widowControl w:val="0"/>
        <w:autoSpaceDE w:val="0"/>
        <w:autoSpaceDN w:val="0"/>
        <w:adjustRightInd w:val="0"/>
        <w:spacing w:line="360" w:lineRule="auto"/>
        <w:ind w:firstLine="1065"/>
        <w:jc w:val="both"/>
        <w:rPr>
          <w:rFonts w:ascii="Times New Roman" w:hAnsi="Times New Roman"/>
          <w:sz w:val="24"/>
          <w:szCs w:val="24"/>
        </w:rPr>
      </w:pPr>
      <w:r>
        <w:rPr>
          <w:rFonts w:ascii="Times New Roman" w:hAnsi="Times New Roman"/>
          <w:sz w:val="24"/>
          <w:szCs w:val="24"/>
        </w:rPr>
        <w:t>Testurik zaharrenetan deklinazioa hitz barnean: zer</w:t>
      </w:r>
      <w:r>
        <w:rPr>
          <w:rFonts w:ascii="Times New Roman" w:hAnsi="Times New Roman"/>
          <w:b/>
          <w:bCs/>
          <w:sz w:val="24"/>
          <w:szCs w:val="24"/>
        </w:rPr>
        <w:t>k</w:t>
      </w:r>
      <w:r>
        <w:rPr>
          <w:rFonts w:ascii="Times New Roman" w:hAnsi="Times New Roman"/>
          <w:sz w:val="24"/>
          <w:szCs w:val="24"/>
        </w:rPr>
        <w:t>-nahi. Gero, flexioa atera egin da: zer-nahi</w:t>
      </w:r>
      <w:r>
        <w:rPr>
          <w:rFonts w:ascii="Times New Roman" w:hAnsi="Times New Roman"/>
          <w:b/>
          <w:bCs/>
          <w:sz w:val="24"/>
          <w:szCs w:val="24"/>
        </w:rPr>
        <w:t>k</w:t>
      </w:r>
      <w:r>
        <w:rPr>
          <w:rFonts w:ascii="Times New Roman" w:hAnsi="Times New Roman"/>
          <w:sz w:val="24"/>
          <w:szCs w:val="24"/>
        </w:rPr>
        <w:t xml:space="preserve">. </w:t>
      </w:r>
    </w:p>
    <w:p w:rsidR="00567592" w:rsidRDefault="00567592" w:rsidP="00567592">
      <w:pPr>
        <w:widowControl w:val="0"/>
        <w:numPr>
          <w:ilvl w:val="0"/>
          <w:numId w:val="91"/>
        </w:numPr>
        <w:autoSpaceDE w:val="0"/>
        <w:autoSpaceDN w:val="0"/>
        <w:adjustRightInd w:val="0"/>
        <w:spacing w:line="360" w:lineRule="auto"/>
        <w:ind w:firstLine="705"/>
        <w:jc w:val="both"/>
        <w:rPr>
          <w:rFonts w:ascii="Times New Roman" w:hAnsi="Times New Roman"/>
          <w:sz w:val="24"/>
          <w:szCs w:val="24"/>
        </w:rPr>
      </w:pPr>
      <w:r>
        <w:rPr>
          <w:rFonts w:ascii="Times New Roman" w:hAnsi="Times New Roman"/>
          <w:sz w:val="24"/>
          <w:szCs w:val="24"/>
        </w:rPr>
        <w:t xml:space="preserve">/deus/: zenbait iruzkin bitxi izan ditu. Badirudi *genus eta ondorengo forma probentzalekin duela lotura. </w:t>
      </w:r>
    </w:p>
    <w:p w:rsidR="00567592" w:rsidRDefault="00567592" w:rsidP="00567592">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lastRenderedPageBreak/>
        <w:t xml:space="preserve">· Zenbakiak: kardinalak vs. ordinalak. </w:t>
      </w:r>
    </w:p>
    <w:p w:rsidR="00567592" w:rsidRDefault="00567592" w:rsidP="00567592">
      <w:pPr>
        <w:widowControl w:val="0"/>
        <w:numPr>
          <w:ilvl w:val="0"/>
          <w:numId w:val="91"/>
        </w:numPr>
        <w:autoSpaceDE w:val="0"/>
        <w:autoSpaceDN w:val="0"/>
        <w:adjustRightInd w:val="0"/>
        <w:spacing w:line="360" w:lineRule="auto"/>
        <w:ind w:left="1065" w:hanging="360"/>
        <w:jc w:val="both"/>
        <w:rPr>
          <w:rFonts w:ascii="Times New Roman" w:hAnsi="Times New Roman"/>
          <w:sz w:val="24"/>
          <w:szCs w:val="24"/>
        </w:rPr>
      </w:pPr>
      <w:r>
        <w:rPr>
          <w:rFonts w:ascii="Times New Roman" w:hAnsi="Times New Roman"/>
          <w:sz w:val="24"/>
          <w:szCs w:val="24"/>
        </w:rPr>
        <w:t xml:space="preserve">Ordinalak: dialekto eta garai guztietan “-garren”. </w:t>
      </w:r>
    </w:p>
    <w:p w:rsidR="00567592" w:rsidRDefault="00567592" w:rsidP="00567592">
      <w:pPr>
        <w:widowControl w:val="0"/>
        <w:autoSpaceDE w:val="0"/>
        <w:autoSpaceDN w:val="0"/>
        <w:adjustRightInd w:val="0"/>
        <w:spacing w:line="360" w:lineRule="auto"/>
        <w:ind w:firstLine="1065"/>
        <w:jc w:val="both"/>
        <w:rPr>
          <w:rFonts w:ascii="Times New Roman" w:hAnsi="Times New Roman"/>
          <w:sz w:val="24"/>
          <w:szCs w:val="24"/>
        </w:rPr>
      </w:pPr>
      <w:r>
        <w:rPr>
          <w:rFonts w:ascii="Times New Roman" w:hAnsi="Times New Roman"/>
          <w:sz w:val="24"/>
          <w:szCs w:val="24"/>
        </w:rPr>
        <w:t xml:space="preserve">Zergatik **batgarren? Ez du ematen fonologikoa edo morfologikoa denik kontua, semantikoa baizik. </w:t>
      </w:r>
    </w:p>
    <w:p w:rsidR="00567592" w:rsidRDefault="00567592" w:rsidP="00567592">
      <w:pPr>
        <w:widowControl w:val="0"/>
        <w:autoSpaceDE w:val="0"/>
        <w:autoSpaceDN w:val="0"/>
        <w:adjustRightInd w:val="0"/>
        <w:spacing w:line="360" w:lineRule="auto"/>
        <w:ind w:left="1065"/>
        <w:jc w:val="both"/>
        <w:rPr>
          <w:rFonts w:ascii="Times New Roman" w:hAnsi="Times New Roman"/>
          <w:sz w:val="24"/>
          <w:szCs w:val="24"/>
        </w:rPr>
      </w:pPr>
      <w:r>
        <w:rPr>
          <w:rFonts w:ascii="Times New Roman" w:hAnsi="Times New Roman"/>
          <w:sz w:val="24"/>
          <w:szCs w:val="24"/>
        </w:rPr>
        <w:t xml:space="preserve">Kontaketa: “zerbait barru”. Kontatzeko gutxienez bi behar. </w:t>
      </w:r>
    </w:p>
    <w:p w:rsidR="00567592" w:rsidRDefault="00567592" w:rsidP="00567592">
      <w:pPr>
        <w:widowControl w:val="0"/>
        <w:autoSpaceDE w:val="0"/>
        <w:autoSpaceDN w:val="0"/>
        <w:adjustRightInd w:val="0"/>
        <w:spacing w:line="360" w:lineRule="auto"/>
        <w:ind w:firstLine="1065"/>
        <w:jc w:val="both"/>
        <w:rPr>
          <w:rFonts w:ascii="Times New Roman" w:hAnsi="Times New Roman"/>
          <w:sz w:val="24"/>
          <w:szCs w:val="24"/>
        </w:rPr>
      </w:pPr>
      <w:r>
        <w:rPr>
          <w:rFonts w:ascii="Times New Roman" w:hAnsi="Times New Roman"/>
          <w:sz w:val="24"/>
          <w:szCs w:val="24"/>
        </w:rPr>
        <w:t xml:space="preserve">“-garren”-en alomorfoa, “-barren”, zaharrena. /b/ erori eta horren ordez /g/ sartu, anti-hiatiko gisa. </w:t>
      </w:r>
    </w:p>
    <w:p w:rsidR="00567592" w:rsidRDefault="00567592" w:rsidP="00567592">
      <w:pPr>
        <w:widowControl w:val="0"/>
        <w:autoSpaceDE w:val="0"/>
        <w:autoSpaceDN w:val="0"/>
        <w:adjustRightInd w:val="0"/>
        <w:spacing w:line="360" w:lineRule="auto"/>
        <w:ind w:firstLine="1065"/>
        <w:jc w:val="both"/>
        <w:rPr>
          <w:rFonts w:ascii="Times New Roman" w:hAnsi="Times New Roman"/>
          <w:sz w:val="24"/>
          <w:szCs w:val="24"/>
        </w:rPr>
      </w:pPr>
      <w:r>
        <w:rPr>
          <w:rFonts w:ascii="Times New Roman" w:hAnsi="Times New Roman"/>
          <w:sz w:val="24"/>
          <w:szCs w:val="24"/>
        </w:rPr>
        <w:t xml:space="preserve">Zenbaketa 20naka antolatuta. Zenbat hizkuntzalarik hau hizkuntza zeltekin lotu dute:  </w:t>
      </w:r>
    </w:p>
    <w:p w:rsidR="00567592" w:rsidRDefault="00567592" w:rsidP="00567592">
      <w:pPr>
        <w:widowControl w:val="0"/>
        <w:numPr>
          <w:ilvl w:val="0"/>
          <w:numId w:val="91"/>
        </w:numPr>
        <w:autoSpaceDE w:val="0"/>
        <w:autoSpaceDN w:val="0"/>
        <w:adjustRightInd w:val="0"/>
        <w:spacing w:line="360" w:lineRule="auto"/>
        <w:ind w:left="1776" w:hanging="216"/>
        <w:jc w:val="both"/>
        <w:rPr>
          <w:rFonts w:ascii="Times New Roman" w:hAnsi="Times New Roman"/>
          <w:sz w:val="24"/>
          <w:szCs w:val="24"/>
        </w:rPr>
      </w:pPr>
      <w:r>
        <w:rPr>
          <w:rFonts w:ascii="Times New Roman" w:hAnsi="Times New Roman"/>
          <w:sz w:val="24"/>
          <w:szCs w:val="24"/>
        </w:rPr>
        <w:t xml:space="preserve">20naka kontatzea. Ez da zertan onartu. </w:t>
      </w:r>
    </w:p>
    <w:p w:rsidR="00567592" w:rsidRDefault="00567592" w:rsidP="00567592">
      <w:pPr>
        <w:widowControl w:val="0"/>
        <w:numPr>
          <w:ilvl w:val="0"/>
          <w:numId w:val="91"/>
        </w:numPr>
        <w:autoSpaceDE w:val="0"/>
        <w:autoSpaceDN w:val="0"/>
        <w:adjustRightInd w:val="0"/>
        <w:spacing w:line="360" w:lineRule="auto"/>
        <w:ind w:firstLine="1558"/>
        <w:jc w:val="both"/>
        <w:rPr>
          <w:rFonts w:ascii="Times New Roman" w:hAnsi="Times New Roman"/>
          <w:sz w:val="24"/>
          <w:szCs w:val="24"/>
        </w:rPr>
      </w:pPr>
      <w:r>
        <w:rPr>
          <w:rFonts w:ascii="Times New Roman" w:hAnsi="Times New Roman"/>
          <w:sz w:val="24"/>
          <w:szCs w:val="24"/>
        </w:rPr>
        <w:t xml:space="preserve">Hogei &lt; ugeiut. Ez da zertan onartu, euskararen baitan azaldu baitaiteke. </w:t>
      </w:r>
    </w:p>
    <w:p w:rsidR="00567592" w:rsidRDefault="00567592" w:rsidP="00567592">
      <w:pPr>
        <w:widowControl w:val="0"/>
        <w:autoSpaceDE w:val="0"/>
        <w:autoSpaceDN w:val="0"/>
        <w:adjustRightInd w:val="0"/>
        <w:spacing w:line="360" w:lineRule="auto"/>
        <w:ind w:left="1065"/>
        <w:jc w:val="both"/>
        <w:rPr>
          <w:rFonts w:ascii="Times New Roman" w:hAnsi="Times New Roman"/>
          <w:sz w:val="24"/>
          <w:szCs w:val="24"/>
        </w:rPr>
      </w:pPr>
      <w:r>
        <w:rPr>
          <w:rFonts w:ascii="Times New Roman" w:hAnsi="Times New Roman"/>
          <w:sz w:val="24"/>
          <w:szCs w:val="24"/>
        </w:rPr>
        <w:t>Bost &lt; bor-tz; hamar &lt; han-bor; hamabost&lt; han-bor bor-tz; hogei &lt; ?</w:t>
      </w:r>
    </w:p>
    <w:p w:rsidR="00567592" w:rsidRDefault="00567592" w:rsidP="00567592">
      <w:pPr>
        <w:widowControl w:val="0"/>
        <w:autoSpaceDE w:val="0"/>
        <w:autoSpaceDN w:val="0"/>
        <w:adjustRightInd w:val="0"/>
        <w:spacing w:line="360" w:lineRule="auto"/>
        <w:ind w:left="1065"/>
        <w:jc w:val="both"/>
        <w:rPr>
          <w:rFonts w:ascii="Times New Roman" w:hAnsi="Times New Roman"/>
          <w:sz w:val="24"/>
          <w:szCs w:val="24"/>
        </w:rPr>
      </w:pPr>
      <w:r>
        <w:rPr>
          <w:rFonts w:ascii="Times New Roman" w:hAnsi="Times New Roman"/>
          <w:sz w:val="24"/>
          <w:szCs w:val="24"/>
        </w:rPr>
        <w:t xml:space="preserve">Hogei: zergaitik gorde da “ei” diptongoa, ahulena bada? </w:t>
      </w:r>
    </w:p>
    <w:p w:rsidR="00567592" w:rsidRDefault="00567592" w:rsidP="00567592">
      <w:pPr>
        <w:widowControl w:val="0"/>
        <w:numPr>
          <w:ilvl w:val="0"/>
          <w:numId w:val="91"/>
        </w:numPr>
        <w:autoSpaceDE w:val="0"/>
        <w:autoSpaceDN w:val="0"/>
        <w:adjustRightInd w:val="0"/>
        <w:spacing w:line="360" w:lineRule="auto"/>
        <w:ind w:left="1770" w:hanging="360"/>
        <w:jc w:val="both"/>
        <w:rPr>
          <w:rFonts w:ascii="Times New Roman" w:hAnsi="Times New Roman"/>
          <w:sz w:val="24"/>
          <w:szCs w:val="24"/>
        </w:rPr>
      </w:pPr>
      <w:r>
        <w:rPr>
          <w:rFonts w:ascii="Times New Roman" w:hAnsi="Times New Roman"/>
          <w:sz w:val="24"/>
          <w:szCs w:val="24"/>
        </w:rPr>
        <w:t>Noizbait kontsonante bat egon delako: **hogeli</w:t>
      </w:r>
    </w:p>
    <w:p w:rsidR="00567592" w:rsidRDefault="00567592" w:rsidP="00567592">
      <w:pPr>
        <w:widowControl w:val="0"/>
        <w:numPr>
          <w:ilvl w:val="0"/>
          <w:numId w:val="91"/>
        </w:numPr>
        <w:autoSpaceDE w:val="0"/>
        <w:autoSpaceDN w:val="0"/>
        <w:adjustRightInd w:val="0"/>
        <w:spacing w:line="360" w:lineRule="auto"/>
        <w:ind w:left="1770" w:hanging="360"/>
        <w:jc w:val="both"/>
        <w:rPr>
          <w:rFonts w:ascii="Times New Roman" w:hAnsi="Times New Roman"/>
          <w:sz w:val="24"/>
          <w:szCs w:val="24"/>
        </w:rPr>
      </w:pPr>
      <w:r>
        <w:rPr>
          <w:rFonts w:ascii="Times New Roman" w:hAnsi="Times New Roman"/>
          <w:sz w:val="24"/>
          <w:szCs w:val="24"/>
        </w:rPr>
        <w:t xml:space="preserve">Hogei eta herio antzekoak: **ogehi = X-gehi (latinezko </w:t>
      </w:r>
      <w:r>
        <w:rPr>
          <w:rFonts w:ascii="Times New Roman" w:hAnsi="Times New Roman"/>
          <w:i/>
          <w:iCs/>
          <w:sz w:val="24"/>
          <w:szCs w:val="24"/>
        </w:rPr>
        <w:t>quin</w:t>
      </w:r>
      <w:r>
        <w:rPr>
          <w:rFonts w:ascii="Times New Roman" w:hAnsi="Times New Roman"/>
          <w:b/>
          <w:bCs/>
          <w:i/>
          <w:iCs/>
          <w:sz w:val="24"/>
          <w:szCs w:val="24"/>
        </w:rPr>
        <w:t>que</w:t>
      </w:r>
      <w:r>
        <w:rPr>
          <w:rFonts w:ascii="Times New Roman" w:hAnsi="Times New Roman"/>
          <w:b/>
          <w:bCs/>
          <w:sz w:val="24"/>
          <w:szCs w:val="24"/>
        </w:rPr>
        <w:t xml:space="preserve"> </w:t>
      </w:r>
      <w:r>
        <w:rPr>
          <w:rFonts w:ascii="Times New Roman" w:hAnsi="Times New Roman"/>
          <w:sz w:val="24"/>
          <w:szCs w:val="24"/>
        </w:rPr>
        <w:t>bezala). *bor+gehi &gt; *o+gehi &gt; hogei</w:t>
      </w:r>
    </w:p>
    <w:p w:rsidR="00567592" w:rsidRDefault="00567592" w:rsidP="00567592">
      <w:pPr>
        <w:widowControl w:val="0"/>
        <w:autoSpaceDE w:val="0"/>
        <w:autoSpaceDN w:val="0"/>
        <w:adjustRightInd w:val="0"/>
        <w:spacing w:line="360" w:lineRule="auto"/>
        <w:ind w:left="993"/>
        <w:jc w:val="both"/>
        <w:rPr>
          <w:rFonts w:ascii="Times New Roman" w:hAnsi="Times New Roman"/>
          <w:sz w:val="24"/>
          <w:szCs w:val="24"/>
        </w:rPr>
      </w:pPr>
      <w:r>
        <w:rPr>
          <w:rFonts w:ascii="Times New Roman" w:hAnsi="Times New Roman"/>
          <w:sz w:val="24"/>
          <w:szCs w:val="24"/>
        </w:rPr>
        <w:t>Bertze zenbait zenbaki:</w:t>
      </w:r>
    </w:p>
    <w:p w:rsidR="00567592" w:rsidRDefault="00567592" w:rsidP="00567592">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Mitxelena: zazpi &lt; bortzazbi. “-zaz-“ soziatibo zaharra da (X eta / X-ekin Y). Euskararen barruan azalpena dutenenek, mailegatuak ezin dute izan. </w:t>
      </w:r>
    </w:p>
    <w:p w:rsidR="00567592" w:rsidRDefault="00567592" w:rsidP="00567592">
      <w:pPr>
        <w:widowControl w:val="0"/>
        <w:autoSpaceDE w:val="0"/>
        <w:autoSpaceDN w:val="0"/>
        <w:adjustRightInd w:val="0"/>
        <w:spacing w:line="360" w:lineRule="auto"/>
        <w:ind w:left="993"/>
        <w:jc w:val="both"/>
        <w:rPr>
          <w:rFonts w:ascii="Times New Roman" w:hAnsi="Times New Roman"/>
          <w:sz w:val="24"/>
          <w:szCs w:val="24"/>
        </w:rPr>
      </w:pPr>
      <w:r>
        <w:rPr>
          <w:rFonts w:ascii="Times New Roman" w:hAnsi="Times New Roman"/>
          <w:sz w:val="24"/>
          <w:szCs w:val="24"/>
        </w:rPr>
        <w:tab/>
        <w:t>· hirur &lt; **her + bur. “</w:t>
      </w:r>
      <w:r>
        <w:rPr>
          <w:rFonts w:ascii="Times New Roman" w:hAnsi="Times New Roman"/>
          <w:b/>
          <w:bCs/>
          <w:sz w:val="24"/>
          <w:szCs w:val="24"/>
        </w:rPr>
        <w:t>her</w:t>
      </w:r>
      <w:r>
        <w:rPr>
          <w:rFonts w:ascii="Times New Roman" w:hAnsi="Times New Roman"/>
          <w:sz w:val="24"/>
          <w:szCs w:val="24"/>
        </w:rPr>
        <w:t xml:space="preserve">en”-ekin lotura (hertsi-ren erroa). </w:t>
      </w:r>
    </w:p>
    <w:p w:rsidR="00567592" w:rsidRDefault="00567592" w:rsidP="00567592">
      <w:pPr>
        <w:widowControl w:val="0"/>
        <w:autoSpaceDE w:val="0"/>
        <w:autoSpaceDN w:val="0"/>
        <w:adjustRightInd w:val="0"/>
        <w:spacing w:line="360" w:lineRule="auto"/>
        <w:ind w:left="993"/>
        <w:jc w:val="both"/>
        <w:rPr>
          <w:rFonts w:ascii="Times New Roman" w:hAnsi="Times New Roman"/>
          <w:sz w:val="24"/>
          <w:szCs w:val="24"/>
        </w:rPr>
      </w:pPr>
      <w:r>
        <w:rPr>
          <w:rFonts w:ascii="Times New Roman" w:hAnsi="Times New Roman"/>
          <w:sz w:val="24"/>
          <w:szCs w:val="24"/>
        </w:rPr>
        <w:tab/>
        <w:t xml:space="preserve">· laur. Arazoak: hasierako /l-/, eta /-au-/ diptongoa. </w:t>
      </w:r>
    </w:p>
    <w:p w:rsidR="00567592" w:rsidRDefault="00567592" w:rsidP="00567592">
      <w:pPr>
        <w:widowControl w:val="0"/>
        <w:autoSpaceDE w:val="0"/>
        <w:autoSpaceDN w:val="0"/>
        <w:adjustRightInd w:val="0"/>
        <w:spacing w:line="360" w:lineRule="auto"/>
        <w:ind w:left="993"/>
        <w:jc w:val="both"/>
        <w:rPr>
          <w:rFonts w:ascii="Times New Roman" w:hAnsi="Times New Roman"/>
          <w:sz w:val="24"/>
          <w:szCs w:val="24"/>
        </w:rPr>
      </w:pPr>
      <w:r>
        <w:rPr>
          <w:rFonts w:ascii="Times New Roman" w:hAnsi="Times New Roman"/>
          <w:sz w:val="24"/>
          <w:szCs w:val="24"/>
        </w:rPr>
        <w:tab/>
        <w:t xml:space="preserve">· Herri “primitiboetan”, eskuekin kontatzen da, eta gainera ez nolanahi. </w:t>
      </w:r>
    </w:p>
    <w:p w:rsidR="00567592" w:rsidRDefault="00567592" w:rsidP="00567592">
      <w:pPr>
        <w:widowControl w:val="0"/>
        <w:autoSpaceDE w:val="0"/>
        <w:autoSpaceDN w:val="0"/>
        <w:adjustRightInd w:val="0"/>
        <w:spacing w:line="360" w:lineRule="auto"/>
        <w:ind w:left="993"/>
        <w:jc w:val="both"/>
        <w:rPr>
          <w:rFonts w:ascii="Times New Roman" w:hAnsi="Times New Roman"/>
          <w:sz w:val="24"/>
          <w:szCs w:val="24"/>
        </w:rPr>
      </w:pPr>
      <w:r>
        <w:rPr>
          <w:rFonts w:ascii="Times New Roman" w:hAnsi="Times New Roman"/>
          <w:sz w:val="24"/>
          <w:szCs w:val="24"/>
        </w:rPr>
        <w:tab/>
        <w:t xml:space="preserve">· *zorrotz-i &gt; zortzi. </w:t>
      </w:r>
    </w:p>
    <w:p w:rsidR="00567592" w:rsidRDefault="00567592" w:rsidP="00567592">
      <w:pPr>
        <w:spacing w:after="0"/>
        <w:jc w:val="right"/>
        <w:rPr>
          <w:rFonts w:ascii="Arial" w:eastAsia="Times New Roman" w:hAnsi="Arial" w:cs="Arial"/>
          <w:color w:val="000000"/>
          <w:sz w:val="23"/>
          <w:szCs w:val="23"/>
          <w:lang w:val="eu-ES" w:eastAsia="es-ES"/>
        </w:rPr>
      </w:pPr>
      <w:r>
        <w:rPr>
          <w:rFonts w:ascii="Arial" w:eastAsia="Times New Roman" w:hAnsi="Arial" w:cs="Arial"/>
          <w:color w:val="000000"/>
          <w:sz w:val="23"/>
          <w:szCs w:val="23"/>
          <w:lang w:val="eu-ES" w:eastAsia="es-ES"/>
        </w:rPr>
        <w:t>2014/04/16</w:t>
      </w:r>
    </w:p>
    <w:p w:rsidR="00567592" w:rsidRDefault="00567592" w:rsidP="00567592">
      <w:pPr>
        <w:spacing w:after="0"/>
        <w:jc w:val="both"/>
        <w:rPr>
          <w:rFonts w:ascii="Times New Roman" w:eastAsia="Times New Roman" w:hAnsi="Times New Roman" w:cs="Times New Roman"/>
          <w:sz w:val="24"/>
          <w:szCs w:val="24"/>
          <w:lang w:val="eu-ES" w:eastAsia="es-ES"/>
        </w:rPr>
      </w:pPr>
      <w:r>
        <w:rPr>
          <w:rFonts w:ascii="Arial" w:eastAsia="Times New Roman" w:hAnsi="Arial" w:cs="Arial"/>
          <w:color w:val="000000"/>
          <w:sz w:val="23"/>
          <w:szCs w:val="23"/>
          <w:lang w:val="eu-ES" w:eastAsia="es-ES"/>
        </w:rPr>
        <w:lastRenderedPageBreak/>
        <w:t>[Izen Sintagmari jarraituz]</w:t>
      </w:r>
    </w:p>
    <w:p w:rsidR="00567592" w:rsidRDefault="00567592" w:rsidP="00567592">
      <w:pPr>
        <w:spacing w:after="0"/>
        <w:jc w:val="both"/>
        <w:rPr>
          <w:rFonts w:ascii="Times New Roman" w:eastAsia="Times New Roman" w:hAnsi="Times New Roman" w:cs="Times New Roman"/>
          <w:sz w:val="24"/>
          <w:szCs w:val="24"/>
          <w:lang w:val="eu-ES" w:eastAsia="es-ES"/>
        </w:rPr>
      </w:pPr>
    </w:p>
    <w:p w:rsidR="00567592" w:rsidRDefault="00567592" w:rsidP="00567592">
      <w:pPr>
        <w:spacing w:after="0"/>
        <w:jc w:val="both"/>
        <w:rPr>
          <w:rFonts w:ascii="Times New Roman" w:eastAsia="Times New Roman" w:hAnsi="Times New Roman" w:cs="Times New Roman"/>
          <w:sz w:val="24"/>
          <w:szCs w:val="24"/>
          <w:lang w:val="eu-ES" w:eastAsia="es-ES"/>
        </w:rPr>
      </w:pPr>
      <w:r>
        <w:rPr>
          <w:rFonts w:ascii="Arial" w:eastAsia="Times New Roman" w:hAnsi="Arial" w:cs="Arial"/>
          <w:b/>
          <w:color w:val="000000"/>
          <w:sz w:val="28"/>
          <w:szCs w:val="23"/>
          <w:lang w:val="eu-ES" w:eastAsia="es-ES"/>
        </w:rPr>
        <w:t>IZEN MORFOLOGIA</w:t>
      </w:r>
      <w:r>
        <w:rPr>
          <w:rFonts w:ascii="Arial" w:eastAsia="Times New Roman" w:hAnsi="Arial" w:cs="Arial"/>
          <w:color w:val="000000"/>
          <w:sz w:val="28"/>
          <w:szCs w:val="23"/>
          <w:lang w:val="eu-ES" w:eastAsia="es-ES"/>
        </w:rPr>
        <w:t xml:space="preserve"> </w:t>
      </w:r>
      <w:r>
        <w:rPr>
          <w:rFonts w:ascii="Arial" w:eastAsia="Times New Roman" w:hAnsi="Arial" w:cs="Arial"/>
          <w:color w:val="000000"/>
          <w:sz w:val="23"/>
          <w:szCs w:val="23"/>
          <w:lang w:val="eu-ES" w:eastAsia="es-ES"/>
        </w:rPr>
        <w:t>(deklinabidea eta izenaren morfologia historikoa)</w:t>
      </w:r>
    </w:p>
    <w:p w:rsidR="00567592" w:rsidRDefault="00567592" w:rsidP="00567592">
      <w:pPr>
        <w:spacing w:after="0"/>
        <w:jc w:val="both"/>
        <w:rPr>
          <w:rFonts w:ascii="Times New Roman" w:eastAsia="Times New Roman" w:hAnsi="Times New Roman" w:cs="Times New Roman"/>
          <w:sz w:val="24"/>
          <w:szCs w:val="24"/>
          <w:lang w:val="eu-ES" w:eastAsia="es-ES"/>
        </w:rPr>
      </w:pPr>
    </w:p>
    <w:p w:rsidR="00567592" w:rsidRDefault="00567592" w:rsidP="00567592">
      <w:pPr>
        <w:spacing w:after="0"/>
        <w:jc w:val="both"/>
        <w:rPr>
          <w:rFonts w:ascii="Times New Roman" w:eastAsia="Times New Roman" w:hAnsi="Times New Roman" w:cs="Times New Roman"/>
          <w:sz w:val="24"/>
          <w:szCs w:val="24"/>
          <w:lang w:val="eu-ES" w:eastAsia="es-ES"/>
        </w:rPr>
      </w:pPr>
      <w:r>
        <w:rPr>
          <w:rFonts w:ascii="Arial" w:eastAsia="Times New Roman" w:hAnsi="Arial" w:cs="Arial"/>
          <w:color w:val="000000"/>
          <w:sz w:val="23"/>
          <w:szCs w:val="23"/>
          <w:lang w:val="eu-ES" w:eastAsia="es-ES"/>
        </w:rPr>
        <w:t xml:space="preserve">Meillet (1925): </w:t>
      </w:r>
      <w:r>
        <w:rPr>
          <w:rFonts w:ascii="Arial" w:eastAsia="Times New Roman" w:hAnsi="Arial" w:cs="Arial"/>
          <w:i/>
          <w:iCs/>
          <w:color w:val="000000"/>
          <w:sz w:val="23"/>
          <w:szCs w:val="23"/>
          <w:lang w:val="eu-ES" w:eastAsia="es-ES"/>
        </w:rPr>
        <w:t xml:space="preserve">La precisión philologique </w:t>
      </w:r>
      <w:r>
        <w:rPr>
          <w:rFonts w:ascii="Arial" w:eastAsia="Times New Roman" w:hAnsi="Arial" w:cs="Arial"/>
          <w:color w:val="000000"/>
          <w:sz w:val="23"/>
          <w:szCs w:val="23"/>
          <w:lang w:val="eu-ES" w:eastAsia="es-ES"/>
        </w:rPr>
        <w:t xml:space="preserve">izeneko lanean, zenbakiez mintzatu zen.     </w:t>
      </w:r>
    </w:p>
    <w:p w:rsidR="00567592" w:rsidRDefault="00567592" w:rsidP="00567592">
      <w:pPr>
        <w:spacing w:after="0"/>
        <w:jc w:val="both"/>
        <w:rPr>
          <w:rFonts w:ascii="Times New Roman" w:eastAsia="Times New Roman" w:hAnsi="Times New Roman" w:cs="Times New Roman"/>
          <w:sz w:val="24"/>
          <w:szCs w:val="24"/>
          <w:lang w:val="eu-ES" w:eastAsia="es-ES"/>
        </w:rPr>
      </w:pPr>
      <w:r>
        <w:rPr>
          <w:rFonts w:ascii="Arial" w:eastAsia="Times New Roman" w:hAnsi="Arial" w:cs="Arial"/>
          <w:color w:val="000000"/>
          <w:sz w:val="23"/>
          <w:szCs w:val="23"/>
          <w:lang w:val="eu-ES" w:eastAsia="es-ES"/>
        </w:rPr>
        <w:t xml:space="preserve">Mitxelenak, lana oinarri hartuta, Iratxeko monastegiko Katulo-ri buruz idatzi zuen. Hala ere, hitzkuntzalaria hil zenetik, ez da Erdi aroko lan gehiago egin. </w:t>
      </w:r>
    </w:p>
    <w:p w:rsidR="00567592" w:rsidRDefault="00567592" w:rsidP="00567592">
      <w:pPr>
        <w:spacing w:after="0"/>
        <w:jc w:val="both"/>
        <w:rPr>
          <w:rFonts w:ascii="Times New Roman" w:eastAsia="Times New Roman" w:hAnsi="Times New Roman" w:cs="Times New Roman"/>
          <w:sz w:val="24"/>
          <w:szCs w:val="24"/>
          <w:lang w:val="eu-ES" w:eastAsia="es-ES"/>
        </w:rPr>
      </w:pPr>
    </w:p>
    <w:p w:rsidR="00567592" w:rsidRDefault="00567592" w:rsidP="00567592">
      <w:pPr>
        <w:spacing w:after="0"/>
        <w:jc w:val="both"/>
        <w:rPr>
          <w:rFonts w:ascii="Times New Roman" w:eastAsia="Times New Roman" w:hAnsi="Times New Roman" w:cs="Times New Roman"/>
          <w:sz w:val="24"/>
          <w:szCs w:val="24"/>
          <w:lang w:val="eu-ES" w:eastAsia="es-ES"/>
        </w:rPr>
      </w:pPr>
      <w:r>
        <w:rPr>
          <w:rFonts w:ascii="Arial" w:eastAsia="Times New Roman" w:hAnsi="Arial" w:cs="Arial"/>
          <w:color w:val="000000"/>
          <w:sz w:val="23"/>
          <w:szCs w:val="23"/>
          <w:lang w:val="eu-ES" w:eastAsia="es-ES"/>
        </w:rPr>
        <w:t xml:space="preserve">Adibidez, </w:t>
      </w:r>
      <w:r>
        <w:rPr>
          <w:rFonts w:ascii="Arial" w:eastAsia="Times New Roman" w:hAnsi="Arial" w:cs="Arial"/>
          <w:i/>
          <w:iCs/>
          <w:color w:val="000000"/>
          <w:sz w:val="23"/>
          <w:szCs w:val="23"/>
          <w:lang w:val="eu-ES" w:eastAsia="es-ES"/>
        </w:rPr>
        <w:t xml:space="preserve">bederatzi, bederen… </w:t>
      </w:r>
      <w:r>
        <w:rPr>
          <w:rFonts w:ascii="Arial" w:eastAsia="Times New Roman" w:hAnsi="Arial" w:cs="Arial"/>
          <w:color w:val="000000"/>
          <w:sz w:val="23"/>
          <w:szCs w:val="23"/>
          <w:lang w:val="eu-ES" w:eastAsia="es-ES"/>
        </w:rPr>
        <w:t>Badirudi *</w:t>
      </w:r>
      <w:r>
        <w:rPr>
          <w:rFonts w:ascii="Arial" w:eastAsia="Times New Roman" w:hAnsi="Arial" w:cs="Arial"/>
          <w:i/>
          <w:iCs/>
          <w:color w:val="000000"/>
          <w:sz w:val="23"/>
          <w:szCs w:val="23"/>
          <w:lang w:val="eu-ES" w:eastAsia="es-ES"/>
        </w:rPr>
        <w:t xml:space="preserve">bade&gt;bat </w:t>
      </w:r>
      <w:r>
        <w:rPr>
          <w:rFonts w:ascii="Arial" w:eastAsia="Times New Roman" w:hAnsi="Arial" w:cs="Arial"/>
          <w:color w:val="000000"/>
          <w:sz w:val="23"/>
          <w:szCs w:val="23"/>
          <w:lang w:val="eu-ES" w:eastAsia="es-ES"/>
        </w:rPr>
        <w:t>bezalakoetatik datozela.</w:t>
      </w:r>
    </w:p>
    <w:p w:rsidR="00567592" w:rsidRDefault="00567592" w:rsidP="00567592">
      <w:pPr>
        <w:spacing w:after="0"/>
        <w:jc w:val="both"/>
        <w:rPr>
          <w:rFonts w:ascii="Times New Roman" w:eastAsia="Times New Roman" w:hAnsi="Times New Roman" w:cs="Times New Roman"/>
          <w:sz w:val="24"/>
          <w:szCs w:val="24"/>
          <w:lang w:val="eu-ES" w:eastAsia="es-ES"/>
        </w:rPr>
      </w:pPr>
      <w:r>
        <w:rPr>
          <w:rFonts w:ascii="Arial" w:eastAsia="Times New Roman" w:hAnsi="Arial" w:cs="Arial"/>
          <w:color w:val="000000"/>
          <w:sz w:val="23"/>
          <w:szCs w:val="23"/>
          <w:lang w:val="eu-ES" w:eastAsia="es-ES"/>
        </w:rPr>
        <w:t xml:space="preserve">Baina, </w:t>
      </w:r>
      <w:r>
        <w:rPr>
          <w:rFonts w:ascii="Arial" w:eastAsia="Times New Roman" w:hAnsi="Arial" w:cs="Arial"/>
          <w:i/>
          <w:iCs/>
          <w:color w:val="000000"/>
          <w:sz w:val="23"/>
          <w:szCs w:val="23"/>
          <w:lang w:val="eu-ES" w:eastAsia="es-ES"/>
        </w:rPr>
        <w:t>bederatzi-</w:t>
      </w:r>
      <w:r>
        <w:rPr>
          <w:rFonts w:ascii="Arial" w:eastAsia="Times New Roman" w:hAnsi="Arial" w:cs="Arial"/>
          <w:color w:val="000000"/>
          <w:sz w:val="23"/>
          <w:szCs w:val="23"/>
          <w:lang w:val="eu-ES" w:eastAsia="es-ES"/>
        </w:rPr>
        <w:t xml:space="preserve">ren ekialdean soilik ematen den aldaera </w:t>
      </w:r>
      <w:r>
        <w:rPr>
          <w:rFonts w:ascii="Arial" w:eastAsia="Times New Roman" w:hAnsi="Arial" w:cs="Arial"/>
          <w:i/>
          <w:iCs/>
          <w:color w:val="000000"/>
          <w:sz w:val="23"/>
          <w:szCs w:val="23"/>
          <w:lang w:val="eu-ES" w:eastAsia="es-ES"/>
        </w:rPr>
        <w:t xml:space="preserve">bederatzu </w:t>
      </w:r>
      <w:r>
        <w:rPr>
          <w:rFonts w:ascii="Arial" w:eastAsia="Times New Roman" w:hAnsi="Arial" w:cs="Arial"/>
          <w:color w:val="000000"/>
          <w:sz w:val="23"/>
          <w:szCs w:val="23"/>
          <w:lang w:val="eu-ES" w:eastAsia="es-ES"/>
        </w:rPr>
        <w:t xml:space="preserve">da. Hala ere, 1483ko Legazpiko lekukotasun batean </w:t>
      </w:r>
      <w:r>
        <w:rPr>
          <w:rFonts w:ascii="Arial" w:eastAsia="Times New Roman" w:hAnsi="Arial" w:cs="Arial"/>
          <w:i/>
          <w:iCs/>
          <w:color w:val="000000"/>
          <w:sz w:val="23"/>
          <w:szCs w:val="23"/>
          <w:lang w:val="eu-ES" w:eastAsia="es-ES"/>
        </w:rPr>
        <w:t xml:space="preserve">bederaçuyturrieta </w:t>
      </w:r>
      <w:r>
        <w:rPr>
          <w:rFonts w:ascii="Arial" w:eastAsia="Times New Roman" w:hAnsi="Arial" w:cs="Arial"/>
          <w:color w:val="000000"/>
          <w:sz w:val="23"/>
          <w:szCs w:val="23"/>
          <w:lang w:val="eu-ES" w:eastAsia="es-ES"/>
        </w:rPr>
        <w:t>topatu zuten. Datu berria da edonola, baina zenbateraino da fidagarria eta baliogarria?</w:t>
      </w:r>
    </w:p>
    <w:p w:rsidR="00567592" w:rsidRDefault="00567592" w:rsidP="00567592">
      <w:pPr>
        <w:spacing w:after="0"/>
        <w:jc w:val="both"/>
        <w:rPr>
          <w:rFonts w:ascii="Times New Roman" w:eastAsia="Times New Roman" w:hAnsi="Times New Roman" w:cs="Times New Roman"/>
          <w:sz w:val="24"/>
          <w:szCs w:val="24"/>
          <w:lang w:val="eu-ES" w:eastAsia="es-ES"/>
        </w:rPr>
      </w:pPr>
    </w:p>
    <w:p w:rsidR="00567592" w:rsidRDefault="00567592" w:rsidP="00567592">
      <w:pPr>
        <w:spacing w:after="0"/>
        <w:jc w:val="both"/>
        <w:rPr>
          <w:rFonts w:ascii="Times New Roman" w:eastAsia="Times New Roman" w:hAnsi="Times New Roman" w:cs="Times New Roman"/>
          <w:sz w:val="24"/>
          <w:szCs w:val="24"/>
          <w:lang w:val="eu-ES" w:eastAsia="es-ES"/>
        </w:rPr>
      </w:pPr>
      <w:r>
        <w:rPr>
          <w:rFonts w:ascii="Arial" w:eastAsia="Times New Roman" w:hAnsi="Arial" w:cs="Arial"/>
          <w:color w:val="000000"/>
          <w:sz w:val="23"/>
          <w:szCs w:val="23"/>
          <w:lang w:val="eu-ES" w:eastAsia="es-ES"/>
        </w:rPr>
        <w:t>Zergatik dute zenbakiek eta izen morfologiak lotura?</w:t>
      </w:r>
    </w:p>
    <w:p w:rsidR="00567592" w:rsidRDefault="00567592" w:rsidP="00567592">
      <w:pPr>
        <w:spacing w:after="0"/>
        <w:jc w:val="both"/>
        <w:rPr>
          <w:rFonts w:ascii="Times New Roman" w:eastAsia="Times New Roman" w:hAnsi="Times New Roman" w:cs="Times New Roman"/>
          <w:sz w:val="24"/>
          <w:szCs w:val="24"/>
          <w:lang w:val="eu-ES" w:eastAsia="es-ES"/>
        </w:rPr>
      </w:pPr>
      <w:r>
        <w:rPr>
          <w:rFonts w:ascii="Arial" w:eastAsia="Times New Roman" w:hAnsi="Arial" w:cs="Arial"/>
          <w:color w:val="000000"/>
          <w:sz w:val="23"/>
          <w:szCs w:val="23"/>
          <w:lang w:val="eu-ES" w:eastAsia="es-ES"/>
        </w:rPr>
        <w:t>Zenbakiek deklinabide mugatua berreraikitzeko datu esanguratsuak ematen dituztelako.</w:t>
      </w:r>
    </w:p>
    <w:p w:rsidR="00567592" w:rsidRDefault="00567592" w:rsidP="00567592">
      <w:pPr>
        <w:spacing w:after="0"/>
        <w:jc w:val="both"/>
        <w:rPr>
          <w:rFonts w:ascii="Times New Roman" w:eastAsia="Times New Roman" w:hAnsi="Times New Roman" w:cs="Times New Roman"/>
          <w:sz w:val="24"/>
          <w:szCs w:val="24"/>
          <w:lang w:val="eu-ES" w:eastAsia="es-ES"/>
        </w:rPr>
      </w:pPr>
    </w:p>
    <w:p w:rsidR="00567592" w:rsidRDefault="00567592" w:rsidP="00567592">
      <w:pPr>
        <w:spacing w:after="0"/>
        <w:jc w:val="both"/>
        <w:rPr>
          <w:rFonts w:ascii="Times New Roman" w:eastAsia="Times New Roman" w:hAnsi="Times New Roman" w:cs="Times New Roman"/>
          <w:sz w:val="24"/>
          <w:szCs w:val="24"/>
          <w:lang w:val="eu-ES" w:eastAsia="es-ES"/>
        </w:rPr>
      </w:pPr>
      <w:r>
        <w:rPr>
          <w:rFonts w:ascii="Arial" w:eastAsia="Times New Roman" w:hAnsi="Arial" w:cs="Arial"/>
          <w:color w:val="000000"/>
          <w:sz w:val="23"/>
          <w:szCs w:val="23"/>
          <w:lang w:val="eu-ES" w:eastAsia="es-ES"/>
        </w:rPr>
        <w:t>Izen morfologia egiteko, (diakronia) Erdi aroko datuak dira esanguratsuak.</w:t>
      </w:r>
    </w:p>
    <w:p w:rsidR="00567592" w:rsidRDefault="00567592" w:rsidP="00567592">
      <w:pPr>
        <w:spacing w:after="0"/>
        <w:jc w:val="both"/>
        <w:rPr>
          <w:rFonts w:ascii="Times New Roman" w:eastAsia="Times New Roman" w:hAnsi="Times New Roman" w:cs="Times New Roman"/>
          <w:sz w:val="24"/>
          <w:szCs w:val="24"/>
          <w:lang w:val="eu-ES" w:eastAsia="es-ES"/>
        </w:rPr>
      </w:pPr>
    </w:p>
    <w:p w:rsidR="00567592" w:rsidRDefault="00567592" w:rsidP="00567592">
      <w:pPr>
        <w:spacing w:after="0"/>
        <w:jc w:val="both"/>
        <w:rPr>
          <w:rFonts w:ascii="Arial" w:eastAsia="Times New Roman" w:hAnsi="Arial" w:cs="Arial"/>
          <w:b/>
          <w:sz w:val="24"/>
          <w:szCs w:val="24"/>
          <w:lang w:val="eu-ES" w:eastAsia="es-ES"/>
        </w:rPr>
      </w:pPr>
      <w:r>
        <w:rPr>
          <w:rFonts w:ascii="Arial" w:eastAsia="Times New Roman" w:hAnsi="Arial" w:cs="Arial"/>
          <w:b/>
          <w:lang w:val="eu-ES" w:eastAsia="es-ES"/>
        </w:rPr>
        <w:t xml:space="preserve">TXERTATUTAKO </w:t>
      </w:r>
      <w:r>
        <w:rPr>
          <w:rFonts w:ascii="Arial" w:eastAsia="Times New Roman" w:hAnsi="Arial" w:cs="Arial"/>
          <w:b/>
          <w:color w:val="000000"/>
          <w:sz w:val="23"/>
          <w:szCs w:val="23"/>
          <w:lang w:val="eu-ES" w:eastAsia="es-ES"/>
        </w:rPr>
        <w:t>ESKUORRIA</w:t>
      </w:r>
    </w:p>
    <w:p w:rsidR="00567592" w:rsidRDefault="00567592" w:rsidP="00567592">
      <w:pPr>
        <w:spacing w:after="240"/>
        <w:jc w:val="both"/>
        <w:rPr>
          <w:rFonts w:ascii="Times New Roman" w:eastAsia="Times New Roman" w:hAnsi="Times New Roman" w:cs="Times New Roman"/>
          <w:sz w:val="24"/>
          <w:szCs w:val="24"/>
          <w:lang w:val="eu-ES" w:eastAsia="es-ES"/>
        </w:rPr>
      </w:pPr>
    </w:p>
    <w:p w:rsidR="00567592" w:rsidRDefault="00567592" w:rsidP="00567592">
      <w:pPr>
        <w:spacing w:after="0"/>
        <w:jc w:val="both"/>
        <w:rPr>
          <w:rFonts w:ascii="Times New Roman" w:eastAsia="Times New Roman" w:hAnsi="Times New Roman" w:cs="Times New Roman"/>
          <w:sz w:val="24"/>
          <w:szCs w:val="24"/>
          <w:u w:val="single"/>
          <w:lang w:val="eu-ES" w:eastAsia="es-ES"/>
        </w:rPr>
      </w:pPr>
      <w:r>
        <w:rPr>
          <w:rFonts w:ascii="Arial" w:eastAsia="Times New Roman" w:hAnsi="Arial" w:cs="Arial"/>
          <w:color w:val="000000"/>
          <w:sz w:val="23"/>
          <w:szCs w:val="23"/>
          <w:u w:val="single"/>
          <w:lang w:val="eu-ES" w:eastAsia="es-ES"/>
        </w:rPr>
        <w:t xml:space="preserve">SARRERA: </w:t>
      </w:r>
      <w:r>
        <w:rPr>
          <w:rFonts w:ascii="Arial" w:eastAsia="Times New Roman" w:hAnsi="Arial" w:cs="Arial"/>
          <w:color w:val="000000"/>
          <w:sz w:val="23"/>
          <w:szCs w:val="23"/>
          <w:lang w:val="eu-ES" w:eastAsia="es-ES"/>
        </w:rPr>
        <w:t>    </w:t>
      </w:r>
    </w:p>
    <w:p w:rsidR="00567592" w:rsidRDefault="00567592" w:rsidP="00567592">
      <w:pPr>
        <w:spacing w:after="0"/>
        <w:jc w:val="both"/>
        <w:rPr>
          <w:rFonts w:ascii="Times New Roman" w:eastAsia="Times New Roman" w:hAnsi="Times New Roman" w:cs="Times New Roman"/>
          <w:sz w:val="24"/>
          <w:szCs w:val="24"/>
          <w:lang w:val="eu-ES" w:eastAsia="es-ES"/>
        </w:rPr>
      </w:pPr>
    </w:p>
    <w:p w:rsidR="00567592" w:rsidRDefault="00567592" w:rsidP="00567592">
      <w:pPr>
        <w:spacing w:after="0"/>
        <w:jc w:val="both"/>
        <w:rPr>
          <w:rFonts w:ascii="Times New Roman" w:eastAsia="Times New Roman" w:hAnsi="Times New Roman" w:cs="Times New Roman"/>
          <w:sz w:val="24"/>
          <w:szCs w:val="24"/>
          <w:lang w:val="eu-ES" w:eastAsia="es-ES"/>
        </w:rPr>
      </w:pPr>
      <w:r>
        <w:rPr>
          <w:rFonts w:ascii="Arial" w:eastAsia="Times New Roman" w:hAnsi="Arial" w:cs="Arial"/>
          <w:color w:val="000000"/>
          <w:sz w:val="23"/>
          <w:szCs w:val="23"/>
          <w:lang w:val="eu-ES" w:eastAsia="es-ES"/>
        </w:rPr>
        <w:t>                  </w:t>
      </w:r>
      <w:r>
        <w:rPr>
          <w:rFonts w:ascii="Arial" w:eastAsia="Times New Roman" w:hAnsi="Arial" w:cs="Arial"/>
          <w:b/>
          <w:bCs/>
          <w:color w:val="000000"/>
          <w:sz w:val="23"/>
          <w:szCs w:val="23"/>
          <w:lang w:val="eu-ES" w:eastAsia="es-ES"/>
        </w:rPr>
        <w:t>Latina</w:t>
      </w:r>
      <w:r>
        <w:rPr>
          <w:rFonts w:ascii="Arial" w:eastAsia="Times New Roman" w:hAnsi="Arial" w:cs="Arial"/>
          <w:color w:val="000000"/>
          <w:sz w:val="23"/>
          <w:szCs w:val="23"/>
          <w:lang w:val="eu-ES" w:eastAsia="es-ES"/>
        </w:rPr>
        <w:t xml:space="preserve">                              </w:t>
      </w:r>
      <w:r>
        <w:rPr>
          <w:rFonts w:ascii="Arial" w:eastAsia="Times New Roman" w:hAnsi="Arial" w:cs="Arial"/>
          <w:color w:val="000000"/>
          <w:sz w:val="23"/>
          <w:szCs w:val="23"/>
          <w:lang w:val="eu-ES" w:eastAsia="es-ES"/>
        </w:rPr>
        <w:tab/>
      </w:r>
      <w:r>
        <w:rPr>
          <w:rFonts w:ascii="Arial" w:eastAsia="Times New Roman" w:hAnsi="Arial" w:cs="Arial"/>
          <w:color w:val="000000"/>
          <w:sz w:val="23"/>
          <w:szCs w:val="23"/>
          <w:lang w:val="eu-ES" w:eastAsia="es-ES"/>
        </w:rPr>
        <w:tab/>
        <w:t>vs                     </w:t>
      </w:r>
      <w:r>
        <w:rPr>
          <w:rFonts w:ascii="Arial" w:eastAsia="Times New Roman" w:hAnsi="Arial" w:cs="Arial"/>
          <w:b/>
          <w:bCs/>
          <w:color w:val="000000"/>
          <w:sz w:val="23"/>
          <w:szCs w:val="23"/>
          <w:lang w:val="eu-ES" w:eastAsia="es-ES"/>
        </w:rPr>
        <w:t>Euskara</w:t>
      </w:r>
    </w:p>
    <w:tbl>
      <w:tblPr>
        <w:tblW w:w="9360" w:type="dxa"/>
        <w:tblLook w:val="04A0" w:firstRow="1" w:lastRow="0" w:firstColumn="1" w:lastColumn="0" w:noHBand="0" w:noVBand="1"/>
      </w:tblPr>
      <w:tblGrid>
        <w:gridCol w:w="5044"/>
        <w:gridCol w:w="4316"/>
      </w:tblGrid>
      <w:tr w:rsidR="00567592" w:rsidTr="0056759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67592" w:rsidRDefault="00567592">
            <w:pPr>
              <w:spacing w:after="0"/>
              <w:jc w:val="both"/>
              <w:rPr>
                <w:rFonts w:ascii="Times New Roman" w:eastAsia="Times New Roman" w:hAnsi="Times New Roman" w:cs="Times New Roman"/>
                <w:sz w:val="24"/>
                <w:szCs w:val="24"/>
                <w:lang w:val="eu-ES" w:eastAsia="es-ES"/>
              </w:rPr>
            </w:pPr>
            <w:r>
              <w:rPr>
                <w:rFonts w:ascii="Arial" w:eastAsia="Times New Roman" w:hAnsi="Arial" w:cs="Arial"/>
                <w:color w:val="000000"/>
                <w:sz w:val="23"/>
                <w:szCs w:val="23"/>
                <w:lang w:val="eu-ES" w:eastAsia="es-ES"/>
              </w:rPr>
              <w:t>Erroa aldatu:</w:t>
            </w:r>
          </w:p>
          <w:p w:rsidR="00567592" w:rsidRDefault="00567592">
            <w:pPr>
              <w:spacing w:after="0"/>
              <w:jc w:val="both"/>
              <w:rPr>
                <w:rFonts w:ascii="Times New Roman" w:eastAsia="Times New Roman" w:hAnsi="Times New Roman" w:cs="Times New Roman"/>
                <w:sz w:val="24"/>
                <w:szCs w:val="24"/>
                <w:lang w:val="eu-ES" w:eastAsia="es-ES"/>
              </w:rPr>
            </w:pPr>
            <w:r>
              <w:rPr>
                <w:rFonts w:ascii="Arial" w:eastAsia="Times New Roman" w:hAnsi="Arial" w:cs="Arial"/>
                <w:i/>
                <w:iCs/>
                <w:color w:val="000000"/>
                <w:sz w:val="23"/>
                <w:szCs w:val="23"/>
                <w:lang w:val="eu-ES" w:eastAsia="es-ES"/>
              </w:rPr>
              <w:t>homo-, homin-is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67592" w:rsidRDefault="00567592">
            <w:pPr>
              <w:spacing w:after="0"/>
              <w:jc w:val="both"/>
              <w:rPr>
                <w:rFonts w:ascii="Times New Roman" w:eastAsia="Times New Roman" w:hAnsi="Times New Roman" w:cs="Times New Roman"/>
                <w:sz w:val="24"/>
                <w:szCs w:val="24"/>
                <w:lang w:val="eu-ES" w:eastAsia="es-ES"/>
              </w:rPr>
            </w:pPr>
            <w:r>
              <w:rPr>
                <w:rFonts w:ascii="Arial" w:eastAsia="Times New Roman" w:hAnsi="Arial" w:cs="Arial"/>
                <w:color w:val="000000"/>
                <w:sz w:val="23"/>
                <w:szCs w:val="23"/>
                <w:lang w:val="eu-ES" w:eastAsia="es-ES"/>
              </w:rPr>
              <w:t>Erroa berdin mantendu:</w:t>
            </w:r>
          </w:p>
          <w:p w:rsidR="00567592" w:rsidRDefault="00567592">
            <w:pPr>
              <w:spacing w:after="0"/>
              <w:jc w:val="both"/>
              <w:rPr>
                <w:rFonts w:ascii="Times New Roman" w:eastAsia="Times New Roman" w:hAnsi="Times New Roman" w:cs="Times New Roman"/>
                <w:sz w:val="24"/>
                <w:szCs w:val="24"/>
                <w:lang w:val="eu-ES" w:eastAsia="es-ES"/>
              </w:rPr>
            </w:pPr>
            <w:r>
              <w:rPr>
                <w:rFonts w:ascii="Arial" w:eastAsia="Times New Roman" w:hAnsi="Arial" w:cs="Arial"/>
                <w:i/>
                <w:iCs/>
                <w:color w:val="000000"/>
                <w:sz w:val="23"/>
                <w:szCs w:val="23"/>
                <w:lang w:val="eu-ES" w:eastAsia="es-ES"/>
              </w:rPr>
              <w:t>ume-, ume-a-ren</w:t>
            </w:r>
          </w:p>
        </w:tc>
      </w:tr>
      <w:tr w:rsidR="00567592" w:rsidTr="0056759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67592" w:rsidRDefault="00567592">
            <w:pPr>
              <w:spacing w:after="0"/>
              <w:jc w:val="both"/>
              <w:rPr>
                <w:rFonts w:ascii="Times New Roman" w:eastAsia="Times New Roman" w:hAnsi="Times New Roman" w:cs="Times New Roman"/>
                <w:sz w:val="24"/>
                <w:szCs w:val="24"/>
                <w:lang w:val="eu-ES" w:eastAsia="es-ES"/>
              </w:rPr>
            </w:pPr>
            <w:r>
              <w:rPr>
                <w:rFonts w:ascii="Arial" w:eastAsia="Times New Roman" w:hAnsi="Arial" w:cs="Arial"/>
                <w:color w:val="000000"/>
                <w:sz w:val="23"/>
                <w:szCs w:val="23"/>
                <w:lang w:val="eu-ES" w:eastAsia="es-ES"/>
              </w:rPr>
              <w:t>Genitiboa jartzeko Izena eta Adjektiboa aldatu:</w:t>
            </w:r>
          </w:p>
          <w:p w:rsidR="00567592" w:rsidRDefault="00567592">
            <w:pPr>
              <w:spacing w:after="0"/>
              <w:jc w:val="both"/>
              <w:rPr>
                <w:rFonts w:ascii="Times New Roman" w:eastAsia="Times New Roman" w:hAnsi="Times New Roman" w:cs="Times New Roman"/>
                <w:sz w:val="24"/>
                <w:szCs w:val="24"/>
                <w:lang w:val="eu-ES" w:eastAsia="es-ES"/>
              </w:rPr>
            </w:pPr>
            <w:r>
              <w:rPr>
                <w:rFonts w:ascii="Arial" w:eastAsia="Times New Roman" w:hAnsi="Arial" w:cs="Arial"/>
                <w:i/>
                <w:iCs/>
                <w:color w:val="000000"/>
                <w:sz w:val="23"/>
                <w:szCs w:val="23"/>
                <w:lang w:val="eu-ES" w:eastAsia="es-ES"/>
              </w:rPr>
              <w:t>homin-is sapient-is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67592" w:rsidRDefault="00567592">
            <w:pPr>
              <w:spacing w:after="0"/>
              <w:jc w:val="both"/>
              <w:rPr>
                <w:rFonts w:ascii="Times New Roman" w:eastAsia="Times New Roman" w:hAnsi="Times New Roman" w:cs="Times New Roman"/>
                <w:sz w:val="24"/>
                <w:szCs w:val="24"/>
                <w:lang w:val="eu-ES" w:eastAsia="es-ES"/>
              </w:rPr>
            </w:pPr>
            <w:r>
              <w:rPr>
                <w:rFonts w:ascii="Arial" w:eastAsia="Times New Roman" w:hAnsi="Arial" w:cs="Arial"/>
                <w:color w:val="000000"/>
                <w:sz w:val="23"/>
                <w:szCs w:val="23"/>
                <w:lang w:val="eu-ES" w:eastAsia="es-ES"/>
              </w:rPr>
              <w:t>Adjektiboan bakarrik ezarri kasu marka:</w:t>
            </w:r>
          </w:p>
          <w:p w:rsidR="00567592" w:rsidRDefault="00567592">
            <w:pPr>
              <w:spacing w:after="0"/>
              <w:jc w:val="both"/>
              <w:rPr>
                <w:rFonts w:ascii="Times New Roman" w:eastAsia="Times New Roman" w:hAnsi="Times New Roman" w:cs="Times New Roman"/>
                <w:sz w:val="24"/>
                <w:szCs w:val="24"/>
                <w:lang w:val="eu-ES" w:eastAsia="es-ES"/>
              </w:rPr>
            </w:pPr>
            <w:r>
              <w:rPr>
                <w:rFonts w:ascii="Arial" w:eastAsia="Times New Roman" w:hAnsi="Arial" w:cs="Arial"/>
                <w:i/>
                <w:iCs/>
                <w:color w:val="000000"/>
                <w:sz w:val="23"/>
                <w:szCs w:val="23"/>
                <w:lang w:val="eu-ES" w:eastAsia="es-ES"/>
              </w:rPr>
              <w:t>ume jakintsua-ren</w:t>
            </w:r>
          </w:p>
        </w:tc>
      </w:tr>
      <w:tr w:rsidR="00567592" w:rsidTr="0056759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67592" w:rsidRDefault="00567592">
            <w:pPr>
              <w:spacing w:after="0"/>
              <w:jc w:val="both"/>
              <w:rPr>
                <w:rFonts w:ascii="Times New Roman" w:eastAsia="Times New Roman" w:hAnsi="Times New Roman" w:cs="Times New Roman"/>
                <w:sz w:val="24"/>
                <w:szCs w:val="24"/>
                <w:lang w:val="eu-ES" w:eastAsia="es-ES"/>
              </w:rPr>
            </w:pPr>
            <w:r>
              <w:rPr>
                <w:rFonts w:ascii="Arial" w:eastAsia="Times New Roman" w:hAnsi="Arial" w:cs="Arial"/>
                <w:color w:val="000000"/>
                <w:sz w:val="23"/>
                <w:szCs w:val="23"/>
                <w:lang w:val="eu-ES" w:eastAsia="es-ES"/>
              </w:rPr>
              <w:t>Deklinabide ezberdinak:</w:t>
            </w:r>
          </w:p>
          <w:p w:rsidR="00567592" w:rsidRDefault="00567592">
            <w:pPr>
              <w:spacing w:after="0"/>
              <w:jc w:val="both"/>
              <w:rPr>
                <w:rFonts w:ascii="Times New Roman" w:eastAsia="Times New Roman" w:hAnsi="Times New Roman" w:cs="Times New Roman"/>
                <w:sz w:val="24"/>
                <w:szCs w:val="24"/>
                <w:lang w:val="eu-ES" w:eastAsia="es-ES"/>
              </w:rPr>
            </w:pPr>
            <w:r>
              <w:rPr>
                <w:rFonts w:ascii="Arial" w:eastAsia="Times New Roman" w:hAnsi="Arial" w:cs="Arial"/>
                <w:i/>
                <w:iCs/>
                <w:color w:val="000000"/>
                <w:sz w:val="23"/>
                <w:szCs w:val="23"/>
                <w:lang w:val="eu-ES" w:eastAsia="es-ES"/>
              </w:rPr>
              <w:t>rosa, ae; lupus, i...</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67592" w:rsidRDefault="00567592">
            <w:pPr>
              <w:spacing w:after="0"/>
              <w:jc w:val="both"/>
              <w:rPr>
                <w:rFonts w:ascii="Times New Roman" w:eastAsia="Times New Roman" w:hAnsi="Times New Roman" w:cs="Times New Roman"/>
                <w:sz w:val="24"/>
                <w:szCs w:val="24"/>
                <w:lang w:val="eu-ES" w:eastAsia="es-ES"/>
              </w:rPr>
            </w:pPr>
            <w:r>
              <w:rPr>
                <w:rFonts w:ascii="Arial" w:eastAsia="Times New Roman" w:hAnsi="Arial" w:cs="Arial"/>
                <w:color w:val="000000"/>
                <w:sz w:val="23"/>
                <w:szCs w:val="23"/>
                <w:lang w:val="eu-ES" w:eastAsia="es-ES"/>
              </w:rPr>
              <w:t>Deklinabide mota bakarra</w:t>
            </w:r>
          </w:p>
        </w:tc>
      </w:tr>
    </w:tbl>
    <w:p w:rsidR="00567592" w:rsidRDefault="00567592" w:rsidP="00567592">
      <w:pPr>
        <w:spacing w:after="0"/>
        <w:jc w:val="both"/>
        <w:rPr>
          <w:rFonts w:ascii="Times New Roman" w:eastAsia="Times New Roman" w:hAnsi="Times New Roman" w:cs="Times New Roman"/>
          <w:sz w:val="24"/>
          <w:szCs w:val="24"/>
          <w:lang w:val="eu-ES" w:eastAsia="es-ES"/>
        </w:rPr>
      </w:pPr>
    </w:p>
    <w:p w:rsidR="00567592" w:rsidRDefault="00567592" w:rsidP="00567592">
      <w:pPr>
        <w:spacing w:after="0"/>
        <w:jc w:val="both"/>
        <w:rPr>
          <w:rFonts w:ascii="Arial" w:eastAsia="Times New Roman" w:hAnsi="Arial" w:cs="Arial"/>
          <w:color w:val="000000"/>
          <w:sz w:val="23"/>
          <w:szCs w:val="23"/>
          <w:lang w:val="eu-ES" w:eastAsia="es-ES"/>
        </w:rPr>
      </w:pPr>
      <w:r>
        <w:rPr>
          <w:rFonts w:ascii="Arial" w:eastAsia="Times New Roman" w:hAnsi="Arial" w:cs="Arial"/>
          <w:color w:val="000000"/>
          <w:sz w:val="23"/>
          <w:szCs w:val="23"/>
          <w:lang w:val="eu-ES" w:eastAsia="es-ES"/>
        </w:rPr>
        <w:t>Eztabaida: ba al da deklinabiderik euskaraz?</w:t>
      </w:r>
    </w:p>
    <w:p w:rsidR="00567592" w:rsidRDefault="00567592" w:rsidP="00567592">
      <w:pPr>
        <w:spacing w:after="0"/>
        <w:jc w:val="both"/>
        <w:rPr>
          <w:rFonts w:ascii="Times New Roman" w:eastAsia="Times New Roman" w:hAnsi="Times New Roman" w:cs="Times New Roman"/>
          <w:sz w:val="24"/>
          <w:szCs w:val="24"/>
          <w:lang w:val="eu-ES" w:eastAsia="es-ES"/>
        </w:rPr>
      </w:pPr>
    </w:p>
    <w:p w:rsidR="00567592" w:rsidRDefault="00567592" w:rsidP="00567592">
      <w:pPr>
        <w:spacing w:after="0"/>
        <w:jc w:val="both"/>
        <w:rPr>
          <w:rFonts w:ascii="Times New Roman" w:eastAsia="Times New Roman" w:hAnsi="Times New Roman" w:cs="Times New Roman"/>
          <w:sz w:val="24"/>
          <w:szCs w:val="24"/>
          <w:lang w:val="eu-ES" w:eastAsia="es-ES"/>
        </w:rPr>
      </w:pPr>
      <w:r>
        <w:rPr>
          <w:rFonts w:ascii="Arial" w:eastAsia="Times New Roman" w:hAnsi="Arial" w:cs="Arial"/>
          <w:color w:val="000000"/>
          <w:sz w:val="23"/>
          <w:szCs w:val="23"/>
          <w:u w:val="single"/>
          <w:lang w:val="eu-ES" w:eastAsia="es-ES"/>
        </w:rPr>
        <w:t>(1.1)</w:t>
      </w:r>
      <w:r>
        <w:rPr>
          <w:rFonts w:ascii="Arial" w:eastAsia="Times New Roman" w:hAnsi="Arial" w:cs="Arial"/>
          <w:color w:val="000000"/>
          <w:sz w:val="23"/>
          <w:szCs w:val="23"/>
          <w:lang w:val="eu-ES" w:eastAsia="es-ES"/>
        </w:rPr>
        <w:t xml:space="preserve"> Hemen erakusten da euskaraz soilik ez direla egiten honen inguruko hausnarketa, kasu honetan, hungarieraz ere egiten da. </w:t>
      </w:r>
    </w:p>
    <w:p w:rsidR="00567592" w:rsidRDefault="00567592" w:rsidP="00567592">
      <w:pPr>
        <w:spacing w:after="0"/>
        <w:jc w:val="both"/>
        <w:rPr>
          <w:rFonts w:ascii="Times New Roman" w:eastAsia="Times New Roman" w:hAnsi="Times New Roman" w:cs="Times New Roman"/>
          <w:sz w:val="24"/>
          <w:szCs w:val="24"/>
          <w:lang w:val="eu-ES" w:eastAsia="es-ES"/>
        </w:rPr>
      </w:pPr>
      <w:r>
        <w:rPr>
          <w:rFonts w:ascii="Arial" w:eastAsia="Times New Roman" w:hAnsi="Arial" w:cs="Arial"/>
          <w:color w:val="000000"/>
          <w:sz w:val="23"/>
          <w:szCs w:val="23"/>
          <w:lang w:val="eu-ES" w:eastAsia="es-ES"/>
        </w:rPr>
        <w:t xml:space="preserve">    </w:t>
      </w:r>
    </w:p>
    <w:p w:rsidR="00567592" w:rsidRDefault="00567592" w:rsidP="00567592">
      <w:pPr>
        <w:spacing w:after="0"/>
        <w:jc w:val="both"/>
        <w:rPr>
          <w:rFonts w:ascii="Arial" w:eastAsia="Times New Roman" w:hAnsi="Arial" w:cs="Arial"/>
          <w:color w:val="000000"/>
          <w:sz w:val="23"/>
          <w:szCs w:val="23"/>
          <w:lang w:val="eu-ES" w:eastAsia="es-ES"/>
        </w:rPr>
      </w:pPr>
      <w:r>
        <w:rPr>
          <w:rFonts w:ascii="Arial" w:eastAsia="Times New Roman" w:hAnsi="Arial" w:cs="Arial"/>
          <w:color w:val="000000"/>
          <w:sz w:val="23"/>
          <w:szCs w:val="23"/>
          <w:lang w:val="eu-ES" w:eastAsia="es-ES"/>
        </w:rPr>
        <w:t xml:space="preserve">    Uhalde: Ibilbide bat eman da eransletasunetik fusionalera. Hau da, SVO eta eransle izatetik, eransle fusionalera pasatu da euskara. </w:t>
      </w:r>
    </w:p>
    <w:p w:rsidR="00567592" w:rsidRDefault="00567592" w:rsidP="00567592">
      <w:pPr>
        <w:spacing w:after="0"/>
        <w:jc w:val="both"/>
        <w:rPr>
          <w:rFonts w:ascii="Times New Roman" w:eastAsia="Times New Roman" w:hAnsi="Times New Roman" w:cs="Times New Roman"/>
          <w:sz w:val="24"/>
          <w:szCs w:val="24"/>
          <w:lang w:val="eu-ES" w:eastAsia="es-ES"/>
        </w:rPr>
      </w:pPr>
      <w:r>
        <w:rPr>
          <w:rFonts w:ascii="Arial" w:eastAsia="Times New Roman" w:hAnsi="Arial" w:cs="Arial"/>
          <w:color w:val="000000"/>
          <w:sz w:val="23"/>
          <w:szCs w:val="23"/>
          <w:lang w:val="eu-ES" w:eastAsia="es-ES"/>
        </w:rPr>
        <w:t xml:space="preserve">Adib. </w:t>
      </w:r>
      <w:r>
        <w:rPr>
          <w:rFonts w:ascii="Arial" w:eastAsia="Times New Roman" w:hAnsi="Arial" w:cs="Arial"/>
          <w:i/>
          <w:iCs/>
          <w:color w:val="000000"/>
          <w:sz w:val="23"/>
          <w:szCs w:val="23"/>
          <w:lang w:val="eu-ES" w:eastAsia="es-ES"/>
        </w:rPr>
        <w:t xml:space="preserve">alabi &lt; alab </w:t>
      </w:r>
      <w:r>
        <w:rPr>
          <w:rFonts w:ascii="Arial" w:eastAsia="Times New Roman" w:hAnsi="Arial" w:cs="Arial"/>
          <w:color w:val="000000"/>
          <w:sz w:val="23"/>
          <w:szCs w:val="23"/>
          <w:lang w:val="eu-ES" w:eastAsia="es-ES"/>
        </w:rPr>
        <w:t>(erroa)</w:t>
      </w:r>
      <w:r>
        <w:rPr>
          <w:rFonts w:ascii="Arial" w:eastAsia="Times New Roman" w:hAnsi="Arial" w:cs="Arial"/>
          <w:i/>
          <w:iCs/>
          <w:color w:val="000000"/>
          <w:sz w:val="23"/>
          <w:szCs w:val="23"/>
          <w:lang w:val="eu-ES" w:eastAsia="es-ES"/>
        </w:rPr>
        <w:t xml:space="preserve"> + i </w:t>
      </w:r>
      <w:r>
        <w:rPr>
          <w:rFonts w:ascii="Arial" w:eastAsia="Times New Roman" w:hAnsi="Arial" w:cs="Arial"/>
          <w:color w:val="000000"/>
          <w:sz w:val="23"/>
          <w:szCs w:val="23"/>
          <w:lang w:val="eu-ES" w:eastAsia="es-ES"/>
        </w:rPr>
        <w:t>(Abs)</w:t>
      </w:r>
      <w:r>
        <w:rPr>
          <w:rFonts w:ascii="Arial" w:eastAsia="Times New Roman" w:hAnsi="Arial" w:cs="Arial"/>
          <w:i/>
          <w:iCs/>
          <w:color w:val="000000"/>
          <w:sz w:val="23"/>
          <w:szCs w:val="23"/>
          <w:lang w:val="eu-ES" w:eastAsia="es-ES"/>
        </w:rPr>
        <w:t xml:space="preserve">. Alaba = alaba + a &gt; alabea </w:t>
      </w:r>
      <w:r>
        <w:rPr>
          <w:rFonts w:ascii="Arial" w:eastAsia="Times New Roman" w:hAnsi="Arial" w:cs="Arial"/>
          <w:color w:val="000000"/>
          <w:sz w:val="23"/>
          <w:szCs w:val="23"/>
          <w:lang w:val="eu-ES" w:eastAsia="es-ES"/>
        </w:rPr>
        <w:t xml:space="preserve"> → Oñederraren arabera, aldaketa morfonologikoa da, ez da fonologia hutsa, ez da fonologiak bideratutako bidea. </w:t>
      </w:r>
    </w:p>
    <w:p w:rsidR="00567592" w:rsidRDefault="00567592" w:rsidP="00567592">
      <w:pPr>
        <w:spacing w:after="0"/>
        <w:jc w:val="both"/>
        <w:rPr>
          <w:rFonts w:ascii="Times New Roman" w:eastAsia="Times New Roman" w:hAnsi="Times New Roman" w:cs="Times New Roman"/>
          <w:sz w:val="24"/>
          <w:szCs w:val="24"/>
          <w:lang w:val="eu-ES" w:eastAsia="es-ES"/>
        </w:rPr>
      </w:pPr>
    </w:p>
    <w:p w:rsidR="00567592" w:rsidRDefault="00567592" w:rsidP="00567592">
      <w:pPr>
        <w:spacing w:after="0"/>
        <w:jc w:val="both"/>
        <w:rPr>
          <w:rFonts w:ascii="Arial" w:eastAsia="Times New Roman" w:hAnsi="Arial" w:cs="Arial"/>
          <w:color w:val="000000"/>
          <w:sz w:val="23"/>
          <w:szCs w:val="23"/>
          <w:lang w:val="eu-ES" w:eastAsia="es-ES"/>
        </w:rPr>
      </w:pPr>
      <w:r>
        <w:rPr>
          <w:rFonts w:ascii="Arial" w:eastAsia="Times New Roman" w:hAnsi="Arial" w:cs="Arial"/>
          <w:color w:val="000000"/>
          <w:sz w:val="23"/>
          <w:szCs w:val="23"/>
          <w:u w:val="single"/>
          <w:lang w:val="eu-ES" w:eastAsia="es-ES"/>
        </w:rPr>
        <w:t>(1.2) (1.2.1.)</w:t>
      </w:r>
      <w:r>
        <w:rPr>
          <w:rFonts w:ascii="Arial" w:eastAsia="Times New Roman" w:hAnsi="Arial" w:cs="Arial"/>
          <w:color w:val="000000"/>
          <w:sz w:val="23"/>
          <w:szCs w:val="23"/>
          <w:lang w:val="eu-ES" w:eastAsia="es-ES"/>
        </w:rPr>
        <w:t xml:space="preserve">  Deklinabidea: mugatu-mugagabe arteko lehenengo eredua Oihenart izan zen, nahiz eta Astarloak ere bereizi zituen:</w:t>
      </w:r>
    </w:p>
    <w:p w:rsidR="00567592" w:rsidRDefault="00567592" w:rsidP="00567592">
      <w:pPr>
        <w:spacing w:after="0"/>
        <w:jc w:val="both"/>
        <w:rPr>
          <w:rFonts w:ascii="Arial" w:eastAsia="Times New Roman" w:hAnsi="Arial" w:cs="Arial"/>
          <w:color w:val="000000"/>
          <w:sz w:val="23"/>
          <w:szCs w:val="23"/>
          <w:lang w:val="eu-ES" w:eastAsia="es-ES"/>
        </w:rPr>
      </w:pPr>
    </w:p>
    <w:p w:rsidR="00567592" w:rsidRDefault="00567592" w:rsidP="00567592">
      <w:pPr>
        <w:spacing w:after="0"/>
        <w:jc w:val="both"/>
        <w:rPr>
          <w:rFonts w:ascii="Times New Roman" w:eastAsia="Times New Roman" w:hAnsi="Times New Roman" w:cs="Times New Roman"/>
          <w:sz w:val="24"/>
          <w:szCs w:val="24"/>
          <w:lang w:val="eu-ES" w:eastAsia="es-ES"/>
        </w:rPr>
      </w:pPr>
    </w:p>
    <w:p w:rsidR="00567592" w:rsidRDefault="00567592" w:rsidP="00567592">
      <w:pPr>
        <w:spacing w:after="0"/>
        <w:jc w:val="both"/>
        <w:rPr>
          <w:rFonts w:ascii="Times New Roman" w:eastAsia="Times New Roman" w:hAnsi="Times New Roman" w:cs="Times New Roman"/>
          <w:sz w:val="24"/>
          <w:szCs w:val="24"/>
          <w:lang w:val="eu-ES" w:eastAsia="es-ES"/>
        </w:rPr>
      </w:pPr>
      <w:r>
        <w:rPr>
          <w:rFonts w:ascii="Arial" w:eastAsia="Times New Roman" w:hAnsi="Arial" w:cs="Arial"/>
          <w:color w:val="000000"/>
          <w:sz w:val="23"/>
          <w:szCs w:val="23"/>
          <w:lang w:val="eu-ES" w:eastAsia="es-ES"/>
        </w:rPr>
        <w:t xml:space="preserve">    </w:t>
      </w:r>
      <w:r>
        <w:rPr>
          <w:rFonts w:ascii="Arial" w:eastAsia="Times New Roman" w:hAnsi="Arial" w:cs="Arial"/>
          <w:b/>
          <w:bCs/>
          <w:color w:val="000000"/>
          <w:sz w:val="23"/>
          <w:szCs w:val="23"/>
          <w:lang w:val="eu-ES" w:eastAsia="es-ES"/>
        </w:rPr>
        <w:t>Mugatua             </w:t>
      </w:r>
      <w:r>
        <w:rPr>
          <w:rFonts w:ascii="Arial" w:eastAsia="Times New Roman" w:hAnsi="Arial" w:cs="Arial"/>
          <w:b/>
          <w:bCs/>
          <w:color w:val="000000"/>
          <w:sz w:val="23"/>
          <w:szCs w:val="23"/>
          <w:lang w:val="eu-ES" w:eastAsia="es-ES"/>
        </w:rPr>
        <w:tab/>
      </w:r>
      <w:r>
        <w:rPr>
          <w:rFonts w:ascii="Arial" w:eastAsia="Times New Roman" w:hAnsi="Arial" w:cs="Arial"/>
          <w:b/>
          <w:bCs/>
          <w:color w:val="000000"/>
          <w:sz w:val="23"/>
          <w:szCs w:val="23"/>
          <w:lang w:val="eu-ES" w:eastAsia="es-ES"/>
        </w:rPr>
        <w:tab/>
      </w:r>
      <w:r>
        <w:rPr>
          <w:rFonts w:ascii="Arial" w:eastAsia="Times New Roman" w:hAnsi="Arial" w:cs="Arial"/>
          <w:b/>
          <w:bCs/>
          <w:color w:val="000000"/>
          <w:sz w:val="23"/>
          <w:szCs w:val="23"/>
          <w:lang w:val="eu-ES" w:eastAsia="es-ES"/>
        </w:rPr>
        <w:tab/>
      </w:r>
      <w:r>
        <w:rPr>
          <w:rFonts w:ascii="Arial" w:eastAsia="Times New Roman" w:hAnsi="Arial" w:cs="Arial"/>
          <w:b/>
          <w:bCs/>
          <w:color w:val="000000"/>
          <w:sz w:val="23"/>
          <w:szCs w:val="23"/>
          <w:lang w:val="eu-ES" w:eastAsia="es-ES"/>
        </w:rPr>
        <w:tab/>
      </w:r>
      <w:r>
        <w:rPr>
          <w:rFonts w:ascii="Arial" w:eastAsia="Times New Roman" w:hAnsi="Arial" w:cs="Arial"/>
          <w:b/>
          <w:bCs/>
          <w:color w:val="000000"/>
          <w:sz w:val="23"/>
          <w:szCs w:val="23"/>
          <w:lang w:val="eu-ES" w:eastAsia="es-ES"/>
        </w:rPr>
        <w:tab/>
        <w:t>      </w:t>
      </w:r>
      <w:r>
        <w:rPr>
          <w:rFonts w:ascii="Arial" w:eastAsia="Times New Roman" w:hAnsi="Arial" w:cs="Arial"/>
          <w:color w:val="000000"/>
          <w:sz w:val="23"/>
          <w:szCs w:val="23"/>
          <w:lang w:val="eu-ES" w:eastAsia="es-ES"/>
        </w:rPr>
        <w:t xml:space="preserve">vs             </w:t>
      </w:r>
      <w:r>
        <w:rPr>
          <w:rFonts w:ascii="Arial" w:eastAsia="Times New Roman" w:hAnsi="Arial" w:cs="Arial"/>
          <w:b/>
          <w:bCs/>
          <w:color w:val="000000"/>
          <w:sz w:val="23"/>
          <w:szCs w:val="23"/>
          <w:lang w:val="eu-ES" w:eastAsia="es-ES"/>
        </w:rPr>
        <w:t>Mugagabea</w:t>
      </w:r>
    </w:p>
    <w:tbl>
      <w:tblPr>
        <w:tblW w:w="9360" w:type="dxa"/>
        <w:tblLook w:val="04A0" w:firstRow="1" w:lastRow="0" w:firstColumn="1" w:lastColumn="0" w:noHBand="0" w:noVBand="1"/>
      </w:tblPr>
      <w:tblGrid>
        <w:gridCol w:w="5528"/>
        <w:gridCol w:w="3832"/>
      </w:tblGrid>
      <w:tr w:rsidR="00567592" w:rsidTr="0056759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67592" w:rsidRDefault="00567592">
            <w:pPr>
              <w:spacing w:after="0"/>
              <w:jc w:val="both"/>
              <w:rPr>
                <w:rFonts w:ascii="Times New Roman" w:eastAsia="Times New Roman" w:hAnsi="Times New Roman" w:cs="Times New Roman"/>
                <w:sz w:val="24"/>
                <w:szCs w:val="24"/>
                <w:lang w:val="eu-ES" w:eastAsia="es-ES"/>
              </w:rPr>
            </w:pPr>
            <w:r>
              <w:rPr>
                <w:rFonts w:ascii="Arial" w:eastAsia="Times New Roman" w:hAnsi="Arial" w:cs="Arial"/>
                <w:color w:val="000000"/>
                <w:sz w:val="23"/>
                <w:szCs w:val="23"/>
                <w:lang w:val="eu-ES" w:eastAsia="es-ES"/>
              </w:rPr>
              <w:t>Artikuluz mugatutako numero morfologikoa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67592" w:rsidRDefault="00567592">
            <w:pPr>
              <w:spacing w:after="0"/>
              <w:jc w:val="both"/>
              <w:rPr>
                <w:rFonts w:ascii="Times New Roman" w:eastAsia="Times New Roman" w:hAnsi="Times New Roman" w:cs="Times New Roman"/>
                <w:sz w:val="24"/>
                <w:szCs w:val="24"/>
                <w:lang w:val="eu-ES" w:eastAsia="es-ES"/>
              </w:rPr>
            </w:pPr>
            <w:r>
              <w:rPr>
                <w:rFonts w:ascii="Arial" w:eastAsia="Times New Roman" w:hAnsi="Arial" w:cs="Arial"/>
                <w:color w:val="000000"/>
                <w:sz w:val="23"/>
                <w:szCs w:val="23"/>
                <w:lang w:val="eu-ES" w:eastAsia="es-ES"/>
              </w:rPr>
              <w:t>Mugatua baino lehenagokoa.</w:t>
            </w:r>
          </w:p>
        </w:tc>
      </w:tr>
      <w:tr w:rsidR="00567592" w:rsidTr="0056759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67592" w:rsidRDefault="00567592">
            <w:pPr>
              <w:spacing w:after="0"/>
              <w:jc w:val="both"/>
              <w:rPr>
                <w:rFonts w:ascii="Times New Roman" w:eastAsia="Times New Roman" w:hAnsi="Times New Roman" w:cs="Times New Roman"/>
                <w:sz w:val="24"/>
                <w:szCs w:val="24"/>
                <w:lang w:val="eu-ES" w:eastAsia="es-ES"/>
              </w:rPr>
            </w:pPr>
            <w:r>
              <w:rPr>
                <w:rFonts w:ascii="Arial" w:eastAsia="Times New Roman" w:hAnsi="Arial" w:cs="Arial"/>
                <w:color w:val="000000"/>
                <w:sz w:val="23"/>
                <w:szCs w:val="23"/>
                <w:lang w:val="eu-ES" w:eastAsia="es-ES"/>
              </w:rPr>
              <w:t>Mugatuan bereizketa morfologikoa.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67592" w:rsidRDefault="00567592">
            <w:pPr>
              <w:spacing w:after="0"/>
              <w:jc w:val="both"/>
              <w:rPr>
                <w:rFonts w:ascii="Times New Roman" w:eastAsia="Times New Roman" w:hAnsi="Times New Roman" w:cs="Times New Roman"/>
                <w:sz w:val="24"/>
                <w:szCs w:val="24"/>
                <w:lang w:val="eu-ES" w:eastAsia="es-ES"/>
              </w:rPr>
            </w:pPr>
            <w:r>
              <w:rPr>
                <w:rFonts w:ascii="Arial" w:eastAsia="Times New Roman" w:hAnsi="Arial" w:cs="Arial"/>
                <w:color w:val="000000"/>
                <w:sz w:val="23"/>
                <w:szCs w:val="23"/>
                <w:lang w:val="eu-ES" w:eastAsia="es-ES"/>
              </w:rPr>
              <w:t>Ez dago bereizketarik</w:t>
            </w:r>
          </w:p>
        </w:tc>
      </w:tr>
      <w:tr w:rsidR="00567592" w:rsidTr="0056759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67592" w:rsidRDefault="00567592">
            <w:pPr>
              <w:spacing w:after="0"/>
              <w:jc w:val="both"/>
              <w:rPr>
                <w:rFonts w:ascii="Times New Roman" w:eastAsia="Times New Roman" w:hAnsi="Times New Roman" w:cs="Times New Roman"/>
                <w:sz w:val="24"/>
                <w:szCs w:val="24"/>
                <w:lang w:val="eu-ES" w:eastAsia="es-ES"/>
              </w:rPr>
            </w:pPr>
            <w:r>
              <w:rPr>
                <w:rFonts w:ascii="Arial" w:eastAsia="Times New Roman" w:hAnsi="Arial" w:cs="Arial"/>
                <w:color w:val="000000"/>
                <w:sz w:val="23"/>
                <w:szCs w:val="23"/>
                <w:lang w:val="eu-ES" w:eastAsia="es-ES"/>
              </w:rPr>
              <w:t>Plurala:</w:t>
            </w:r>
          </w:p>
          <w:p w:rsidR="00567592" w:rsidRDefault="00567592">
            <w:pPr>
              <w:spacing w:after="0"/>
              <w:jc w:val="both"/>
              <w:rPr>
                <w:rFonts w:ascii="Times New Roman" w:eastAsia="Times New Roman" w:hAnsi="Times New Roman" w:cs="Times New Roman"/>
                <w:sz w:val="24"/>
                <w:szCs w:val="24"/>
                <w:lang w:val="eu-ES" w:eastAsia="es-ES"/>
              </w:rPr>
            </w:pPr>
            <w:r>
              <w:rPr>
                <w:rFonts w:ascii="Arial" w:eastAsia="Times New Roman" w:hAnsi="Arial" w:cs="Arial"/>
                <w:color w:val="000000"/>
                <w:sz w:val="23"/>
                <w:szCs w:val="23"/>
                <w:lang w:val="eu-ES" w:eastAsia="es-ES"/>
              </w:rPr>
              <w:t>         -</w:t>
            </w:r>
            <w:r>
              <w:rPr>
                <w:rFonts w:ascii="Arial" w:eastAsia="Times New Roman" w:hAnsi="Arial" w:cs="Arial"/>
                <w:i/>
                <w:iCs/>
                <w:color w:val="000000"/>
                <w:sz w:val="23"/>
                <w:szCs w:val="23"/>
                <w:lang w:val="eu-ES" w:eastAsia="es-ES"/>
              </w:rPr>
              <w:t>k          </w:t>
            </w:r>
            <w:r>
              <w:rPr>
                <w:rFonts w:ascii="Arial" w:eastAsia="Times New Roman" w:hAnsi="Arial" w:cs="Arial"/>
                <w:color w:val="000000"/>
                <w:sz w:val="23"/>
                <w:szCs w:val="23"/>
                <w:lang w:val="eu-ES" w:eastAsia="es-ES"/>
              </w:rPr>
              <w:t>                     </w:t>
            </w:r>
          </w:p>
          <w:p w:rsidR="00567592" w:rsidRDefault="00567592">
            <w:pPr>
              <w:spacing w:after="0"/>
              <w:jc w:val="both"/>
              <w:rPr>
                <w:rFonts w:ascii="Times New Roman" w:eastAsia="Times New Roman" w:hAnsi="Times New Roman" w:cs="Times New Roman"/>
                <w:sz w:val="24"/>
                <w:szCs w:val="24"/>
                <w:lang w:val="eu-ES" w:eastAsia="es-ES"/>
              </w:rPr>
            </w:pPr>
            <w:r>
              <w:rPr>
                <w:rFonts w:ascii="Arial" w:eastAsia="Times New Roman" w:hAnsi="Arial" w:cs="Arial"/>
                <w:i/>
                <w:iCs/>
                <w:color w:val="000000"/>
                <w:sz w:val="23"/>
                <w:szCs w:val="23"/>
                <w:lang w:val="eu-ES" w:eastAsia="es-ES"/>
              </w:rPr>
              <w:t>ume-a/ume-a-ren       </w:t>
            </w:r>
          </w:p>
          <w:p w:rsidR="00567592" w:rsidRDefault="00567592">
            <w:pPr>
              <w:spacing w:after="0"/>
              <w:jc w:val="both"/>
              <w:rPr>
                <w:rFonts w:ascii="Times New Roman" w:eastAsia="Times New Roman" w:hAnsi="Times New Roman" w:cs="Times New Roman"/>
                <w:sz w:val="24"/>
                <w:szCs w:val="24"/>
                <w:lang w:val="eu-ES" w:eastAsia="es-ES"/>
              </w:rPr>
            </w:pPr>
            <w:r>
              <w:rPr>
                <w:rFonts w:ascii="Arial" w:eastAsia="Times New Roman" w:hAnsi="Arial" w:cs="Arial"/>
                <w:color w:val="000000"/>
                <w:sz w:val="23"/>
                <w:szCs w:val="23"/>
                <w:lang w:val="eu-ES" w:eastAsia="es-ES"/>
              </w:rPr>
              <w:t>         </w:t>
            </w:r>
            <w:r>
              <w:rPr>
                <w:rFonts w:ascii="Arial" w:eastAsia="Times New Roman" w:hAnsi="Arial" w:cs="Arial"/>
                <w:i/>
                <w:iCs/>
                <w:color w:val="000000"/>
                <w:sz w:val="23"/>
                <w:szCs w:val="23"/>
                <w:lang w:val="eu-ES" w:eastAsia="es-ES"/>
              </w:rPr>
              <w:t xml:space="preserve">-e- </w:t>
            </w:r>
            <w:r>
              <w:rPr>
                <w:rFonts w:ascii="Arial" w:eastAsia="Times New Roman" w:hAnsi="Arial" w:cs="Arial"/>
                <w:color w:val="000000"/>
                <w:sz w:val="23"/>
                <w:szCs w:val="23"/>
                <w:lang w:val="eu-ES" w:eastAsia="es-ES"/>
              </w:rPr>
              <w:t> </w:t>
            </w:r>
          </w:p>
          <w:p w:rsidR="00567592" w:rsidRDefault="00567592">
            <w:pPr>
              <w:spacing w:after="0"/>
              <w:jc w:val="both"/>
              <w:rPr>
                <w:rFonts w:ascii="Times New Roman" w:eastAsia="Times New Roman" w:hAnsi="Times New Roman" w:cs="Times New Roman"/>
                <w:sz w:val="24"/>
                <w:szCs w:val="24"/>
                <w:lang w:val="eu-ES" w:eastAsia="es-ES"/>
              </w:rPr>
            </w:pPr>
            <w:r>
              <w:rPr>
                <w:rFonts w:ascii="Arial" w:eastAsia="Times New Roman" w:hAnsi="Arial" w:cs="Arial"/>
                <w:i/>
                <w:iCs/>
                <w:color w:val="000000"/>
                <w:sz w:val="23"/>
                <w:szCs w:val="23"/>
                <w:lang w:val="eu-ES" w:eastAsia="es-ES"/>
              </w:rPr>
              <w:t>umeak/umeen&lt; *ume-ag-en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67592" w:rsidRDefault="00567592">
            <w:pPr>
              <w:spacing w:after="0"/>
              <w:jc w:val="both"/>
              <w:rPr>
                <w:rFonts w:ascii="Times New Roman" w:eastAsia="Times New Roman" w:hAnsi="Times New Roman" w:cs="Times New Roman"/>
                <w:sz w:val="24"/>
                <w:szCs w:val="24"/>
                <w:lang w:val="eu-ES" w:eastAsia="es-ES"/>
              </w:rPr>
            </w:pPr>
            <w:r>
              <w:rPr>
                <w:rFonts w:ascii="Arial" w:eastAsia="Times New Roman" w:hAnsi="Arial" w:cs="Arial"/>
                <w:color w:val="000000"/>
                <w:sz w:val="23"/>
                <w:szCs w:val="23"/>
                <w:lang w:val="eu-ES" w:eastAsia="es-ES"/>
              </w:rPr>
              <w:t>Ume</w:t>
            </w:r>
          </w:p>
          <w:p w:rsidR="00567592" w:rsidRDefault="00567592">
            <w:pPr>
              <w:spacing w:after="0"/>
              <w:jc w:val="both"/>
              <w:rPr>
                <w:rFonts w:ascii="Times New Roman" w:eastAsia="Times New Roman" w:hAnsi="Times New Roman" w:cs="Times New Roman"/>
                <w:sz w:val="24"/>
                <w:szCs w:val="24"/>
                <w:lang w:val="eu-ES" w:eastAsia="es-ES"/>
              </w:rPr>
            </w:pPr>
            <w:r>
              <w:rPr>
                <w:rFonts w:ascii="Arial" w:eastAsia="Times New Roman" w:hAnsi="Arial" w:cs="Arial"/>
                <w:color w:val="000000"/>
                <w:sz w:val="23"/>
                <w:szCs w:val="23"/>
                <w:lang w:val="eu-ES" w:eastAsia="es-ES"/>
              </w:rPr>
              <w:t>Umeren</w:t>
            </w:r>
          </w:p>
        </w:tc>
      </w:tr>
      <w:tr w:rsidR="00567592" w:rsidTr="0056759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67592" w:rsidRDefault="00567592">
            <w:pPr>
              <w:spacing w:after="0"/>
              <w:jc w:val="both"/>
              <w:rPr>
                <w:rFonts w:ascii="Times New Roman" w:eastAsia="Times New Roman" w:hAnsi="Times New Roman" w:cs="Times New Roman"/>
                <w:sz w:val="24"/>
                <w:szCs w:val="24"/>
                <w:lang w:val="eu-ES" w:eastAsia="es-ES"/>
              </w:rPr>
            </w:pPr>
            <w:r>
              <w:rPr>
                <w:rFonts w:ascii="Arial" w:eastAsia="Times New Roman" w:hAnsi="Arial" w:cs="Arial"/>
                <w:color w:val="000000"/>
                <w:sz w:val="23"/>
                <w:szCs w:val="23"/>
                <w:lang w:val="eu-ES" w:eastAsia="es-ES"/>
              </w:rPr>
              <w:t>Plural prototipikoa erabiltzea: plu + gen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67592" w:rsidRDefault="00567592">
            <w:pPr>
              <w:spacing w:after="0"/>
              <w:rPr>
                <w:rFonts w:cs="Times New Roman"/>
              </w:rPr>
            </w:pPr>
          </w:p>
        </w:tc>
      </w:tr>
      <w:tr w:rsidR="00567592" w:rsidTr="0056759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67592" w:rsidRDefault="00567592">
            <w:pPr>
              <w:spacing w:after="0"/>
              <w:jc w:val="both"/>
              <w:rPr>
                <w:rFonts w:ascii="Times New Roman" w:eastAsia="Times New Roman" w:hAnsi="Times New Roman" w:cs="Times New Roman"/>
                <w:sz w:val="24"/>
                <w:szCs w:val="24"/>
                <w:lang w:val="eu-ES" w:eastAsia="es-ES"/>
              </w:rPr>
            </w:pPr>
            <w:r>
              <w:rPr>
                <w:rFonts w:ascii="Arial" w:eastAsia="Times New Roman" w:hAnsi="Arial" w:cs="Arial"/>
                <w:color w:val="000000"/>
                <w:sz w:val="23"/>
                <w:szCs w:val="23"/>
                <w:lang w:val="eu-ES" w:eastAsia="es-ES"/>
              </w:rPr>
              <w:t>Plural eredu eransle baten arabera saiatu</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67592" w:rsidRDefault="00567592">
            <w:pPr>
              <w:spacing w:after="0"/>
              <w:rPr>
                <w:rFonts w:cs="Times New Roman"/>
              </w:rPr>
            </w:pPr>
          </w:p>
        </w:tc>
      </w:tr>
    </w:tbl>
    <w:p w:rsidR="00567592" w:rsidRDefault="00567592" w:rsidP="00567592">
      <w:pPr>
        <w:spacing w:after="0"/>
        <w:jc w:val="both"/>
        <w:rPr>
          <w:rFonts w:ascii="Times New Roman" w:eastAsia="Times New Roman" w:hAnsi="Times New Roman" w:cs="Times New Roman"/>
          <w:sz w:val="24"/>
          <w:szCs w:val="24"/>
          <w:lang w:val="eu-ES" w:eastAsia="es-ES"/>
        </w:rPr>
      </w:pPr>
    </w:p>
    <w:p w:rsidR="00567592" w:rsidRDefault="00567592" w:rsidP="00567592">
      <w:pPr>
        <w:spacing w:after="0"/>
        <w:jc w:val="both"/>
        <w:rPr>
          <w:rFonts w:ascii="Times New Roman" w:eastAsia="Times New Roman" w:hAnsi="Times New Roman" w:cs="Times New Roman"/>
          <w:sz w:val="24"/>
          <w:szCs w:val="24"/>
          <w:lang w:val="eu-ES" w:eastAsia="es-ES"/>
        </w:rPr>
      </w:pPr>
      <w:r>
        <w:rPr>
          <w:rFonts w:ascii="Arial" w:eastAsia="Times New Roman" w:hAnsi="Arial" w:cs="Arial"/>
          <w:color w:val="000000"/>
          <w:sz w:val="23"/>
          <w:szCs w:val="23"/>
          <w:lang w:val="eu-ES" w:eastAsia="es-ES"/>
        </w:rPr>
        <w:t>Plural marka? -</w:t>
      </w:r>
      <w:r>
        <w:rPr>
          <w:rFonts w:ascii="Arial" w:eastAsia="Times New Roman" w:hAnsi="Arial" w:cs="Arial"/>
          <w:i/>
          <w:iCs/>
          <w:color w:val="000000"/>
          <w:sz w:val="23"/>
          <w:szCs w:val="23"/>
          <w:lang w:val="eu-ES" w:eastAsia="es-ES"/>
        </w:rPr>
        <w:t>k, -e-</w:t>
      </w:r>
      <w:r>
        <w:rPr>
          <w:rFonts w:ascii="Arial" w:eastAsia="Times New Roman" w:hAnsi="Arial" w:cs="Arial"/>
          <w:color w:val="000000"/>
          <w:sz w:val="23"/>
          <w:szCs w:val="23"/>
          <w:lang w:val="eu-ES" w:eastAsia="es-ES"/>
        </w:rPr>
        <w:t xml:space="preserve"> → numero morfologikoaren diakronia ulertzeko pentsatzen badugu, -</w:t>
      </w:r>
      <w:r>
        <w:rPr>
          <w:rFonts w:ascii="Arial" w:eastAsia="Times New Roman" w:hAnsi="Arial" w:cs="Arial"/>
          <w:i/>
          <w:iCs/>
          <w:color w:val="000000"/>
          <w:sz w:val="23"/>
          <w:szCs w:val="23"/>
          <w:lang w:val="eu-ES" w:eastAsia="es-ES"/>
        </w:rPr>
        <w:t xml:space="preserve">k, -e- </w:t>
      </w:r>
      <w:r>
        <w:rPr>
          <w:rFonts w:ascii="Arial" w:eastAsia="Times New Roman" w:hAnsi="Arial" w:cs="Arial"/>
          <w:color w:val="000000"/>
          <w:sz w:val="23"/>
          <w:szCs w:val="23"/>
          <w:lang w:val="eu-ES" w:eastAsia="es-ES"/>
        </w:rPr>
        <w:t>dela, gainerako hizkuntzekin ere arazoak (</w:t>
      </w:r>
      <w:r>
        <w:rPr>
          <w:rFonts w:ascii="Arial" w:eastAsia="Times New Roman" w:hAnsi="Arial" w:cs="Arial"/>
          <w:i/>
          <w:iCs/>
          <w:color w:val="000000"/>
          <w:sz w:val="23"/>
          <w:szCs w:val="23"/>
          <w:lang w:val="eu-ES" w:eastAsia="es-ES"/>
        </w:rPr>
        <w:t>-s</w:t>
      </w:r>
      <w:r>
        <w:rPr>
          <w:rFonts w:ascii="Arial" w:eastAsia="Times New Roman" w:hAnsi="Arial" w:cs="Arial"/>
          <w:color w:val="000000"/>
          <w:sz w:val="23"/>
          <w:szCs w:val="23"/>
          <w:lang w:val="eu-ES" w:eastAsia="es-ES"/>
        </w:rPr>
        <w:t>).</w:t>
      </w:r>
    </w:p>
    <w:p w:rsidR="00567592" w:rsidRDefault="00567592" w:rsidP="00567592">
      <w:pPr>
        <w:spacing w:after="0"/>
        <w:jc w:val="both"/>
        <w:rPr>
          <w:rFonts w:ascii="Times New Roman" w:eastAsia="Times New Roman" w:hAnsi="Times New Roman" w:cs="Times New Roman"/>
          <w:sz w:val="24"/>
          <w:szCs w:val="24"/>
          <w:lang w:val="eu-ES" w:eastAsia="es-ES"/>
        </w:rPr>
      </w:pPr>
    </w:p>
    <w:p w:rsidR="00567592" w:rsidRDefault="00567592" w:rsidP="00567592">
      <w:pPr>
        <w:spacing w:after="0"/>
        <w:jc w:val="both"/>
        <w:rPr>
          <w:rFonts w:ascii="Arial" w:eastAsia="Times New Roman" w:hAnsi="Arial" w:cs="Arial"/>
          <w:color w:val="000000"/>
          <w:sz w:val="23"/>
          <w:szCs w:val="23"/>
          <w:lang w:val="eu-ES" w:eastAsia="es-ES"/>
        </w:rPr>
      </w:pPr>
      <w:r>
        <w:rPr>
          <w:rFonts w:ascii="Arial" w:eastAsia="Times New Roman" w:hAnsi="Arial" w:cs="Arial"/>
          <w:color w:val="000000"/>
          <w:sz w:val="23"/>
          <w:szCs w:val="23"/>
          <w:u w:val="single"/>
          <w:lang w:val="eu-ES" w:eastAsia="es-ES"/>
        </w:rPr>
        <w:t>(1.2.2.)</w:t>
      </w:r>
      <w:r>
        <w:rPr>
          <w:rFonts w:ascii="Arial" w:eastAsia="Times New Roman" w:hAnsi="Arial" w:cs="Arial"/>
          <w:color w:val="000000"/>
          <w:sz w:val="23"/>
          <w:szCs w:val="23"/>
          <w:lang w:val="eu-ES" w:eastAsia="es-ES"/>
        </w:rPr>
        <w:t xml:space="preserve"> Oro har, onartu ohi dena da.</w:t>
      </w:r>
    </w:p>
    <w:p w:rsidR="00567592" w:rsidRDefault="00567592" w:rsidP="00567592">
      <w:pPr>
        <w:spacing w:after="0"/>
        <w:jc w:val="both"/>
        <w:rPr>
          <w:rFonts w:ascii="Times New Roman" w:eastAsia="Times New Roman" w:hAnsi="Times New Roman" w:cs="Times New Roman"/>
          <w:sz w:val="24"/>
          <w:szCs w:val="24"/>
          <w:lang w:val="eu-ES" w:eastAsia="es-ES"/>
        </w:rPr>
      </w:pPr>
    </w:p>
    <w:p w:rsidR="00567592" w:rsidRDefault="00567592" w:rsidP="00567592">
      <w:pPr>
        <w:spacing w:after="0"/>
        <w:jc w:val="both"/>
        <w:rPr>
          <w:rFonts w:ascii="Arial" w:eastAsia="Times New Roman" w:hAnsi="Arial" w:cs="Arial"/>
          <w:color w:val="000000"/>
          <w:sz w:val="23"/>
          <w:szCs w:val="23"/>
          <w:lang w:val="eu-ES" w:eastAsia="es-ES"/>
        </w:rPr>
      </w:pPr>
      <w:r>
        <w:rPr>
          <w:rFonts w:ascii="Arial" w:eastAsia="Times New Roman" w:hAnsi="Arial" w:cs="Arial"/>
          <w:color w:val="000000"/>
          <w:sz w:val="23"/>
          <w:szCs w:val="23"/>
          <w:u w:val="single"/>
          <w:lang w:val="eu-ES" w:eastAsia="es-ES"/>
        </w:rPr>
        <w:t>(1.2.3.)</w:t>
      </w:r>
      <w:r>
        <w:rPr>
          <w:rFonts w:ascii="Arial" w:eastAsia="Times New Roman" w:hAnsi="Arial" w:cs="Arial"/>
          <w:color w:val="000000"/>
          <w:sz w:val="23"/>
          <w:szCs w:val="23"/>
          <w:lang w:val="eu-ES" w:eastAsia="es-ES"/>
        </w:rPr>
        <w:t xml:space="preserve"> </w:t>
      </w:r>
    </w:p>
    <w:p w:rsidR="00567592" w:rsidRDefault="00567592" w:rsidP="00567592">
      <w:pPr>
        <w:pStyle w:val="Prrafodelista"/>
        <w:numPr>
          <w:ilvl w:val="0"/>
          <w:numId w:val="92"/>
        </w:numPr>
        <w:spacing w:after="0"/>
        <w:jc w:val="both"/>
        <w:rPr>
          <w:rFonts w:ascii="Arial" w:eastAsia="Times New Roman" w:hAnsi="Arial" w:cs="Arial"/>
          <w:color w:val="000000"/>
          <w:sz w:val="23"/>
          <w:szCs w:val="23"/>
          <w:lang w:eastAsia="es-ES"/>
        </w:rPr>
      </w:pPr>
      <w:r>
        <w:rPr>
          <w:rFonts w:ascii="Arial" w:eastAsia="Times New Roman" w:hAnsi="Arial" w:cs="Arial"/>
          <w:color w:val="000000"/>
          <w:sz w:val="23"/>
          <w:szCs w:val="23"/>
          <w:lang w:eastAsia="es-ES"/>
        </w:rPr>
        <w:t>Voght: Hizkuntza georgierarekin euskara konparatu zuen → antzekoak/konparagarriak zirela esan zuen. Numero ezezaguna zitzaion deklinabideari.</w:t>
      </w:r>
    </w:p>
    <w:p w:rsidR="00567592" w:rsidRDefault="00567592" w:rsidP="00567592">
      <w:pPr>
        <w:spacing w:after="0"/>
        <w:jc w:val="both"/>
        <w:rPr>
          <w:rFonts w:ascii="Times New Roman" w:eastAsia="Times New Roman" w:hAnsi="Times New Roman" w:cs="Times New Roman"/>
          <w:sz w:val="24"/>
          <w:szCs w:val="24"/>
          <w:lang w:val="eu-ES" w:eastAsia="es-ES"/>
        </w:rPr>
      </w:pPr>
    </w:p>
    <w:p w:rsidR="00567592" w:rsidRDefault="00567592" w:rsidP="00567592">
      <w:pPr>
        <w:pStyle w:val="Prrafodelista"/>
        <w:numPr>
          <w:ilvl w:val="0"/>
          <w:numId w:val="93"/>
        </w:numPr>
        <w:spacing w:after="0"/>
        <w:ind w:left="1418" w:hanging="425"/>
        <w:jc w:val="both"/>
        <w:rPr>
          <w:rFonts w:ascii="Times New Roman" w:eastAsia="Times New Roman" w:hAnsi="Times New Roman" w:cs="Times New Roman"/>
          <w:sz w:val="24"/>
          <w:szCs w:val="24"/>
          <w:lang w:eastAsia="es-ES"/>
        </w:rPr>
      </w:pPr>
      <w:r>
        <w:rPr>
          <w:rFonts w:ascii="Arial" w:eastAsia="Times New Roman" w:hAnsi="Arial" w:cs="Arial"/>
          <w:color w:val="000000"/>
          <w:sz w:val="23"/>
          <w:szCs w:val="23"/>
          <w:lang w:eastAsia="es-ES"/>
        </w:rPr>
        <w:t xml:space="preserve">Jacobsen: Badira bestelako teoria batzuk iradokitzen dutena definetasunean eta numeroan. </w:t>
      </w:r>
    </w:p>
    <w:p w:rsidR="00567592" w:rsidRDefault="00567592" w:rsidP="00567592">
      <w:pPr>
        <w:spacing w:after="0"/>
        <w:jc w:val="both"/>
        <w:rPr>
          <w:rFonts w:ascii="Times New Roman" w:eastAsia="Times New Roman" w:hAnsi="Times New Roman" w:cs="Times New Roman"/>
          <w:sz w:val="24"/>
          <w:szCs w:val="24"/>
          <w:lang w:val="eu-ES" w:eastAsia="es-ES"/>
        </w:rPr>
      </w:pPr>
    </w:p>
    <w:p w:rsidR="00567592" w:rsidRDefault="00567592" w:rsidP="00567592">
      <w:pPr>
        <w:spacing w:after="0"/>
        <w:jc w:val="both"/>
        <w:rPr>
          <w:rFonts w:ascii="Times New Roman" w:eastAsia="Times New Roman" w:hAnsi="Times New Roman" w:cs="Times New Roman"/>
          <w:sz w:val="24"/>
          <w:szCs w:val="24"/>
          <w:lang w:val="eu-ES" w:eastAsia="es-ES"/>
        </w:rPr>
      </w:pPr>
      <w:r>
        <w:rPr>
          <w:rFonts w:ascii="Arial" w:eastAsia="Times New Roman" w:hAnsi="Arial" w:cs="Arial"/>
          <w:color w:val="000000"/>
          <w:sz w:val="23"/>
          <w:szCs w:val="23"/>
          <w:lang w:val="eu-ES" w:eastAsia="es-ES"/>
        </w:rPr>
        <w:t>Numeroa berria bada, euskaran baziren atzizki kolektibo batzuk:</w:t>
      </w:r>
    </w:p>
    <w:p w:rsidR="00567592" w:rsidRDefault="00567592" w:rsidP="00567592">
      <w:pPr>
        <w:spacing w:after="0"/>
        <w:jc w:val="both"/>
        <w:rPr>
          <w:rFonts w:ascii="Times New Roman" w:eastAsia="Times New Roman" w:hAnsi="Times New Roman" w:cs="Times New Roman"/>
          <w:sz w:val="24"/>
          <w:szCs w:val="24"/>
          <w:lang w:val="eu-ES" w:eastAsia="es-ES"/>
        </w:rPr>
      </w:pPr>
      <w:r>
        <w:rPr>
          <w:rFonts w:ascii="Arial" w:eastAsia="Times New Roman" w:hAnsi="Arial" w:cs="Arial"/>
          <w:color w:val="000000"/>
          <w:sz w:val="23"/>
          <w:szCs w:val="23"/>
          <w:lang w:val="eu-ES" w:eastAsia="es-ES"/>
        </w:rPr>
        <w:t>    -</w:t>
      </w:r>
      <w:r>
        <w:rPr>
          <w:rFonts w:ascii="Arial" w:eastAsia="Times New Roman" w:hAnsi="Arial" w:cs="Arial"/>
          <w:i/>
          <w:iCs/>
          <w:color w:val="000000"/>
          <w:sz w:val="23"/>
          <w:szCs w:val="23"/>
          <w:lang w:val="eu-ES" w:eastAsia="es-ES"/>
        </w:rPr>
        <w:t>eta</w:t>
      </w:r>
    </w:p>
    <w:p w:rsidR="00567592" w:rsidRDefault="00567592" w:rsidP="00567592">
      <w:pPr>
        <w:spacing w:after="0"/>
        <w:jc w:val="both"/>
        <w:rPr>
          <w:rFonts w:ascii="Times New Roman" w:eastAsia="Times New Roman" w:hAnsi="Times New Roman" w:cs="Times New Roman"/>
          <w:sz w:val="24"/>
          <w:szCs w:val="24"/>
          <w:lang w:val="eu-ES" w:eastAsia="es-ES"/>
        </w:rPr>
      </w:pPr>
      <w:r>
        <w:rPr>
          <w:rFonts w:ascii="Arial" w:eastAsia="Times New Roman" w:hAnsi="Arial" w:cs="Arial"/>
          <w:i/>
          <w:iCs/>
          <w:color w:val="000000"/>
          <w:sz w:val="23"/>
          <w:szCs w:val="23"/>
          <w:lang w:val="eu-ES" w:eastAsia="es-ES"/>
        </w:rPr>
        <w:t>    -aga</w:t>
      </w:r>
    </w:p>
    <w:p w:rsidR="00567592" w:rsidRDefault="00567592" w:rsidP="00567592">
      <w:pPr>
        <w:spacing w:after="0"/>
        <w:jc w:val="both"/>
        <w:rPr>
          <w:rFonts w:ascii="Times New Roman" w:eastAsia="Times New Roman" w:hAnsi="Times New Roman" w:cs="Times New Roman"/>
          <w:sz w:val="24"/>
          <w:szCs w:val="24"/>
          <w:lang w:val="eu-ES" w:eastAsia="es-ES"/>
        </w:rPr>
      </w:pPr>
      <w:r>
        <w:rPr>
          <w:rFonts w:ascii="Arial" w:eastAsia="Times New Roman" w:hAnsi="Arial" w:cs="Arial"/>
          <w:i/>
          <w:iCs/>
          <w:color w:val="000000"/>
          <w:sz w:val="23"/>
          <w:szCs w:val="23"/>
          <w:lang w:val="eu-ES" w:eastAsia="es-ES"/>
        </w:rPr>
        <w:t>    -tzu (batzuk, batzua, albizu)</w:t>
      </w:r>
    </w:p>
    <w:p w:rsidR="00567592" w:rsidRDefault="00567592" w:rsidP="00567592">
      <w:pPr>
        <w:spacing w:after="0"/>
        <w:jc w:val="both"/>
        <w:rPr>
          <w:rFonts w:ascii="Arial" w:eastAsia="Times New Roman" w:hAnsi="Arial" w:cs="Arial"/>
          <w:i/>
          <w:iCs/>
          <w:color w:val="000000"/>
          <w:sz w:val="23"/>
          <w:szCs w:val="23"/>
          <w:lang w:val="eu-ES" w:eastAsia="es-ES"/>
        </w:rPr>
      </w:pPr>
      <w:r>
        <w:rPr>
          <w:rFonts w:ascii="Arial" w:eastAsia="Times New Roman" w:hAnsi="Arial" w:cs="Arial"/>
          <w:i/>
          <w:iCs/>
          <w:color w:val="000000"/>
          <w:sz w:val="23"/>
          <w:szCs w:val="23"/>
          <w:lang w:val="eu-ES" w:eastAsia="es-ES"/>
        </w:rPr>
        <w:t>    (-tza → ez da Izen deklinabidean agertzen)</w:t>
      </w:r>
    </w:p>
    <w:p w:rsidR="00567592" w:rsidRDefault="00567592" w:rsidP="00567592">
      <w:pPr>
        <w:spacing w:after="0"/>
        <w:jc w:val="both"/>
        <w:rPr>
          <w:rFonts w:ascii="Times New Roman" w:eastAsia="Times New Roman" w:hAnsi="Times New Roman" w:cs="Times New Roman"/>
          <w:sz w:val="24"/>
          <w:szCs w:val="24"/>
          <w:lang w:val="eu-ES" w:eastAsia="es-ES"/>
        </w:rPr>
      </w:pPr>
    </w:p>
    <w:p w:rsidR="00567592" w:rsidRDefault="00567592" w:rsidP="00567592">
      <w:pPr>
        <w:spacing w:after="0"/>
        <w:jc w:val="both"/>
        <w:rPr>
          <w:rFonts w:ascii="Arial" w:eastAsia="Times New Roman" w:hAnsi="Arial" w:cs="Arial"/>
          <w:color w:val="000000"/>
          <w:sz w:val="23"/>
          <w:szCs w:val="23"/>
          <w:lang w:val="eu-ES" w:eastAsia="es-ES"/>
        </w:rPr>
      </w:pPr>
      <w:r>
        <w:rPr>
          <w:rFonts w:ascii="Arial" w:eastAsia="Times New Roman" w:hAnsi="Arial" w:cs="Arial"/>
          <w:color w:val="000000"/>
          <w:sz w:val="23"/>
          <w:szCs w:val="23"/>
          <w:lang w:val="eu-ES" w:eastAsia="es-ES"/>
        </w:rPr>
        <w:t xml:space="preserve">Tradiziozko hizkuntzalaritzan plurala markatzean, ez da oso ongi zehaztu noiz/nola sartu diren. </w:t>
      </w:r>
    </w:p>
    <w:p w:rsidR="00567592" w:rsidRDefault="00567592" w:rsidP="00567592">
      <w:pPr>
        <w:spacing w:after="0"/>
        <w:jc w:val="both"/>
        <w:rPr>
          <w:rFonts w:ascii="Times New Roman" w:eastAsia="Times New Roman" w:hAnsi="Times New Roman" w:cs="Times New Roman"/>
          <w:sz w:val="24"/>
          <w:szCs w:val="24"/>
          <w:lang w:val="eu-ES" w:eastAsia="es-ES"/>
        </w:rPr>
      </w:pPr>
      <w:r>
        <w:rPr>
          <w:rFonts w:ascii="Arial" w:eastAsia="Times New Roman" w:hAnsi="Arial" w:cs="Arial"/>
          <w:color w:val="000000"/>
          <w:sz w:val="23"/>
          <w:szCs w:val="23"/>
          <w:lang w:val="eu-ES" w:eastAsia="es-ES"/>
        </w:rPr>
        <w:t xml:space="preserve">Schuhart: izenetik dator deklinabidea: </w:t>
      </w:r>
      <w:r>
        <w:rPr>
          <w:rFonts w:ascii="Arial" w:eastAsia="Times New Roman" w:hAnsi="Arial" w:cs="Arial"/>
          <w:i/>
          <w:iCs/>
          <w:color w:val="000000"/>
          <w:sz w:val="23"/>
          <w:szCs w:val="23"/>
          <w:lang w:val="eu-ES" w:eastAsia="es-ES"/>
        </w:rPr>
        <w:t>-etum &gt; -eta: alameda/fresneda</w:t>
      </w:r>
    </w:p>
    <w:p w:rsidR="00567592" w:rsidRDefault="00567592" w:rsidP="00567592">
      <w:pPr>
        <w:spacing w:after="0"/>
        <w:jc w:val="both"/>
        <w:rPr>
          <w:rFonts w:ascii="Times New Roman" w:eastAsia="Times New Roman" w:hAnsi="Times New Roman" w:cs="Times New Roman"/>
          <w:sz w:val="24"/>
          <w:szCs w:val="24"/>
          <w:lang w:val="eu-ES" w:eastAsia="es-ES"/>
        </w:rPr>
      </w:pPr>
      <w:r>
        <w:rPr>
          <w:rFonts w:ascii="Arial" w:eastAsia="Times New Roman" w:hAnsi="Arial" w:cs="Arial"/>
          <w:color w:val="000000"/>
          <w:sz w:val="23"/>
          <w:szCs w:val="23"/>
          <w:lang w:val="eu-ES" w:eastAsia="es-ES"/>
        </w:rPr>
        <w:t>Azkue: Deklinabidetik izena geratu da.</w:t>
      </w:r>
    </w:p>
    <w:p w:rsidR="00567592" w:rsidRDefault="00567592" w:rsidP="00567592">
      <w:pPr>
        <w:spacing w:after="0"/>
        <w:jc w:val="both"/>
        <w:rPr>
          <w:rFonts w:ascii="Times New Roman" w:eastAsia="Times New Roman" w:hAnsi="Times New Roman" w:cs="Times New Roman"/>
          <w:sz w:val="24"/>
          <w:szCs w:val="24"/>
          <w:lang w:val="eu-ES" w:eastAsia="es-ES"/>
        </w:rPr>
      </w:pPr>
      <w:r>
        <w:rPr>
          <w:rFonts w:ascii="Arial" w:eastAsia="Times New Roman" w:hAnsi="Arial" w:cs="Arial"/>
          <w:color w:val="000000"/>
          <w:sz w:val="23"/>
          <w:szCs w:val="23"/>
          <w:lang w:val="eu-ES" w:eastAsia="es-ES"/>
        </w:rPr>
        <w:t xml:space="preserve">Eratorpenean (ez pluralgilean): </w:t>
      </w:r>
      <w:r>
        <w:rPr>
          <w:rFonts w:ascii="Arial" w:eastAsia="Times New Roman" w:hAnsi="Arial" w:cs="Arial"/>
          <w:i/>
          <w:iCs/>
          <w:color w:val="000000"/>
          <w:sz w:val="23"/>
          <w:szCs w:val="23"/>
          <w:lang w:val="eu-ES" w:eastAsia="es-ES"/>
        </w:rPr>
        <w:t xml:space="preserve">-ti/-di → doi/dui &gt; -di </w:t>
      </w:r>
      <w:r>
        <w:rPr>
          <w:rFonts w:ascii="Arial" w:eastAsia="Times New Roman" w:hAnsi="Arial" w:cs="Arial"/>
          <w:color w:val="000000"/>
          <w:sz w:val="23"/>
          <w:szCs w:val="23"/>
          <w:lang w:val="eu-ES" w:eastAsia="es-ES"/>
        </w:rPr>
        <w:t>(</w:t>
      </w:r>
      <w:r>
        <w:rPr>
          <w:rFonts w:ascii="Arial" w:eastAsia="Times New Roman" w:hAnsi="Arial" w:cs="Arial"/>
          <w:i/>
          <w:iCs/>
          <w:color w:val="000000"/>
          <w:sz w:val="23"/>
          <w:szCs w:val="23"/>
          <w:lang w:val="eu-ES" w:eastAsia="es-ES"/>
        </w:rPr>
        <w:t>mozkorti, zumardi, hordi)</w:t>
      </w:r>
    </w:p>
    <w:p w:rsidR="00567592" w:rsidRDefault="00567592" w:rsidP="00567592">
      <w:pPr>
        <w:spacing w:after="0"/>
        <w:jc w:val="both"/>
        <w:rPr>
          <w:rFonts w:ascii="Times New Roman" w:eastAsia="Times New Roman" w:hAnsi="Times New Roman" w:cs="Times New Roman"/>
          <w:sz w:val="24"/>
          <w:szCs w:val="24"/>
          <w:lang w:val="eu-ES" w:eastAsia="es-ES"/>
        </w:rPr>
      </w:pPr>
      <w:r>
        <w:rPr>
          <w:rFonts w:ascii="Arial" w:eastAsia="Times New Roman" w:hAnsi="Arial" w:cs="Arial"/>
          <w:color w:val="000000"/>
          <w:sz w:val="23"/>
          <w:szCs w:val="23"/>
          <w:lang w:val="eu-ES" w:eastAsia="es-ES"/>
        </w:rPr>
        <w:t xml:space="preserve">                    -pluralg: </w:t>
      </w:r>
      <w:r>
        <w:rPr>
          <w:rFonts w:ascii="Arial" w:eastAsia="Times New Roman" w:hAnsi="Arial" w:cs="Arial"/>
          <w:i/>
          <w:iCs/>
          <w:color w:val="000000"/>
          <w:sz w:val="23"/>
          <w:szCs w:val="23"/>
          <w:lang w:val="eu-ES" w:eastAsia="es-ES"/>
        </w:rPr>
        <w:t xml:space="preserve">-de, -e-, -te </w:t>
      </w:r>
      <w:r>
        <w:rPr>
          <w:rFonts w:ascii="Arial" w:eastAsia="Times New Roman" w:hAnsi="Arial" w:cs="Arial"/>
          <w:color w:val="000000"/>
          <w:sz w:val="23"/>
          <w:szCs w:val="23"/>
          <w:lang w:val="eu-ES" w:eastAsia="es-ES"/>
        </w:rPr>
        <w:t>kronologia ezarri zuen Traks(?)-ek.</w:t>
      </w:r>
    </w:p>
    <w:p w:rsidR="00567592" w:rsidRDefault="00567592" w:rsidP="00567592">
      <w:pPr>
        <w:spacing w:after="0"/>
        <w:jc w:val="both"/>
        <w:rPr>
          <w:rFonts w:ascii="Times New Roman" w:eastAsia="Times New Roman" w:hAnsi="Times New Roman" w:cs="Times New Roman"/>
          <w:sz w:val="24"/>
          <w:szCs w:val="24"/>
          <w:lang w:val="eu-ES" w:eastAsia="es-ES"/>
        </w:rPr>
      </w:pPr>
    </w:p>
    <w:p w:rsidR="00567592" w:rsidRDefault="00567592" w:rsidP="00567592">
      <w:pPr>
        <w:spacing w:after="0"/>
        <w:jc w:val="both"/>
        <w:rPr>
          <w:rFonts w:ascii="Times New Roman" w:eastAsia="Times New Roman" w:hAnsi="Times New Roman" w:cs="Times New Roman"/>
          <w:sz w:val="24"/>
          <w:szCs w:val="24"/>
          <w:u w:val="single"/>
          <w:lang w:val="eu-ES" w:eastAsia="es-ES"/>
        </w:rPr>
      </w:pPr>
      <w:r>
        <w:rPr>
          <w:rFonts w:ascii="Arial" w:eastAsia="Times New Roman" w:hAnsi="Arial" w:cs="Arial"/>
          <w:color w:val="000000"/>
          <w:sz w:val="23"/>
          <w:szCs w:val="23"/>
          <w:u w:val="single"/>
          <w:lang w:val="eu-ES" w:eastAsia="es-ES"/>
        </w:rPr>
        <w:t>(2) MUGAGABEEN MORFOLOGIA: DEKLINABIDE MUGAGABEA</w:t>
      </w:r>
    </w:p>
    <w:p w:rsidR="00567592" w:rsidRDefault="00567592" w:rsidP="00567592">
      <w:pPr>
        <w:spacing w:after="0"/>
        <w:jc w:val="both"/>
        <w:rPr>
          <w:rFonts w:ascii="Times New Roman" w:eastAsia="Times New Roman" w:hAnsi="Times New Roman" w:cs="Times New Roman"/>
          <w:sz w:val="24"/>
          <w:szCs w:val="24"/>
          <w:lang w:val="eu-ES" w:eastAsia="es-ES"/>
        </w:rPr>
      </w:pPr>
    </w:p>
    <w:p w:rsidR="00567592" w:rsidRDefault="00567592" w:rsidP="00567592">
      <w:pPr>
        <w:spacing w:after="0"/>
        <w:jc w:val="both"/>
        <w:rPr>
          <w:rFonts w:ascii="Arial" w:eastAsia="Times New Roman" w:hAnsi="Arial" w:cs="Arial"/>
          <w:color w:val="000000"/>
          <w:sz w:val="23"/>
          <w:szCs w:val="23"/>
          <w:lang w:val="eu-ES" w:eastAsia="es-ES"/>
        </w:rPr>
      </w:pPr>
      <w:r>
        <w:rPr>
          <w:rFonts w:ascii="Arial" w:eastAsia="Times New Roman" w:hAnsi="Arial" w:cs="Arial"/>
          <w:color w:val="000000"/>
          <w:sz w:val="23"/>
          <w:szCs w:val="23"/>
          <w:lang w:val="eu-ES" w:eastAsia="es-ES"/>
        </w:rPr>
        <w:t xml:space="preserve">Arazo gutxi sortzen ditu (arazoak deklinabide mugatuan ditugu): </w:t>
      </w:r>
      <w:r>
        <w:rPr>
          <w:rFonts w:ascii="Arial" w:eastAsia="Times New Roman" w:hAnsi="Arial" w:cs="Arial"/>
          <w:i/>
          <w:iCs/>
          <w:color w:val="000000"/>
          <w:sz w:val="23"/>
          <w:szCs w:val="23"/>
          <w:lang w:val="eu-ES" w:eastAsia="es-ES"/>
        </w:rPr>
        <w:t xml:space="preserve">-ki/-(r)i/-(r)en → </w:t>
      </w:r>
      <w:r>
        <w:rPr>
          <w:rFonts w:ascii="Arial" w:eastAsia="Times New Roman" w:hAnsi="Arial" w:cs="Arial"/>
          <w:color w:val="000000"/>
          <w:sz w:val="23"/>
          <w:szCs w:val="23"/>
          <w:lang w:val="eu-ES" w:eastAsia="es-ES"/>
        </w:rPr>
        <w:t>nondik etor daitezke?</w:t>
      </w:r>
    </w:p>
    <w:p w:rsidR="00567592" w:rsidRDefault="00567592" w:rsidP="00567592">
      <w:pPr>
        <w:spacing w:after="0"/>
        <w:jc w:val="both"/>
        <w:rPr>
          <w:rFonts w:ascii="Times New Roman" w:eastAsia="Times New Roman" w:hAnsi="Times New Roman" w:cs="Times New Roman"/>
          <w:sz w:val="24"/>
          <w:szCs w:val="24"/>
          <w:lang w:val="eu-ES" w:eastAsia="es-ES"/>
        </w:rPr>
      </w:pPr>
    </w:p>
    <w:p w:rsidR="00567592" w:rsidRDefault="00567592" w:rsidP="00567592">
      <w:pPr>
        <w:spacing w:after="0"/>
        <w:jc w:val="both"/>
        <w:rPr>
          <w:rFonts w:ascii="Arial" w:eastAsia="Times New Roman" w:hAnsi="Arial" w:cs="Arial"/>
          <w:color w:val="000000"/>
          <w:sz w:val="23"/>
          <w:szCs w:val="23"/>
          <w:u w:val="single"/>
          <w:lang w:val="eu-ES" w:eastAsia="es-ES"/>
        </w:rPr>
      </w:pPr>
      <w:r>
        <w:rPr>
          <w:rFonts w:ascii="Arial" w:eastAsia="Times New Roman" w:hAnsi="Arial" w:cs="Arial"/>
          <w:color w:val="000000"/>
          <w:sz w:val="23"/>
          <w:szCs w:val="23"/>
          <w:u w:val="single"/>
          <w:lang w:val="eu-ES" w:eastAsia="es-ES"/>
        </w:rPr>
        <w:t>(2.1.) Sailkapena:</w:t>
      </w:r>
    </w:p>
    <w:p w:rsidR="00567592" w:rsidRDefault="00567592" w:rsidP="00567592">
      <w:pPr>
        <w:spacing w:after="0"/>
        <w:jc w:val="both"/>
        <w:rPr>
          <w:rFonts w:ascii="Times New Roman" w:eastAsia="Times New Roman" w:hAnsi="Times New Roman" w:cs="Times New Roman"/>
          <w:sz w:val="24"/>
          <w:szCs w:val="24"/>
          <w:u w:val="single"/>
          <w:lang w:val="eu-ES" w:eastAsia="es-ES"/>
        </w:rPr>
      </w:pPr>
    </w:p>
    <w:p w:rsidR="00567592" w:rsidRDefault="00567592" w:rsidP="00567592">
      <w:pPr>
        <w:spacing w:after="0"/>
        <w:jc w:val="both"/>
        <w:rPr>
          <w:rFonts w:ascii="Times New Roman" w:eastAsia="Times New Roman" w:hAnsi="Times New Roman" w:cs="Times New Roman"/>
          <w:sz w:val="24"/>
          <w:szCs w:val="24"/>
          <w:lang w:val="eu-ES" w:eastAsia="es-ES"/>
        </w:rPr>
      </w:pPr>
      <w:r>
        <w:rPr>
          <w:rFonts w:ascii="Arial" w:eastAsia="Times New Roman" w:hAnsi="Arial" w:cs="Arial"/>
          <w:color w:val="000000"/>
          <w:sz w:val="23"/>
          <w:szCs w:val="23"/>
          <w:lang w:val="eu-ES" w:eastAsia="es-ES"/>
        </w:rPr>
        <w:t>- Izen erlazionalak</w:t>
      </w:r>
    </w:p>
    <w:p w:rsidR="00567592" w:rsidRDefault="00567592" w:rsidP="00567592">
      <w:pPr>
        <w:spacing w:after="0"/>
        <w:jc w:val="both"/>
        <w:rPr>
          <w:rFonts w:ascii="Times New Roman" w:eastAsia="Times New Roman" w:hAnsi="Times New Roman" w:cs="Times New Roman"/>
          <w:sz w:val="24"/>
          <w:szCs w:val="24"/>
          <w:lang w:val="eu-ES" w:eastAsia="es-ES"/>
        </w:rPr>
      </w:pPr>
      <w:r>
        <w:rPr>
          <w:rFonts w:ascii="Arial" w:eastAsia="Times New Roman" w:hAnsi="Arial" w:cs="Arial"/>
          <w:color w:val="000000"/>
          <w:sz w:val="23"/>
          <w:szCs w:val="23"/>
          <w:lang w:val="eu-ES" w:eastAsia="es-ES"/>
        </w:rPr>
        <w:t>- Postposizio sekundarioak</w:t>
      </w:r>
    </w:p>
    <w:p w:rsidR="00567592" w:rsidRDefault="00567592" w:rsidP="00567592">
      <w:pPr>
        <w:spacing w:after="0"/>
        <w:jc w:val="both"/>
        <w:rPr>
          <w:rFonts w:ascii="Times New Roman" w:eastAsia="Times New Roman" w:hAnsi="Times New Roman" w:cs="Times New Roman"/>
          <w:sz w:val="24"/>
          <w:szCs w:val="24"/>
          <w:lang w:val="eu-ES" w:eastAsia="es-ES"/>
        </w:rPr>
      </w:pPr>
      <w:r>
        <w:rPr>
          <w:rFonts w:ascii="Arial" w:eastAsia="Times New Roman" w:hAnsi="Arial" w:cs="Arial"/>
          <w:color w:val="000000"/>
          <w:sz w:val="23"/>
          <w:szCs w:val="23"/>
          <w:lang w:val="eu-ES" w:eastAsia="es-ES"/>
        </w:rPr>
        <w:t>- Postposizio primarioak</w:t>
      </w:r>
    </w:p>
    <w:p w:rsidR="00567592" w:rsidRDefault="00567592" w:rsidP="00567592">
      <w:pPr>
        <w:spacing w:after="0"/>
        <w:jc w:val="both"/>
        <w:rPr>
          <w:rFonts w:ascii="Times New Roman" w:eastAsia="Times New Roman" w:hAnsi="Times New Roman" w:cs="Times New Roman"/>
          <w:sz w:val="24"/>
          <w:szCs w:val="24"/>
          <w:lang w:val="eu-ES" w:eastAsia="es-ES"/>
        </w:rPr>
      </w:pPr>
      <w:r>
        <w:rPr>
          <w:rFonts w:ascii="Arial" w:eastAsia="Times New Roman" w:hAnsi="Arial" w:cs="Arial"/>
          <w:color w:val="000000"/>
          <w:sz w:val="23"/>
          <w:szCs w:val="23"/>
          <w:lang w:val="eu-ES" w:eastAsia="es-ES"/>
        </w:rPr>
        <w:t>- Kasu-marka eransleak</w:t>
      </w:r>
    </w:p>
    <w:p w:rsidR="00567592" w:rsidRDefault="00567592" w:rsidP="00567592">
      <w:pPr>
        <w:spacing w:after="0"/>
        <w:jc w:val="both"/>
        <w:rPr>
          <w:rFonts w:ascii="Times New Roman" w:eastAsia="Times New Roman" w:hAnsi="Times New Roman" w:cs="Times New Roman"/>
          <w:sz w:val="24"/>
          <w:szCs w:val="24"/>
          <w:lang w:val="eu-ES" w:eastAsia="es-ES"/>
        </w:rPr>
      </w:pPr>
      <w:r>
        <w:rPr>
          <w:rFonts w:ascii="Arial" w:eastAsia="Times New Roman" w:hAnsi="Arial" w:cs="Arial"/>
          <w:color w:val="000000"/>
          <w:sz w:val="23"/>
          <w:szCs w:val="23"/>
          <w:lang w:val="eu-ES" w:eastAsia="es-ES"/>
        </w:rPr>
        <w:t>- Atzizki fusionala (kasuarena)</w:t>
      </w:r>
    </w:p>
    <w:p w:rsidR="00567592" w:rsidRDefault="00567592" w:rsidP="00567592">
      <w:pPr>
        <w:spacing w:after="0"/>
        <w:jc w:val="both"/>
        <w:rPr>
          <w:rFonts w:ascii="Times New Roman" w:eastAsia="Times New Roman" w:hAnsi="Times New Roman" w:cs="Times New Roman"/>
          <w:sz w:val="24"/>
          <w:szCs w:val="24"/>
          <w:lang w:val="eu-ES" w:eastAsia="es-ES"/>
        </w:rPr>
      </w:pPr>
    </w:p>
    <w:p w:rsidR="00567592" w:rsidRDefault="00567592" w:rsidP="00567592">
      <w:pPr>
        <w:spacing w:after="0"/>
        <w:jc w:val="both"/>
        <w:rPr>
          <w:rFonts w:ascii="Times New Roman" w:eastAsia="Times New Roman" w:hAnsi="Times New Roman" w:cs="Times New Roman"/>
          <w:sz w:val="24"/>
          <w:szCs w:val="24"/>
          <w:lang w:val="eu-ES" w:eastAsia="es-ES"/>
        </w:rPr>
      </w:pPr>
      <w:r>
        <w:rPr>
          <w:rFonts w:ascii="Arial" w:eastAsia="Times New Roman" w:hAnsi="Arial" w:cs="Arial"/>
          <w:color w:val="000000"/>
          <w:sz w:val="23"/>
          <w:szCs w:val="23"/>
          <w:lang w:val="eu-ES" w:eastAsia="es-ES"/>
        </w:rPr>
        <w:t>Hizkuntza bakoitzak hauetariko bat edo gehiago izan ditzake.</w:t>
      </w:r>
    </w:p>
    <w:p w:rsidR="00567592" w:rsidRDefault="00567592" w:rsidP="00567592">
      <w:pPr>
        <w:spacing w:after="0"/>
        <w:jc w:val="both"/>
        <w:rPr>
          <w:rFonts w:ascii="Times New Roman" w:eastAsia="Times New Roman" w:hAnsi="Times New Roman" w:cs="Times New Roman"/>
          <w:sz w:val="24"/>
          <w:szCs w:val="24"/>
          <w:lang w:val="eu-ES" w:eastAsia="es-ES"/>
        </w:rPr>
      </w:pPr>
    </w:p>
    <w:p w:rsidR="00567592" w:rsidRDefault="00567592" w:rsidP="00567592">
      <w:pPr>
        <w:pStyle w:val="Prrafodelista"/>
        <w:numPr>
          <w:ilvl w:val="0"/>
          <w:numId w:val="93"/>
        </w:numPr>
        <w:spacing w:after="0"/>
        <w:jc w:val="both"/>
        <w:rPr>
          <w:rFonts w:ascii="Times New Roman" w:eastAsia="Times New Roman" w:hAnsi="Times New Roman" w:cs="Times New Roman"/>
          <w:sz w:val="24"/>
          <w:szCs w:val="24"/>
          <w:lang w:eastAsia="es-ES"/>
        </w:rPr>
      </w:pPr>
      <w:r>
        <w:rPr>
          <w:rFonts w:ascii="Arial" w:eastAsia="Times New Roman" w:hAnsi="Arial" w:cs="Arial"/>
          <w:color w:val="000000"/>
          <w:sz w:val="23"/>
          <w:szCs w:val="23"/>
          <w:u w:val="single"/>
          <w:lang w:eastAsia="es-ES"/>
        </w:rPr>
        <w:t xml:space="preserve">Izen erlazionalak: </w:t>
      </w:r>
      <w:r>
        <w:rPr>
          <w:rFonts w:ascii="Arial" w:eastAsia="Times New Roman" w:hAnsi="Arial" w:cs="Arial"/>
          <w:color w:val="000000"/>
          <w:sz w:val="23"/>
          <w:szCs w:val="23"/>
          <w:lang w:eastAsia="es-ES"/>
        </w:rPr>
        <w:t> </w:t>
      </w:r>
      <w:r>
        <w:rPr>
          <w:rFonts w:ascii="Arial" w:eastAsia="Times New Roman" w:hAnsi="Arial" w:cs="Arial"/>
          <w:i/>
          <w:iCs/>
          <w:color w:val="000000"/>
          <w:sz w:val="23"/>
          <w:szCs w:val="23"/>
          <w:lang w:eastAsia="es-ES"/>
        </w:rPr>
        <w:t>top / back → -ren atzean</w:t>
      </w:r>
    </w:p>
    <w:p w:rsidR="00567592" w:rsidRDefault="00567592" w:rsidP="00567592">
      <w:pPr>
        <w:pStyle w:val="Prrafodelista"/>
        <w:numPr>
          <w:ilvl w:val="0"/>
          <w:numId w:val="93"/>
        </w:numPr>
        <w:spacing w:after="0"/>
        <w:jc w:val="both"/>
        <w:rPr>
          <w:rFonts w:ascii="Times New Roman" w:eastAsia="Times New Roman" w:hAnsi="Times New Roman" w:cs="Times New Roman"/>
          <w:sz w:val="24"/>
          <w:szCs w:val="24"/>
          <w:lang w:eastAsia="es-ES"/>
        </w:rPr>
      </w:pPr>
      <w:r>
        <w:rPr>
          <w:rFonts w:ascii="Arial" w:eastAsia="Times New Roman" w:hAnsi="Arial" w:cs="Arial"/>
          <w:color w:val="000000"/>
          <w:sz w:val="23"/>
          <w:szCs w:val="23"/>
          <w:u w:val="single"/>
          <w:lang w:eastAsia="es-ES"/>
        </w:rPr>
        <w:t xml:space="preserve">-ki, -ri, -ren marka eransleak: </w:t>
      </w:r>
      <w:r>
        <w:rPr>
          <w:rFonts w:ascii="Arial" w:eastAsia="Times New Roman" w:hAnsi="Arial" w:cs="Arial"/>
          <w:color w:val="000000"/>
          <w:sz w:val="23"/>
          <w:szCs w:val="23"/>
          <w:lang w:eastAsia="es-ES"/>
        </w:rPr>
        <w:t xml:space="preserve"> Noizkoak? ez azken 500 urteko kontuak. Baina beti postposizio? beti eransle? Lakarraren arabera, postposizioak baino lehenagotik ez ote diren etorri aurrizkiak ere aurkitzen dira: kasu marka eransleak ez dira betikoak eta ez dira beti hor egon. </w:t>
      </w:r>
    </w:p>
    <w:p w:rsidR="00567592" w:rsidRDefault="00567592" w:rsidP="00567592">
      <w:pPr>
        <w:spacing w:after="0"/>
        <w:jc w:val="both"/>
        <w:rPr>
          <w:rFonts w:ascii="Times New Roman" w:eastAsia="Times New Roman" w:hAnsi="Times New Roman" w:cs="Times New Roman"/>
          <w:sz w:val="24"/>
          <w:szCs w:val="24"/>
          <w:lang w:val="eu-ES" w:eastAsia="es-ES"/>
        </w:rPr>
      </w:pPr>
    </w:p>
    <w:p w:rsidR="00567592" w:rsidRDefault="00567592" w:rsidP="00567592">
      <w:pPr>
        <w:spacing w:after="0"/>
        <w:jc w:val="both"/>
        <w:rPr>
          <w:rFonts w:ascii="Arial" w:eastAsia="Times New Roman" w:hAnsi="Arial" w:cs="Arial"/>
          <w:color w:val="000000"/>
          <w:sz w:val="23"/>
          <w:szCs w:val="23"/>
          <w:lang w:val="eu-ES" w:eastAsia="es-ES"/>
        </w:rPr>
      </w:pPr>
      <w:r>
        <w:rPr>
          <w:rFonts w:ascii="Arial" w:eastAsia="Times New Roman" w:hAnsi="Arial" w:cs="Arial"/>
          <w:color w:val="000000"/>
          <w:sz w:val="23"/>
          <w:szCs w:val="23"/>
          <w:lang w:val="eu-ES" w:eastAsia="es-ES"/>
        </w:rPr>
        <w:t>Euskarazko kasu-marka guztiak “kasu-marka eransle” delakoan sailkatuko genituzke. Baina noizkoak dira?</w:t>
      </w:r>
    </w:p>
    <w:p w:rsidR="00567592" w:rsidRDefault="00567592" w:rsidP="00567592">
      <w:pPr>
        <w:spacing w:after="0"/>
        <w:jc w:val="both"/>
        <w:rPr>
          <w:rFonts w:ascii="Times New Roman" w:eastAsia="Times New Roman" w:hAnsi="Times New Roman" w:cs="Times New Roman"/>
          <w:sz w:val="24"/>
          <w:szCs w:val="24"/>
          <w:lang w:val="eu-ES" w:eastAsia="es-ES"/>
        </w:rPr>
      </w:pPr>
    </w:p>
    <w:p w:rsidR="00567592" w:rsidRDefault="00567592" w:rsidP="00567592">
      <w:pPr>
        <w:spacing w:after="0"/>
        <w:jc w:val="both"/>
        <w:rPr>
          <w:rFonts w:ascii="Times New Roman" w:eastAsia="Times New Roman" w:hAnsi="Times New Roman" w:cs="Times New Roman"/>
          <w:sz w:val="24"/>
          <w:szCs w:val="24"/>
          <w:lang w:val="eu-ES" w:eastAsia="es-ES"/>
        </w:rPr>
      </w:pPr>
      <w:r>
        <w:rPr>
          <w:rFonts w:ascii="Arial" w:eastAsia="Times New Roman" w:hAnsi="Arial" w:cs="Arial"/>
          <w:color w:val="000000"/>
          <w:sz w:val="23"/>
          <w:szCs w:val="23"/>
          <w:lang w:val="eu-ES" w:eastAsia="es-ES"/>
        </w:rPr>
        <w:t>Trask (1998): zaharrak dira, ez dira azken 500 urtetakoak. Kontua da zahartasun hori noizkoa den eta betidanik izan ote diren postposizio frogatzea.</w:t>
      </w:r>
    </w:p>
    <w:p w:rsidR="00567592" w:rsidRDefault="00567592" w:rsidP="00567592">
      <w:pPr>
        <w:spacing w:after="0"/>
        <w:jc w:val="both"/>
        <w:rPr>
          <w:rFonts w:ascii="Times New Roman" w:eastAsia="Times New Roman" w:hAnsi="Times New Roman" w:cs="Times New Roman"/>
          <w:sz w:val="24"/>
          <w:szCs w:val="24"/>
          <w:lang w:val="eu-ES" w:eastAsia="es-ES"/>
        </w:rPr>
      </w:pPr>
    </w:p>
    <w:p w:rsidR="00567592" w:rsidRDefault="00567592" w:rsidP="00567592">
      <w:pPr>
        <w:spacing w:after="0"/>
        <w:jc w:val="both"/>
        <w:rPr>
          <w:rFonts w:ascii="Times New Roman" w:eastAsia="Times New Roman" w:hAnsi="Times New Roman" w:cs="Times New Roman"/>
          <w:sz w:val="24"/>
          <w:szCs w:val="24"/>
          <w:lang w:val="eu-ES" w:eastAsia="es-ES"/>
        </w:rPr>
      </w:pPr>
      <w:r>
        <w:rPr>
          <w:rFonts w:ascii="Arial" w:eastAsia="Times New Roman" w:hAnsi="Arial" w:cs="Arial"/>
          <w:color w:val="000000"/>
          <w:sz w:val="23"/>
          <w:szCs w:val="23"/>
          <w:lang w:val="eu-ES" w:eastAsia="es-ES"/>
        </w:rPr>
        <w:t>→ Lakarra: kasu-marka hauek ez dira betidanikoak eta ez dira betidanik hor egon.</w:t>
      </w:r>
    </w:p>
    <w:p w:rsidR="00567592" w:rsidRDefault="00567592" w:rsidP="00567592">
      <w:pPr>
        <w:spacing w:after="0"/>
        <w:jc w:val="both"/>
        <w:rPr>
          <w:rFonts w:ascii="Times New Roman" w:eastAsia="Times New Roman" w:hAnsi="Times New Roman" w:cs="Times New Roman"/>
          <w:sz w:val="24"/>
          <w:szCs w:val="24"/>
          <w:lang w:val="eu-ES" w:eastAsia="es-ES"/>
        </w:rPr>
      </w:pPr>
    </w:p>
    <w:p w:rsidR="00567592" w:rsidRDefault="00567592" w:rsidP="00567592">
      <w:pPr>
        <w:spacing w:after="0"/>
        <w:jc w:val="both"/>
        <w:rPr>
          <w:rFonts w:ascii="Times New Roman" w:eastAsia="Times New Roman" w:hAnsi="Times New Roman" w:cs="Times New Roman"/>
          <w:sz w:val="24"/>
          <w:szCs w:val="24"/>
          <w:lang w:val="eu-ES" w:eastAsia="es-ES"/>
        </w:rPr>
      </w:pPr>
      <w:r>
        <w:rPr>
          <w:rFonts w:ascii="Arial" w:eastAsia="Times New Roman" w:hAnsi="Arial" w:cs="Arial"/>
          <w:color w:val="000000"/>
          <w:sz w:val="23"/>
          <w:szCs w:val="23"/>
          <w:lang w:val="eu-ES" w:eastAsia="es-ES"/>
        </w:rPr>
        <w:t>Trask (1997): kasu marken antzinatasuna neurtzeko irizpide bat ematen du:</w:t>
      </w:r>
    </w:p>
    <w:p w:rsidR="00567592" w:rsidRDefault="00567592" w:rsidP="00567592">
      <w:pPr>
        <w:spacing w:after="0"/>
        <w:jc w:val="both"/>
        <w:rPr>
          <w:rFonts w:ascii="Times New Roman" w:eastAsia="Times New Roman" w:hAnsi="Times New Roman" w:cs="Times New Roman"/>
          <w:sz w:val="24"/>
          <w:szCs w:val="24"/>
          <w:lang w:val="eu-ES" w:eastAsia="es-ES"/>
        </w:rPr>
      </w:pPr>
    </w:p>
    <w:tbl>
      <w:tblPr>
        <w:tblW w:w="9360" w:type="dxa"/>
        <w:tblLook w:val="04A0" w:firstRow="1" w:lastRow="0" w:firstColumn="1" w:lastColumn="0" w:noHBand="0" w:noVBand="1"/>
      </w:tblPr>
      <w:tblGrid>
        <w:gridCol w:w="2394"/>
        <w:gridCol w:w="2916"/>
        <w:gridCol w:w="4050"/>
      </w:tblGrid>
      <w:tr w:rsidR="00567592" w:rsidTr="0056759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67592" w:rsidRDefault="00567592">
            <w:pPr>
              <w:spacing w:after="0"/>
              <w:jc w:val="both"/>
              <w:rPr>
                <w:rFonts w:ascii="Times New Roman" w:eastAsia="Times New Roman" w:hAnsi="Times New Roman" w:cs="Times New Roman"/>
                <w:sz w:val="24"/>
                <w:szCs w:val="24"/>
                <w:lang w:val="eu-ES" w:eastAsia="es-ES"/>
              </w:rPr>
            </w:pPr>
            <w:r>
              <w:rPr>
                <w:rFonts w:ascii="Arial" w:eastAsia="Times New Roman" w:hAnsi="Arial" w:cs="Arial"/>
                <w:color w:val="000000"/>
                <w:sz w:val="23"/>
                <w:szCs w:val="23"/>
                <w:lang w:val="eu-ES" w:eastAsia="es-ES"/>
              </w:rPr>
              <w:t>-k</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67592" w:rsidRDefault="00567592">
            <w:pPr>
              <w:spacing w:after="0"/>
              <w:jc w:val="both"/>
              <w:rPr>
                <w:rFonts w:ascii="Times New Roman" w:eastAsia="Times New Roman" w:hAnsi="Times New Roman" w:cs="Times New Roman"/>
                <w:sz w:val="24"/>
                <w:szCs w:val="24"/>
                <w:lang w:val="eu-ES" w:eastAsia="es-ES"/>
              </w:rPr>
            </w:pPr>
            <w:r>
              <w:rPr>
                <w:rFonts w:ascii="Arial" w:eastAsia="Times New Roman" w:hAnsi="Arial" w:cs="Arial"/>
                <w:color w:val="000000"/>
                <w:sz w:val="23"/>
                <w:szCs w:val="23"/>
                <w:lang w:val="eu-ES" w:eastAsia="es-ES"/>
              </w:rPr>
              <w:t>-ra-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67592" w:rsidRDefault="00567592">
            <w:pPr>
              <w:spacing w:after="0"/>
              <w:jc w:val="both"/>
              <w:rPr>
                <w:rFonts w:ascii="Times New Roman" w:eastAsia="Times New Roman" w:hAnsi="Times New Roman" w:cs="Times New Roman"/>
                <w:sz w:val="24"/>
                <w:szCs w:val="24"/>
                <w:lang w:val="eu-ES" w:eastAsia="es-ES"/>
              </w:rPr>
            </w:pPr>
            <w:r>
              <w:rPr>
                <w:rFonts w:ascii="Arial" w:eastAsia="Times New Roman" w:hAnsi="Arial" w:cs="Arial"/>
                <w:color w:val="000000"/>
                <w:sz w:val="23"/>
                <w:szCs w:val="23"/>
                <w:lang w:val="eu-ES" w:eastAsia="es-ES"/>
              </w:rPr>
              <w:t>-re + -kin</w:t>
            </w:r>
          </w:p>
        </w:tc>
      </w:tr>
      <w:tr w:rsidR="00567592" w:rsidTr="0056759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67592" w:rsidRDefault="00567592">
            <w:pPr>
              <w:spacing w:after="0"/>
              <w:jc w:val="both"/>
              <w:rPr>
                <w:rFonts w:ascii="Times New Roman" w:eastAsia="Times New Roman" w:hAnsi="Times New Roman" w:cs="Times New Roman"/>
                <w:sz w:val="24"/>
                <w:szCs w:val="24"/>
                <w:lang w:val="eu-ES" w:eastAsia="es-ES"/>
              </w:rPr>
            </w:pPr>
            <w:r>
              <w:rPr>
                <w:rFonts w:ascii="Arial" w:eastAsia="Times New Roman" w:hAnsi="Arial" w:cs="Arial"/>
                <w:color w:val="000000"/>
                <w:sz w:val="23"/>
                <w:szCs w:val="23"/>
                <w:lang w:val="eu-ES" w:eastAsia="es-ES"/>
              </w:rPr>
              <w:t>-n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67592" w:rsidRDefault="00567592">
            <w:pPr>
              <w:spacing w:after="0"/>
              <w:jc w:val="both"/>
              <w:rPr>
                <w:rFonts w:ascii="Times New Roman" w:eastAsia="Times New Roman" w:hAnsi="Times New Roman" w:cs="Times New Roman"/>
                <w:sz w:val="24"/>
                <w:szCs w:val="24"/>
                <w:lang w:val="eu-ES" w:eastAsia="es-ES"/>
              </w:rPr>
            </w:pPr>
            <w:r>
              <w:rPr>
                <w:rFonts w:ascii="Arial" w:eastAsia="Times New Roman" w:hAnsi="Arial" w:cs="Arial"/>
                <w:color w:val="000000"/>
                <w:sz w:val="23"/>
                <w:szCs w:val="23"/>
                <w:lang w:val="eu-ES" w:eastAsia="es-ES"/>
              </w:rPr>
              <w:t>-ik</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67592" w:rsidRDefault="00567592">
            <w:pPr>
              <w:spacing w:after="0"/>
              <w:jc w:val="both"/>
              <w:rPr>
                <w:rFonts w:ascii="Times New Roman" w:eastAsia="Times New Roman" w:hAnsi="Times New Roman" w:cs="Times New Roman"/>
                <w:sz w:val="24"/>
                <w:szCs w:val="24"/>
                <w:lang w:val="eu-ES" w:eastAsia="es-ES"/>
              </w:rPr>
            </w:pPr>
            <w:r>
              <w:rPr>
                <w:rFonts w:ascii="Arial" w:eastAsia="Times New Roman" w:hAnsi="Arial" w:cs="Arial"/>
                <w:color w:val="000000"/>
                <w:sz w:val="23"/>
                <w:szCs w:val="23"/>
                <w:lang w:val="eu-ES" w:eastAsia="es-ES"/>
              </w:rPr>
              <w:t>-ren + -gatik</w:t>
            </w:r>
          </w:p>
        </w:tc>
      </w:tr>
      <w:tr w:rsidR="00567592" w:rsidTr="0056759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67592" w:rsidRDefault="00567592">
            <w:pPr>
              <w:spacing w:after="0"/>
              <w:jc w:val="both"/>
              <w:rPr>
                <w:rFonts w:ascii="Times New Roman" w:eastAsia="Times New Roman" w:hAnsi="Times New Roman" w:cs="Times New Roman"/>
                <w:sz w:val="24"/>
                <w:szCs w:val="24"/>
                <w:lang w:val="eu-ES" w:eastAsia="es-ES"/>
              </w:rPr>
            </w:pPr>
            <w:r>
              <w:rPr>
                <w:rFonts w:ascii="Arial" w:eastAsia="Times New Roman" w:hAnsi="Arial" w:cs="Arial"/>
                <w:color w:val="000000"/>
                <w:sz w:val="23"/>
                <w:szCs w:val="23"/>
                <w:lang w:val="eu-ES" w:eastAsia="es-ES"/>
              </w:rPr>
              <w:t>-i</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67592" w:rsidRDefault="00567592">
            <w:pPr>
              <w:spacing w:after="0"/>
              <w:jc w:val="both"/>
              <w:rPr>
                <w:rFonts w:ascii="Times New Roman" w:eastAsia="Times New Roman" w:hAnsi="Times New Roman" w:cs="Times New Roman"/>
                <w:sz w:val="24"/>
                <w:szCs w:val="24"/>
                <w:lang w:val="eu-ES" w:eastAsia="es-ES"/>
              </w:rPr>
            </w:pPr>
            <w:r>
              <w:rPr>
                <w:rFonts w:ascii="Arial" w:eastAsia="Times New Roman" w:hAnsi="Arial" w:cs="Arial"/>
                <w:color w:val="000000"/>
                <w:sz w:val="23"/>
                <w:szCs w:val="23"/>
                <w:lang w:val="eu-ES" w:eastAsia="es-ES"/>
              </w:rPr>
              <w:t>-ti</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67592" w:rsidRDefault="00567592">
            <w:pPr>
              <w:spacing w:after="0"/>
              <w:jc w:val="both"/>
              <w:rPr>
                <w:rFonts w:ascii="Times New Roman" w:eastAsia="Times New Roman" w:hAnsi="Times New Roman" w:cs="Times New Roman"/>
                <w:sz w:val="24"/>
                <w:szCs w:val="24"/>
                <w:lang w:val="eu-ES" w:eastAsia="es-ES"/>
              </w:rPr>
            </w:pPr>
            <w:r>
              <w:rPr>
                <w:rFonts w:ascii="Arial" w:eastAsia="Times New Roman" w:hAnsi="Arial" w:cs="Arial"/>
                <w:color w:val="000000"/>
                <w:sz w:val="23"/>
                <w:szCs w:val="23"/>
                <w:lang w:val="eu-ES" w:eastAsia="es-ES"/>
              </w:rPr>
              <w:t>-i buruz (berria)</w:t>
            </w:r>
          </w:p>
        </w:tc>
      </w:tr>
      <w:tr w:rsidR="00567592" w:rsidTr="0056759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67592" w:rsidRDefault="00567592">
            <w:pPr>
              <w:spacing w:after="0"/>
              <w:jc w:val="both"/>
              <w:rPr>
                <w:rFonts w:ascii="Times New Roman" w:eastAsia="Times New Roman" w:hAnsi="Times New Roman" w:cs="Times New Roman"/>
                <w:sz w:val="24"/>
                <w:szCs w:val="24"/>
                <w:lang w:val="eu-ES" w:eastAsia="es-ES"/>
              </w:rPr>
            </w:pPr>
            <w:r>
              <w:rPr>
                <w:rFonts w:ascii="Arial" w:eastAsia="Times New Roman" w:hAnsi="Arial" w:cs="Arial"/>
                <w:color w:val="000000"/>
                <w:sz w:val="23"/>
                <w:szCs w:val="23"/>
                <w:lang w:val="eu-ES" w:eastAsia="es-ES"/>
              </w:rPr>
              <w:t>-z</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67592" w:rsidRDefault="00567592">
            <w:pPr>
              <w:spacing w:after="0"/>
              <w:rPr>
                <w:rFonts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67592" w:rsidRDefault="00567592">
            <w:pPr>
              <w:spacing w:after="0"/>
              <w:rPr>
                <w:rFonts w:cs="Times New Roman"/>
              </w:rPr>
            </w:pPr>
          </w:p>
        </w:tc>
      </w:tr>
      <w:tr w:rsidR="00567592" w:rsidTr="0056759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67592" w:rsidRDefault="00567592">
            <w:pPr>
              <w:spacing w:after="0"/>
              <w:jc w:val="both"/>
              <w:rPr>
                <w:rFonts w:ascii="Times New Roman" w:eastAsia="Times New Roman" w:hAnsi="Times New Roman" w:cs="Times New Roman"/>
                <w:sz w:val="24"/>
                <w:szCs w:val="24"/>
                <w:lang w:val="eu-ES" w:eastAsia="es-ES"/>
              </w:rPr>
            </w:pPr>
            <w:r>
              <w:rPr>
                <w:rFonts w:ascii="Arial" w:eastAsia="Times New Roman" w:hAnsi="Arial" w:cs="Arial"/>
                <w:color w:val="000000"/>
                <w:sz w:val="23"/>
                <w:szCs w:val="23"/>
                <w:lang w:val="eu-ES" w:eastAsia="es-ES"/>
              </w:rPr>
              <w: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67592" w:rsidRDefault="00567592">
            <w:pPr>
              <w:spacing w:after="0"/>
              <w:rPr>
                <w:rFonts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67592" w:rsidRDefault="00567592">
            <w:pPr>
              <w:spacing w:after="0"/>
              <w:rPr>
                <w:rFonts w:cs="Times New Roman"/>
              </w:rPr>
            </w:pPr>
          </w:p>
        </w:tc>
      </w:tr>
      <w:tr w:rsidR="00567592" w:rsidTr="0056759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67592" w:rsidRDefault="00567592">
            <w:pPr>
              <w:spacing w:after="0"/>
              <w:jc w:val="both"/>
              <w:rPr>
                <w:rFonts w:ascii="Times New Roman" w:eastAsia="Times New Roman" w:hAnsi="Times New Roman" w:cs="Times New Roman"/>
                <w:sz w:val="24"/>
                <w:szCs w:val="24"/>
                <w:lang w:val="eu-ES" w:eastAsia="es-ES"/>
              </w:rPr>
            </w:pPr>
            <w:r>
              <w:rPr>
                <w:rFonts w:ascii="Arial" w:eastAsia="Times New Roman" w:hAnsi="Arial" w:cs="Arial"/>
                <w:b/>
                <w:bCs/>
                <w:color w:val="000000"/>
                <w:sz w:val="23"/>
                <w:szCs w:val="23"/>
                <w:lang w:val="eu-ES" w:eastAsia="es-ES"/>
              </w:rPr>
              <w:t>Zaharra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67592" w:rsidRDefault="00567592">
            <w:pPr>
              <w:spacing w:after="0"/>
              <w:jc w:val="both"/>
              <w:rPr>
                <w:rFonts w:ascii="Times New Roman" w:eastAsia="Times New Roman" w:hAnsi="Times New Roman" w:cs="Times New Roman"/>
                <w:sz w:val="24"/>
                <w:szCs w:val="24"/>
                <w:lang w:val="eu-ES" w:eastAsia="es-ES"/>
              </w:rPr>
            </w:pPr>
            <w:r>
              <w:rPr>
                <w:rFonts w:ascii="Arial" w:eastAsia="Times New Roman" w:hAnsi="Arial" w:cs="Arial"/>
                <w:b/>
                <w:bCs/>
                <w:color w:val="000000"/>
                <w:sz w:val="23"/>
                <w:szCs w:val="23"/>
                <w:lang w:val="eu-ES" w:eastAsia="es-ES"/>
              </w:rPr>
              <w:t>Berriagoa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67592" w:rsidRDefault="00567592">
            <w:pPr>
              <w:spacing w:after="0"/>
              <w:jc w:val="both"/>
              <w:rPr>
                <w:rFonts w:ascii="Times New Roman" w:eastAsia="Times New Roman" w:hAnsi="Times New Roman" w:cs="Times New Roman"/>
                <w:sz w:val="24"/>
                <w:szCs w:val="24"/>
                <w:lang w:val="eu-ES" w:eastAsia="es-ES"/>
              </w:rPr>
            </w:pPr>
            <w:r>
              <w:rPr>
                <w:rFonts w:ascii="Arial" w:eastAsia="Times New Roman" w:hAnsi="Arial" w:cs="Arial"/>
                <w:b/>
                <w:bCs/>
                <w:color w:val="000000"/>
                <w:sz w:val="23"/>
                <w:szCs w:val="23"/>
                <w:lang w:val="eu-ES" w:eastAsia="es-ES"/>
              </w:rPr>
              <w:t>Berriena</w:t>
            </w:r>
          </w:p>
        </w:tc>
      </w:tr>
    </w:tbl>
    <w:p w:rsidR="00567592" w:rsidRDefault="00567592" w:rsidP="00567592">
      <w:pPr>
        <w:spacing w:after="0"/>
        <w:jc w:val="both"/>
        <w:rPr>
          <w:rFonts w:ascii="Times New Roman" w:eastAsia="Times New Roman" w:hAnsi="Times New Roman" w:cs="Times New Roman"/>
          <w:sz w:val="24"/>
          <w:szCs w:val="24"/>
          <w:lang w:val="eu-ES" w:eastAsia="es-ES"/>
        </w:rPr>
      </w:pPr>
    </w:p>
    <w:p w:rsidR="00567592" w:rsidRDefault="00567592" w:rsidP="00567592">
      <w:pPr>
        <w:spacing w:after="0"/>
        <w:jc w:val="both"/>
        <w:rPr>
          <w:rFonts w:ascii="Times New Roman" w:eastAsia="Times New Roman" w:hAnsi="Times New Roman" w:cs="Times New Roman"/>
          <w:sz w:val="24"/>
          <w:szCs w:val="24"/>
          <w:lang w:val="eu-ES" w:eastAsia="es-ES"/>
        </w:rPr>
      </w:pPr>
      <w:r>
        <w:rPr>
          <w:rFonts w:ascii="Arial" w:eastAsia="Times New Roman" w:hAnsi="Arial" w:cs="Arial"/>
          <w:color w:val="000000"/>
          <w:sz w:val="23"/>
          <w:szCs w:val="23"/>
          <w:lang w:val="eu-ES" w:eastAsia="es-ES"/>
        </w:rPr>
        <w:t>---</w:t>
      </w:r>
    </w:p>
    <w:p w:rsidR="00567592" w:rsidRDefault="00567592" w:rsidP="00567592">
      <w:pPr>
        <w:spacing w:after="0"/>
        <w:jc w:val="both"/>
        <w:rPr>
          <w:rFonts w:ascii="Arial" w:eastAsia="Times New Roman" w:hAnsi="Arial" w:cs="Arial"/>
          <w:color w:val="000000"/>
          <w:sz w:val="23"/>
          <w:szCs w:val="23"/>
          <w:u w:val="single"/>
          <w:lang w:val="eu-ES" w:eastAsia="es-ES"/>
        </w:rPr>
      </w:pPr>
    </w:p>
    <w:p w:rsidR="00567592" w:rsidRDefault="00567592" w:rsidP="00567592">
      <w:pPr>
        <w:spacing w:after="0"/>
        <w:jc w:val="both"/>
        <w:rPr>
          <w:rFonts w:ascii="Arial" w:eastAsia="Times New Roman" w:hAnsi="Arial" w:cs="Arial"/>
          <w:color w:val="000000"/>
          <w:sz w:val="23"/>
          <w:szCs w:val="23"/>
          <w:u w:val="single"/>
          <w:lang w:val="eu-ES" w:eastAsia="es-ES"/>
        </w:rPr>
      </w:pPr>
      <w:r>
        <w:rPr>
          <w:rFonts w:ascii="Arial" w:eastAsia="Times New Roman" w:hAnsi="Arial" w:cs="Arial"/>
          <w:color w:val="000000"/>
          <w:sz w:val="23"/>
          <w:szCs w:val="23"/>
          <w:u w:val="single"/>
          <w:lang w:val="eu-ES" w:eastAsia="es-ES"/>
        </w:rPr>
        <w:lastRenderedPageBreak/>
        <w:t>KASU-MARKAK</w:t>
      </w:r>
    </w:p>
    <w:p w:rsidR="00567592" w:rsidRDefault="00567592" w:rsidP="00567592">
      <w:pPr>
        <w:spacing w:after="0"/>
        <w:jc w:val="both"/>
        <w:rPr>
          <w:rFonts w:ascii="Arial" w:eastAsia="Times New Roman" w:hAnsi="Arial" w:cs="Arial"/>
          <w:color w:val="000000"/>
          <w:sz w:val="23"/>
          <w:szCs w:val="23"/>
          <w:u w:val="single"/>
          <w:lang w:val="eu-ES" w:eastAsia="es-ES"/>
        </w:rPr>
      </w:pPr>
    </w:p>
    <w:p w:rsidR="00567592" w:rsidRDefault="00567592" w:rsidP="00567592">
      <w:pPr>
        <w:pStyle w:val="Prrafodelista"/>
        <w:numPr>
          <w:ilvl w:val="0"/>
          <w:numId w:val="94"/>
        </w:numPr>
        <w:spacing w:after="0"/>
        <w:jc w:val="both"/>
        <w:rPr>
          <w:rFonts w:ascii="Arial" w:eastAsia="Times New Roman" w:hAnsi="Arial" w:cs="Arial"/>
          <w:sz w:val="23"/>
          <w:szCs w:val="23"/>
          <w:lang w:eastAsia="es-ES"/>
        </w:rPr>
      </w:pPr>
      <w:r>
        <w:rPr>
          <w:rFonts w:ascii="Arial" w:eastAsia="Times New Roman" w:hAnsi="Arial" w:cs="Arial"/>
          <w:color w:val="000000"/>
          <w:sz w:val="23"/>
          <w:szCs w:val="23"/>
          <w:u w:val="single"/>
          <w:lang w:eastAsia="es-ES"/>
        </w:rPr>
        <w:t>ABSOLUTIBOA</w:t>
      </w:r>
      <w:r>
        <w:rPr>
          <w:rFonts w:ascii="Arial" w:eastAsia="Times New Roman" w:hAnsi="Arial" w:cs="Arial"/>
          <w:sz w:val="23"/>
          <w:szCs w:val="23"/>
          <w:lang w:eastAsia="es-ES"/>
        </w:rPr>
        <w:t xml:space="preserve">: </w:t>
      </w:r>
      <w:r>
        <w:rPr>
          <w:rFonts w:ascii="Arial" w:eastAsia="Times New Roman" w:hAnsi="Arial" w:cs="Arial"/>
          <w:sz w:val="28"/>
          <w:szCs w:val="23"/>
          <w:lang w:eastAsia="es-ES"/>
        </w:rPr>
        <w:t>ø&lt;ø</w:t>
      </w:r>
    </w:p>
    <w:p w:rsidR="00567592" w:rsidRDefault="00567592" w:rsidP="00567592">
      <w:pPr>
        <w:spacing w:after="0"/>
        <w:jc w:val="both"/>
        <w:rPr>
          <w:rFonts w:ascii="Arial" w:eastAsia="Times New Roman" w:hAnsi="Arial" w:cs="Arial"/>
          <w:sz w:val="23"/>
          <w:szCs w:val="23"/>
          <w:lang w:val="eu-ES" w:eastAsia="es-ES"/>
        </w:rPr>
      </w:pPr>
    </w:p>
    <w:p w:rsidR="00567592" w:rsidRDefault="00567592" w:rsidP="00567592">
      <w:pPr>
        <w:pStyle w:val="Prrafodelista"/>
        <w:numPr>
          <w:ilvl w:val="0"/>
          <w:numId w:val="94"/>
        </w:numPr>
        <w:spacing w:after="0"/>
        <w:jc w:val="both"/>
        <w:rPr>
          <w:rFonts w:ascii="Times New Roman" w:eastAsia="Times New Roman" w:hAnsi="Times New Roman" w:cs="Times New Roman"/>
          <w:sz w:val="24"/>
          <w:szCs w:val="24"/>
          <w:lang w:eastAsia="es-ES"/>
        </w:rPr>
      </w:pPr>
      <w:r>
        <w:rPr>
          <w:rFonts w:ascii="Arial" w:eastAsia="Times New Roman" w:hAnsi="Arial" w:cs="Arial"/>
          <w:color w:val="000000"/>
          <w:sz w:val="23"/>
          <w:szCs w:val="23"/>
          <w:u w:val="single"/>
          <w:lang w:eastAsia="es-ES"/>
        </w:rPr>
        <w:t>ERGATIBOA</w:t>
      </w:r>
      <w:r>
        <w:rPr>
          <w:rFonts w:ascii="Arial" w:eastAsia="Times New Roman" w:hAnsi="Arial" w:cs="Arial"/>
          <w:color w:val="000000"/>
          <w:sz w:val="23"/>
          <w:szCs w:val="23"/>
          <w:lang w:eastAsia="es-ES"/>
        </w:rPr>
        <w:t xml:space="preserve">: </w:t>
      </w:r>
    </w:p>
    <w:p w:rsidR="00567592" w:rsidRDefault="00567592" w:rsidP="00567592">
      <w:pPr>
        <w:pStyle w:val="Prrafodelista"/>
        <w:rPr>
          <w:rFonts w:ascii="Arial" w:eastAsia="Times New Roman" w:hAnsi="Arial" w:cs="Arial"/>
          <w:color w:val="000000"/>
          <w:sz w:val="23"/>
          <w:szCs w:val="23"/>
          <w:lang w:eastAsia="es-ES"/>
        </w:rPr>
      </w:pPr>
    </w:p>
    <w:p w:rsidR="00567592" w:rsidRDefault="00567592" w:rsidP="00567592">
      <w:pPr>
        <w:pStyle w:val="Prrafodelista"/>
        <w:spacing w:after="0"/>
        <w:jc w:val="both"/>
        <w:rPr>
          <w:rFonts w:ascii="Times New Roman" w:eastAsia="Times New Roman" w:hAnsi="Times New Roman" w:cs="Times New Roman"/>
          <w:sz w:val="24"/>
          <w:szCs w:val="24"/>
          <w:lang w:eastAsia="es-ES"/>
        </w:rPr>
      </w:pPr>
      <w:r>
        <w:rPr>
          <w:rFonts w:ascii="Arial" w:eastAsia="Times New Roman" w:hAnsi="Arial" w:cs="Arial"/>
          <w:color w:val="000000"/>
          <w:sz w:val="23"/>
          <w:szCs w:val="23"/>
          <w:lang w:eastAsia="es-ES"/>
        </w:rPr>
        <w:t>-k &lt; -ga (lok. bizidunengan -gan) → Euskara hiperrergatiboa da: zatiketarik gabeko ergatibotasunaren adibidea morfologikoki.  </w:t>
      </w:r>
    </w:p>
    <w:p w:rsidR="00567592" w:rsidRDefault="00567592" w:rsidP="00567592">
      <w:pPr>
        <w:spacing w:after="0"/>
        <w:jc w:val="both"/>
        <w:rPr>
          <w:rFonts w:ascii="Times New Roman" w:eastAsia="Times New Roman" w:hAnsi="Times New Roman" w:cs="Times New Roman"/>
          <w:sz w:val="24"/>
          <w:szCs w:val="24"/>
          <w:lang w:val="eu-ES" w:eastAsia="es-ES"/>
        </w:rPr>
      </w:pPr>
    </w:p>
    <w:p w:rsidR="00567592" w:rsidRDefault="00567592" w:rsidP="00567592">
      <w:pPr>
        <w:spacing w:after="0"/>
        <w:ind w:left="709"/>
        <w:jc w:val="both"/>
        <w:rPr>
          <w:rFonts w:ascii="Times New Roman" w:eastAsia="Times New Roman" w:hAnsi="Times New Roman" w:cs="Times New Roman"/>
          <w:sz w:val="24"/>
          <w:szCs w:val="24"/>
          <w:lang w:val="eu-ES" w:eastAsia="es-ES"/>
        </w:rPr>
      </w:pPr>
      <w:r>
        <w:rPr>
          <w:rFonts w:ascii="Arial" w:eastAsia="Times New Roman" w:hAnsi="Arial" w:cs="Arial"/>
          <w:color w:val="000000"/>
          <w:sz w:val="23"/>
          <w:szCs w:val="23"/>
          <w:lang w:val="eu-ES" w:eastAsia="es-ES"/>
        </w:rPr>
        <w:t xml:space="preserve">Non gertatzen da hizkuntza batean horrelako marken erabilera? </w:t>
      </w:r>
    </w:p>
    <w:p w:rsidR="00567592" w:rsidRDefault="00567592" w:rsidP="00567592">
      <w:pPr>
        <w:spacing w:after="0"/>
        <w:ind w:left="709"/>
        <w:jc w:val="both"/>
        <w:rPr>
          <w:rFonts w:ascii="Times New Roman" w:eastAsia="Times New Roman" w:hAnsi="Times New Roman" w:cs="Times New Roman"/>
          <w:sz w:val="24"/>
          <w:szCs w:val="24"/>
          <w:lang w:val="eu-ES" w:eastAsia="es-ES"/>
        </w:rPr>
      </w:pPr>
    </w:p>
    <w:p w:rsidR="00567592" w:rsidRDefault="00567592" w:rsidP="00567592">
      <w:pPr>
        <w:spacing w:after="0"/>
        <w:ind w:left="709"/>
        <w:jc w:val="both"/>
        <w:rPr>
          <w:rFonts w:ascii="Arial" w:eastAsia="Times New Roman" w:hAnsi="Arial" w:cs="Arial"/>
          <w:color w:val="000000"/>
          <w:sz w:val="23"/>
          <w:szCs w:val="23"/>
          <w:lang w:val="eu-ES" w:eastAsia="es-ES"/>
        </w:rPr>
      </w:pPr>
      <w:r>
        <w:rPr>
          <w:rFonts w:ascii="Arial" w:eastAsia="Times New Roman" w:hAnsi="Arial" w:cs="Arial"/>
          <w:color w:val="000000"/>
          <w:sz w:val="23"/>
          <w:szCs w:val="23"/>
          <w:lang w:val="eu-ES" w:eastAsia="es-ES"/>
        </w:rPr>
        <w:t>Silverstein (1977) Hierarkia inplikazionala (biziduntasunaren araberako hierarkia):</w:t>
      </w:r>
    </w:p>
    <w:p w:rsidR="00567592" w:rsidRDefault="00567592" w:rsidP="00567592">
      <w:pPr>
        <w:spacing w:after="0"/>
        <w:ind w:left="709"/>
        <w:jc w:val="both"/>
        <w:rPr>
          <w:rFonts w:ascii="Times New Roman" w:eastAsia="Times New Roman" w:hAnsi="Times New Roman" w:cs="Times New Roman"/>
          <w:sz w:val="24"/>
          <w:szCs w:val="24"/>
          <w:lang w:val="eu-ES" w:eastAsia="es-ES"/>
        </w:rPr>
      </w:pPr>
    </w:p>
    <w:tbl>
      <w:tblPr>
        <w:tblW w:w="8080"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80"/>
      </w:tblGrid>
      <w:tr w:rsidR="00567592" w:rsidTr="00567592">
        <w:trPr>
          <w:trHeight w:val="77"/>
        </w:trPr>
        <w:tc>
          <w:tcPr>
            <w:tcW w:w="8080" w:type="dxa"/>
            <w:tcBorders>
              <w:top w:val="single" w:sz="4" w:space="0" w:color="auto"/>
              <w:left w:val="single" w:sz="4" w:space="0" w:color="auto"/>
              <w:bottom w:val="single" w:sz="4" w:space="0" w:color="auto"/>
              <w:right w:val="single" w:sz="4" w:space="0" w:color="auto"/>
            </w:tcBorders>
          </w:tcPr>
          <w:p w:rsidR="00567592" w:rsidRDefault="00567592">
            <w:pPr>
              <w:spacing w:after="0"/>
              <w:ind w:left="709"/>
              <w:jc w:val="both"/>
              <w:rPr>
                <w:rFonts w:ascii="Arial" w:eastAsia="Times New Roman" w:hAnsi="Arial" w:cs="Arial"/>
                <w:color w:val="000000"/>
                <w:sz w:val="23"/>
                <w:szCs w:val="23"/>
                <w:lang w:val="eu-ES" w:eastAsia="es-ES"/>
              </w:rPr>
            </w:pPr>
          </w:p>
          <w:p w:rsidR="00567592" w:rsidRDefault="00567592">
            <w:pPr>
              <w:spacing w:after="0"/>
              <w:ind w:left="709"/>
              <w:jc w:val="both"/>
              <w:rPr>
                <w:rFonts w:ascii="Times New Roman" w:eastAsia="Times New Roman" w:hAnsi="Times New Roman" w:cs="Times New Roman"/>
                <w:sz w:val="24"/>
                <w:szCs w:val="24"/>
                <w:lang w:val="eu-ES" w:eastAsia="es-ES"/>
              </w:rPr>
            </w:pPr>
            <w:r>
              <w:rPr>
                <w:rFonts w:ascii="Arial" w:eastAsia="Times New Roman" w:hAnsi="Arial" w:cs="Arial"/>
                <w:color w:val="000000"/>
                <w:sz w:val="23"/>
                <w:szCs w:val="23"/>
                <w:lang w:val="eu-ES" w:eastAsia="es-ES"/>
              </w:rPr>
              <w:t>1/2p → 3p→ bizidun pertsona → bizidun animalia → bizigabea.</w:t>
            </w:r>
          </w:p>
          <w:p w:rsidR="00567592" w:rsidRDefault="00567592">
            <w:pPr>
              <w:spacing w:after="0"/>
              <w:ind w:left="709"/>
              <w:jc w:val="both"/>
              <w:rPr>
                <w:rFonts w:ascii="Arial" w:eastAsia="Times New Roman" w:hAnsi="Arial" w:cs="Arial"/>
                <w:color w:val="000000"/>
                <w:sz w:val="23"/>
                <w:szCs w:val="23"/>
                <w:lang w:val="eu-ES" w:eastAsia="es-ES"/>
              </w:rPr>
            </w:pPr>
          </w:p>
        </w:tc>
      </w:tr>
    </w:tbl>
    <w:p w:rsidR="00567592" w:rsidRDefault="00567592" w:rsidP="00567592">
      <w:pPr>
        <w:spacing w:after="0"/>
        <w:ind w:left="709"/>
        <w:jc w:val="both"/>
        <w:rPr>
          <w:rFonts w:ascii="Arial" w:eastAsia="Times New Roman" w:hAnsi="Arial" w:cs="Arial"/>
          <w:color w:val="000000"/>
          <w:sz w:val="23"/>
          <w:szCs w:val="23"/>
          <w:lang w:val="eu-ES" w:eastAsia="es-ES"/>
        </w:rPr>
      </w:pPr>
    </w:p>
    <w:p w:rsidR="00567592" w:rsidRDefault="00567592" w:rsidP="00567592">
      <w:pPr>
        <w:spacing w:after="0"/>
        <w:ind w:left="709"/>
        <w:jc w:val="both"/>
        <w:rPr>
          <w:rFonts w:ascii="Times New Roman" w:eastAsia="Times New Roman" w:hAnsi="Times New Roman" w:cs="Times New Roman"/>
          <w:sz w:val="24"/>
          <w:szCs w:val="24"/>
          <w:lang w:val="eu-ES" w:eastAsia="es-ES"/>
        </w:rPr>
      </w:pPr>
      <w:r>
        <w:rPr>
          <w:rFonts w:ascii="Arial" w:eastAsia="Times New Roman" w:hAnsi="Arial" w:cs="Arial"/>
          <w:color w:val="000000"/>
          <w:sz w:val="23"/>
          <w:szCs w:val="23"/>
          <w:lang w:val="eu-ES" w:eastAsia="es-ES"/>
        </w:rPr>
        <w:t xml:space="preserve">Hizkuntza batek ergatibo marka garatzen badu, bizidun pertsonak baditu, animaliak ere izango ditu. Ondorioz, bizigabeak ere edukiko ditu. Berez, 1. pertsona berez da agentea. Bizigabea berez ez da ekintzaile. Bietako bat ez badago bere ohiko lekuan, markatxo bat jarriko zaio. </w:t>
      </w:r>
    </w:p>
    <w:p w:rsidR="00567592" w:rsidRDefault="00567592" w:rsidP="00567592">
      <w:pPr>
        <w:spacing w:after="0"/>
        <w:ind w:left="709"/>
        <w:jc w:val="both"/>
        <w:rPr>
          <w:rFonts w:ascii="Times New Roman" w:eastAsia="Times New Roman" w:hAnsi="Times New Roman" w:cs="Times New Roman"/>
          <w:sz w:val="24"/>
          <w:szCs w:val="24"/>
          <w:lang w:val="eu-ES" w:eastAsia="es-ES"/>
        </w:rPr>
      </w:pPr>
    </w:p>
    <w:p w:rsidR="00567592" w:rsidRDefault="00567592" w:rsidP="00567592">
      <w:pPr>
        <w:spacing w:after="0"/>
        <w:ind w:left="709"/>
        <w:jc w:val="both"/>
        <w:rPr>
          <w:rFonts w:ascii="Times New Roman" w:eastAsia="Times New Roman" w:hAnsi="Times New Roman" w:cs="Times New Roman"/>
          <w:sz w:val="24"/>
          <w:szCs w:val="24"/>
          <w:lang w:val="eu-ES" w:eastAsia="es-ES"/>
        </w:rPr>
      </w:pPr>
      <w:r>
        <w:rPr>
          <w:rFonts w:ascii="Arial" w:eastAsia="Times New Roman" w:hAnsi="Arial" w:cs="Arial"/>
          <w:color w:val="000000"/>
          <w:sz w:val="23"/>
          <w:szCs w:val="23"/>
          <w:lang w:val="eu-ES" w:eastAsia="es-ES"/>
        </w:rPr>
        <w:t>ERG bereizten da?</w:t>
      </w:r>
    </w:p>
    <w:p w:rsidR="00567592" w:rsidRDefault="00567592" w:rsidP="00567592">
      <w:pPr>
        <w:spacing w:after="0"/>
        <w:ind w:left="709"/>
        <w:jc w:val="both"/>
        <w:rPr>
          <w:rFonts w:ascii="Times New Roman" w:eastAsia="Times New Roman" w:hAnsi="Times New Roman" w:cs="Times New Roman"/>
          <w:sz w:val="24"/>
          <w:szCs w:val="24"/>
          <w:lang w:val="eu-ES" w:eastAsia="es-ES"/>
        </w:rPr>
      </w:pPr>
      <w:r>
        <w:rPr>
          <w:rFonts w:ascii="Arial" w:eastAsia="Times New Roman" w:hAnsi="Arial" w:cs="Arial"/>
          <w:color w:val="000000"/>
          <w:sz w:val="23"/>
          <w:szCs w:val="23"/>
          <w:lang w:val="eu-ES" w:eastAsia="es-ES"/>
        </w:rPr>
        <w:t xml:space="preserve">    ABS  SG </w:t>
      </w:r>
      <w:r>
        <w:rPr>
          <w:rFonts w:ascii="Arial" w:eastAsia="Times New Roman" w:hAnsi="Arial" w:cs="Arial"/>
          <w:i/>
          <w:iCs/>
          <w:color w:val="000000"/>
          <w:sz w:val="23"/>
          <w:szCs w:val="23"/>
          <w:lang w:val="eu-ES" w:eastAsia="es-ES"/>
        </w:rPr>
        <w:t>  gizona etorri da. /  </w:t>
      </w:r>
      <w:r>
        <w:rPr>
          <w:rFonts w:ascii="Arial" w:eastAsia="Times New Roman" w:hAnsi="Arial" w:cs="Arial"/>
          <w:color w:val="000000"/>
          <w:sz w:val="23"/>
          <w:szCs w:val="23"/>
          <w:lang w:val="eu-ES" w:eastAsia="es-ES"/>
        </w:rPr>
        <w:t>ERG  SG   </w:t>
      </w:r>
      <w:r>
        <w:rPr>
          <w:rFonts w:ascii="Arial" w:eastAsia="Times New Roman" w:hAnsi="Arial" w:cs="Arial"/>
          <w:i/>
          <w:iCs/>
          <w:color w:val="000000"/>
          <w:sz w:val="23"/>
          <w:szCs w:val="23"/>
          <w:lang w:val="eu-ES" w:eastAsia="es-ES"/>
        </w:rPr>
        <w:t>Gizonak egin du.</w:t>
      </w:r>
    </w:p>
    <w:p w:rsidR="00567592" w:rsidRDefault="00567592" w:rsidP="00567592">
      <w:pPr>
        <w:spacing w:after="0"/>
        <w:ind w:left="709"/>
        <w:jc w:val="both"/>
        <w:rPr>
          <w:rFonts w:ascii="Times New Roman" w:eastAsia="Times New Roman" w:hAnsi="Times New Roman" w:cs="Times New Roman"/>
          <w:sz w:val="24"/>
          <w:szCs w:val="24"/>
          <w:lang w:val="eu-ES" w:eastAsia="es-ES"/>
        </w:rPr>
      </w:pPr>
      <w:r>
        <w:rPr>
          <w:rFonts w:ascii="Arial" w:eastAsia="Times New Roman" w:hAnsi="Arial" w:cs="Arial"/>
          <w:i/>
          <w:iCs/>
          <w:color w:val="000000"/>
          <w:sz w:val="23"/>
          <w:szCs w:val="23"/>
          <w:lang w:val="eu-ES" w:eastAsia="es-ES"/>
        </w:rPr>
        <w:t xml:space="preserve">    </w:t>
      </w:r>
      <w:r>
        <w:rPr>
          <w:rFonts w:ascii="Arial" w:eastAsia="Times New Roman" w:hAnsi="Arial" w:cs="Arial"/>
          <w:color w:val="000000"/>
          <w:sz w:val="23"/>
          <w:szCs w:val="23"/>
          <w:lang w:val="eu-ES" w:eastAsia="es-ES"/>
        </w:rPr>
        <w:t>ABS  PL   </w:t>
      </w:r>
      <w:r>
        <w:rPr>
          <w:rFonts w:ascii="Arial" w:eastAsia="Times New Roman" w:hAnsi="Arial" w:cs="Arial"/>
          <w:i/>
          <w:iCs/>
          <w:color w:val="000000"/>
          <w:sz w:val="23"/>
          <w:szCs w:val="23"/>
          <w:lang w:val="eu-ES" w:eastAsia="es-ES"/>
        </w:rPr>
        <w:t>(gizonak) etorri dira. /  </w:t>
      </w:r>
      <w:r>
        <w:rPr>
          <w:rFonts w:ascii="Arial" w:eastAsia="Times New Roman" w:hAnsi="Arial" w:cs="Arial"/>
          <w:color w:val="000000"/>
          <w:sz w:val="23"/>
          <w:szCs w:val="23"/>
          <w:lang w:val="eu-ES" w:eastAsia="es-ES"/>
        </w:rPr>
        <w:t xml:space="preserve">ERG   PL </w:t>
      </w:r>
      <w:r>
        <w:rPr>
          <w:rFonts w:ascii="Arial" w:eastAsia="Times New Roman" w:hAnsi="Arial" w:cs="Arial"/>
          <w:i/>
          <w:iCs/>
          <w:color w:val="000000"/>
          <w:sz w:val="23"/>
          <w:szCs w:val="23"/>
          <w:lang w:val="eu-ES" w:eastAsia="es-ES"/>
        </w:rPr>
        <w:t>  gizonek egin dute.</w:t>
      </w:r>
    </w:p>
    <w:p w:rsidR="00567592" w:rsidRDefault="00567592" w:rsidP="00567592">
      <w:pPr>
        <w:spacing w:after="0"/>
        <w:ind w:left="709"/>
        <w:jc w:val="both"/>
        <w:rPr>
          <w:rFonts w:ascii="Times New Roman" w:eastAsia="Times New Roman" w:hAnsi="Times New Roman" w:cs="Times New Roman"/>
          <w:sz w:val="24"/>
          <w:szCs w:val="24"/>
          <w:lang w:val="eu-ES" w:eastAsia="es-ES"/>
        </w:rPr>
      </w:pPr>
      <w:r>
        <w:rPr>
          <w:rFonts w:ascii="Arial" w:eastAsia="Times New Roman" w:hAnsi="Arial" w:cs="Arial"/>
          <w:i/>
          <w:iCs/>
          <w:color w:val="000000"/>
          <w:sz w:val="23"/>
          <w:szCs w:val="23"/>
          <w:lang w:val="eu-ES" w:eastAsia="es-ES"/>
        </w:rPr>
        <w:t xml:space="preserve">    </w:t>
      </w:r>
      <w:r>
        <w:rPr>
          <w:rFonts w:ascii="Cambria Math" w:eastAsia="Times New Roman" w:hAnsi="Cambria Math" w:cs="Cambria Math"/>
          <w:color w:val="000000"/>
          <w:sz w:val="23"/>
          <w:szCs w:val="23"/>
          <w:lang w:val="eu-ES" w:eastAsia="es-ES"/>
        </w:rPr>
        <w:t>⇓</w:t>
      </w:r>
    </w:p>
    <w:p w:rsidR="00567592" w:rsidRDefault="00567592" w:rsidP="00567592">
      <w:pPr>
        <w:spacing w:after="0"/>
        <w:ind w:left="709"/>
        <w:jc w:val="both"/>
        <w:rPr>
          <w:rFonts w:ascii="Times New Roman" w:eastAsia="Times New Roman" w:hAnsi="Times New Roman" w:cs="Times New Roman"/>
          <w:sz w:val="24"/>
          <w:szCs w:val="24"/>
          <w:lang w:val="eu-ES" w:eastAsia="es-ES"/>
        </w:rPr>
      </w:pPr>
      <w:r>
        <w:rPr>
          <w:rFonts w:ascii="Arial" w:eastAsia="Times New Roman" w:hAnsi="Arial" w:cs="Arial"/>
          <w:color w:val="000000"/>
          <w:sz w:val="23"/>
          <w:szCs w:val="23"/>
          <w:lang w:val="eu-ES" w:eastAsia="es-ES"/>
        </w:rPr>
        <w:t>    Hainbat hizkeretan ez da bereizten.</w:t>
      </w:r>
    </w:p>
    <w:p w:rsidR="00567592" w:rsidRDefault="00567592" w:rsidP="00567592">
      <w:pPr>
        <w:spacing w:after="0"/>
        <w:ind w:left="709"/>
        <w:jc w:val="both"/>
        <w:rPr>
          <w:rFonts w:ascii="Times New Roman" w:eastAsia="Times New Roman" w:hAnsi="Times New Roman" w:cs="Times New Roman"/>
          <w:sz w:val="24"/>
          <w:szCs w:val="24"/>
          <w:lang w:val="eu-ES" w:eastAsia="es-ES"/>
        </w:rPr>
      </w:pPr>
      <w:r>
        <w:rPr>
          <w:rFonts w:ascii="Arial" w:eastAsia="Times New Roman" w:hAnsi="Arial" w:cs="Arial"/>
          <w:color w:val="000000"/>
          <w:sz w:val="23"/>
          <w:szCs w:val="23"/>
          <w:lang w:val="eu-ES" w:eastAsia="es-ES"/>
        </w:rPr>
        <w:t>PL =  Artikuluaren mende</w:t>
      </w:r>
    </w:p>
    <w:p w:rsidR="00567592" w:rsidRDefault="00567592" w:rsidP="00567592">
      <w:pPr>
        <w:spacing w:after="0"/>
        <w:ind w:left="709"/>
        <w:jc w:val="both"/>
        <w:rPr>
          <w:rFonts w:ascii="Times New Roman" w:eastAsia="Times New Roman" w:hAnsi="Times New Roman" w:cs="Times New Roman"/>
          <w:sz w:val="24"/>
          <w:szCs w:val="24"/>
          <w:lang w:val="eu-ES" w:eastAsia="es-ES"/>
        </w:rPr>
      </w:pPr>
    </w:p>
    <w:p w:rsidR="00567592" w:rsidRDefault="00567592" w:rsidP="00567592">
      <w:pPr>
        <w:spacing w:after="0"/>
        <w:ind w:left="709"/>
        <w:jc w:val="both"/>
        <w:rPr>
          <w:rFonts w:ascii="Times New Roman" w:eastAsia="Times New Roman" w:hAnsi="Times New Roman" w:cs="Times New Roman"/>
          <w:sz w:val="24"/>
          <w:szCs w:val="24"/>
          <w:lang w:val="eu-ES" w:eastAsia="es-ES"/>
        </w:rPr>
      </w:pPr>
      <w:r>
        <w:rPr>
          <w:rFonts w:ascii="Arial" w:eastAsia="Times New Roman" w:hAnsi="Arial" w:cs="Arial"/>
          <w:color w:val="000000"/>
          <w:sz w:val="23"/>
          <w:szCs w:val="23"/>
          <w:lang w:val="eu-ES" w:eastAsia="es-ES"/>
        </w:rPr>
        <w:t>→ ERG-ren -k (&lt;-ga) eta PL-ren -k berdinak dira? Smith-Stark (1974): SIlverstainen hierarkia hartu eta pluralerako erabili zuen. Plural marka hartzeko joera handiena dutenak 1 eta 2. pertsonak zirela esan zuen (euskaraz halakorik ikusi ez dugun arren). Hierarkia berarekin bien arteko itxurazko berdintasuna azal daiteke.</w:t>
      </w:r>
    </w:p>
    <w:p w:rsidR="00567592" w:rsidRDefault="00567592" w:rsidP="00567592">
      <w:pPr>
        <w:spacing w:after="0"/>
        <w:ind w:left="709"/>
        <w:jc w:val="both"/>
        <w:rPr>
          <w:rFonts w:ascii="Times New Roman" w:eastAsia="Times New Roman" w:hAnsi="Times New Roman" w:cs="Times New Roman"/>
          <w:sz w:val="24"/>
          <w:szCs w:val="24"/>
          <w:lang w:val="eu-ES" w:eastAsia="es-ES"/>
        </w:rPr>
      </w:pPr>
    </w:p>
    <w:p w:rsidR="00567592" w:rsidRDefault="00567592" w:rsidP="00567592">
      <w:pPr>
        <w:spacing w:after="0"/>
        <w:ind w:left="709"/>
        <w:jc w:val="both"/>
        <w:rPr>
          <w:rFonts w:ascii="Times New Roman" w:eastAsia="Times New Roman" w:hAnsi="Times New Roman" w:cs="Times New Roman"/>
          <w:sz w:val="24"/>
          <w:szCs w:val="24"/>
          <w:lang w:val="eu-ES" w:eastAsia="es-ES"/>
        </w:rPr>
      </w:pPr>
      <w:r>
        <w:rPr>
          <w:rFonts w:ascii="Arial" w:eastAsia="Times New Roman" w:hAnsi="Arial" w:cs="Arial"/>
          <w:color w:val="000000"/>
          <w:sz w:val="23"/>
          <w:szCs w:val="23"/>
          <w:lang w:val="eu-ES" w:eastAsia="es-ES"/>
        </w:rPr>
        <w:t>Dixonek ez du berariazkotzat hartzen pluraltasunaren kontua ergatibotasunean.</w:t>
      </w:r>
    </w:p>
    <w:p w:rsidR="00567592" w:rsidRDefault="00567592" w:rsidP="00567592">
      <w:pPr>
        <w:spacing w:after="0"/>
        <w:ind w:left="709"/>
        <w:jc w:val="both"/>
        <w:rPr>
          <w:rFonts w:ascii="Times New Roman" w:eastAsia="Times New Roman" w:hAnsi="Times New Roman" w:cs="Times New Roman"/>
          <w:sz w:val="24"/>
          <w:szCs w:val="24"/>
          <w:lang w:val="eu-ES" w:eastAsia="es-ES"/>
        </w:rPr>
      </w:pPr>
      <w:r>
        <w:rPr>
          <w:rFonts w:ascii="Arial" w:eastAsia="Times New Roman" w:hAnsi="Arial" w:cs="Arial"/>
          <w:color w:val="000000"/>
          <w:sz w:val="23"/>
          <w:szCs w:val="23"/>
          <w:lang w:val="eu-ES" w:eastAsia="es-ES"/>
        </w:rPr>
        <w:t>Euskarazko pluralak ze marka du? Marka tipikoa -k da.</w:t>
      </w:r>
    </w:p>
    <w:p w:rsidR="00567592" w:rsidRDefault="00567592" w:rsidP="00567592">
      <w:pPr>
        <w:spacing w:after="0"/>
        <w:ind w:left="709"/>
        <w:jc w:val="both"/>
        <w:rPr>
          <w:rFonts w:ascii="Times New Roman" w:eastAsia="Times New Roman" w:hAnsi="Times New Roman" w:cs="Times New Roman"/>
          <w:sz w:val="24"/>
          <w:szCs w:val="24"/>
          <w:lang w:val="eu-ES" w:eastAsia="es-ES"/>
        </w:rPr>
      </w:pPr>
      <w:r>
        <w:rPr>
          <w:rFonts w:ascii="Arial" w:eastAsia="Times New Roman" w:hAnsi="Arial" w:cs="Arial"/>
          <w:color w:val="000000"/>
          <w:sz w:val="23"/>
          <w:szCs w:val="23"/>
          <w:lang w:val="eu-ES" w:eastAsia="es-ES"/>
        </w:rPr>
        <w:t>Artikuluaren menpe dago pluraltasuna: niños / ume-k ume</w:t>
      </w:r>
      <w:r>
        <w:rPr>
          <w:rFonts w:ascii="Arial" w:eastAsia="Times New Roman" w:hAnsi="Arial" w:cs="Arial"/>
          <w:color w:val="000000"/>
          <w:sz w:val="23"/>
          <w:szCs w:val="23"/>
          <w:u w:val="single"/>
          <w:lang w:val="eu-ES" w:eastAsia="es-ES"/>
        </w:rPr>
        <w:t>e</w:t>
      </w:r>
      <w:r>
        <w:rPr>
          <w:rFonts w:ascii="Arial" w:eastAsia="Times New Roman" w:hAnsi="Arial" w:cs="Arial"/>
          <w:color w:val="000000"/>
          <w:sz w:val="23"/>
          <w:szCs w:val="23"/>
          <w:lang w:val="eu-ES" w:eastAsia="es-ES"/>
        </w:rPr>
        <w:t>k</w:t>
      </w:r>
    </w:p>
    <w:p w:rsidR="00567592" w:rsidRDefault="00567592" w:rsidP="00567592">
      <w:pPr>
        <w:spacing w:after="0"/>
        <w:ind w:left="709"/>
        <w:jc w:val="both"/>
        <w:rPr>
          <w:rFonts w:ascii="Times New Roman" w:eastAsia="Times New Roman" w:hAnsi="Times New Roman" w:cs="Times New Roman"/>
          <w:sz w:val="24"/>
          <w:szCs w:val="24"/>
          <w:lang w:val="eu-ES" w:eastAsia="es-ES"/>
        </w:rPr>
      </w:pPr>
    </w:p>
    <w:p w:rsidR="00567592" w:rsidRDefault="00567592" w:rsidP="00567592">
      <w:pPr>
        <w:spacing w:after="0"/>
        <w:ind w:left="709"/>
        <w:jc w:val="both"/>
        <w:rPr>
          <w:rFonts w:ascii="Times New Roman" w:eastAsia="Times New Roman" w:hAnsi="Times New Roman" w:cs="Times New Roman"/>
          <w:sz w:val="24"/>
          <w:szCs w:val="24"/>
          <w:lang w:val="eu-ES" w:eastAsia="es-ES"/>
        </w:rPr>
      </w:pPr>
      <w:r>
        <w:rPr>
          <w:rFonts w:ascii="Arial" w:eastAsia="Times New Roman" w:hAnsi="Arial" w:cs="Arial"/>
          <w:color w:val="000000"/>
          <w:sz w:val="23"/>
          <w:szCs w:val="23"/>
          <w:lang w:val="eu-ES" w:eastAsia="es-ES"/>
        </w:rPr>
        <w:t>-k &gt; -ga: nola lortu lotura honen zehaztapena?</w:t>
      </w:r>
    </w:p>
    <w:p w:rsidR="00567592" w:rsidRDefault="00567592" w:rsidP="00567592">
      <w:pPr>
        <w:spacing w:after="0"/>
        <w:ind w:left="709"/>
        <w:jc w:val="both"/>
        <w:rPr>
          <w:rFonts w:ascii="Times New Roman" w:eastAsia="Times New Roman" w:hAnsi="Times New Roman" w:cs="Times New Roman"/>
          <w:sz w:val="24"/>
          <w:szCs w:val="24"/>
          <w:lang w:val="eu-ES" w:eastAsia="es-ES"/>
        </w:rPr>
      </w:pPr>
      <w:r>
        <w:rPr>
          <w:rFonts w:ascii="Arial" w:eastAsia="Times New Roman" w:hAnsi="Arial" w:cs="Arial"/>
          <w:color w:val="000000"/>
          <w:sz w:val="23"/>
          <w:szCs w:val="23"/>
          <w:lang w:val="eu-ES" w:eastAsia="es-ES"/>
        </w:rPr>
        <w:t>1974 Smith-stark→ Silversteinen hierarkia erabiltzen du pluraltasuna azaltzeko nahiz eta lehenagoko lana izan.</w:t>
      </w:r>
    </w:p>
    <w:p w:rsidR="00567592" w:rsidRDefault="00567592" w:rsidP="00567592">
      <w:pPr>
        <w:spacing w:after="0"/>
        <w:ind w:left="709"/>
        <w:jc w:val="both"/>
        <w:rPr>
          <w:rFonts w:ascii="Times New Roman" w:eastAsia="Times New Roman" w:hAnsi="Times New Roman" w:cs="Times New Roman"/>
          <w:sz w:val="24"/>
          <w:szCs w:val="24"/>
          <w:lang w:val="eu-ES" w:eastAsia="es-ES"/>
        </w:rPr>
      </w:pPr>
      <w:r>
        <w:rPr>
          <w:rFonts w:ascii="Arial" w:eastAsia="Times New Roman" w:hAnsi="Arial" w:cs="Arial"/>
          <w:color w:val="000000"/>
          <w:sz w:val="23"/>
          <w:szCs w:val="23"/>
          <w:lang w:val="eu-ES" w:eastAsia="es-ES"/>
        </w:rPr>
        <w:lastRenderedPageBreak/>
        <w:t>Euskararen kasuan gaur egun ezin dugu horrelakorik ikusi (kontuak ez daude oso garbi).</w:t>
      </w:r>
    </w:p>
    <w:p w:rsidR="00567592" w:rsidRDefault="00567592" w:rsidP="00567592">
      <w:pPr>
        <w:spacing w:after="0"/>
        <w:ind w:left="709"/>
        <w:jc w:val="both"/>
        <w:rPr>
          <w:rFonts w:ascii="Times New Roman" w:eastAsia="Times New Roman" w:hAnsi="Times New Roman" w:cs="Times New Roman"/>
          <w:sz w:val="24"/>
          <w:szCs w:val="24"/>
          <w:lang w:val="eu-ES" w:eastAsia="es-ES"/>
        </w:rPr>
      </w:pPr>
    </w:p>
    <w:p w:rsidR="00567592" w:rsidRDefault="00567592" w:rsidP="00567592">
      <w:pPr>
        <w:spacing w:after="0"/>
        <w:ind w:left="709"/>
        <w:jc w:val="both"/>
        <w:rPr>
          <w:rFonts w:ascii="Times New Roman" w:eastAsia="Times New Roman" w:hAnsi="Times New Roman" w:cs="Times New Roman"/>
          <w:sz w:val="24"/>
          <w:szCs w:val="24"/>
          <w:lang w:val="eu-ES" w:eastAsia="es-ES"/>
        </w:rPr>
      </w:pPr>
      <w:r>
        <w:rPr>
          <w:rFonts w:ascii="Arial" w:eastAsia="Times New Roman" w:hAnsi="Arial" w:cs="Arial"/>
          <w:color w:val="000000"/>
          <w:sz w:val="23"/>
          <w:szCs w:val="23"/>
          <w:lang w:val="eu-ES" w:eastAsia="es-ES"/>
        </w:rPr>
        <w:t>ERG/PLU: Bien arteko itxurazko berdintasuna Silversteinen hierarkiaren arabera azal daiteke.</w:t>
      </w:r>
    </w:p>
    <w:p w:rsidR="00567592" w:rsidRDefault="00567592" w:rsidP="00567592">
      <w:pPr>
        <w:spacing w:after="0"/>
        <w:jc w:val="both"/>
        <w:rPr>
          <w:rFonts w:ascii="Times New Roman" w:eastAsia="Times New Roman" w:hAnsi="Times New Roman" w:cs="Times New Roman"/>
          <w:sz w:val="24"/>
          <w:szCs w:val="24"/>
          <w:lang w:val="eu-ES" w:eastAsia="es-ES"/>
        </w:rPr>
      </w:pPr>
    </w:p>
    <w:p w:rsidR="00567592" w:rsidRDefault="00567592" w:rsidP="00567592">
      <w:pPr>
        <w:pStyle w:val="Prrafodelista"/>
        <w:numPr>
          <w:ilvl w:val="0"/>
          <w:numId w:val="95"/>
        </w:numPr>
        <w:spacing w:after="0"/>
        <w:jc w:val="both"/>
        <w:rPr>
          <w:rFonts w:ascii="Times New Roman" w:eastAsia="Times New Roman" w:hAnsi="Times New Roman" w:cs="Times New Roman"/>
          <w:sz w:val="24"/>
          <w:szCs w:val="24"/>
          <w:lang w:eastAsia="es-ES"/>
        </w:rPr>
      </w:pPr>
      <w:r>
        <w:rPr>
          <w:rFonts w:ascii="Arial" w:eastAsia="Times New Roman" w:hAnsi="Arial" w:cs="Arial"/>
          <w:color w:val="000000"/>
          <w:sz w:val="23"/>
          <w:szCs w:val="23"/>
          <w:u w:val="single"/>
          <w:lang w:eastAsia="es-ES"/>
        </w:rPr>
        <w:t xml:space="preserve">DATIBOA: </w:t>
      </w:r>
    </w:p>
    <w:p w:rsidR="00567592" w:rsidRDefault="00567592" w:rsidP="00567592">
      <w:pPr>
        <w:pStyle w:val="Prrafodelista"/>
        <w:spacing w:after="0"/>
        <w:jc w:val="both"/>
        <w:rPr>
          <w:rFonts w:ascii="Times New Roman" w:eastAsia="Times New Roman" w:hAnsi="Times New Roman" w:cs="Times New Roman"/>
          <w:sz w:val="24"/>
          <w:szCs w:val="24"/>
          <w:lang w:eastAsia="es-ES"/>
        </w:rPr>
      </w:pPr>
    </w:p>
    <w:p w:rsidR="00567592" w:rsidRDefault="00567592" w:rsidP="00567592">
      <w:pPr>
        <w:pStyle w:val="Prrafodelista"/>
        <w:spacing w:after="0"/>
        <w:jc w:val="both"/>
        <w:rPr>
          <w:rFonts w:ascii="Times New Roman" w:eastAsia="Times New Roman" w:hAnsi="Times New Roman" w:cs="Times New Roman"/>
          <w:sz w:val="24"/>
          <w:szCs w:val="24"/>
          <w:lang w:eastAsia="es-ES"/>
        </w:rPr>
      </w:pPr>
      <w:r>
        <w:rPr>
          <w:rFonts w:ascii="Arial" w:eastAsia="Times New Roman" w:hAnsi="Arial" w:cs="Arial"/>
          <w:color w:val="000000"/>
          <w:sz w:val="23"/>
          <w:szCs w:val="23"/>
          <w:lang w:eastAsia="es-ES"/>
        </w:rPr>
        <w:t> -(r)i : Nondik dator? Lakarra: Lichtenberk (1985) kaledonia berriko hizkuntzak aipatu: [</w:t>
      </w:r>
      <w:r>
        <w:rPr>
          <w:rFonts w:ascii="Arial" w:eastAsia="Times New Roman" w:hAnsi="Arial" w:cs="Arial"/>
          <w:i/>
          <w:iCs/>
          <w:color w:val="000000"/>
          <w:sz w:val="23"/>
          <w:szCs w:val="23"/>
          <w:lang w:eastAsia="es-ES"/>
        </w:rPr>
        <w:t>eman</w:t>
      </w:r>
      <w:r>
        <w:rPr>
          <w:rFonts w:ascii="Arial" w:eastAsia="Times New Roman" w:hAnsi="Arial" w:cs="Arial"/>
          <w:color w:val="000000"/>
          <w:sz w:val="23"/>
          <w:szCs w:val="23"/>
          <w:lang w:eastAsia="es-ES"/>
        </w:rPr>
        <w:t>] Aditza gramatikalizatu da eta DAT, ABL, PART. eman du: eman &gt; dat/abl/partit. Adib.:</w:t>
      </w:r>
    </w:p>
    <w:p w:rsidR="00567592" w:rsidRDefault="00567592" w:rsidP="00567592">
      <w:pPr>
        <w:spacing w:after="0"/>
        <w:ind w:left="709"/>
        <w:jc w:val="both"/>
        <w:rPr>
          <w:rFonts w:ascii="Times New Roman" w:eastAsia="Times New Roman" w:hAnsi="Times New Roman" w:cs="Times New Roman"/>
          <w:sz w:val="24"/>
          <w:szCs w:val="24"/>
          <w:lang w:val="eu-ES" w:eastAsia="es-ES"/>
        </w:rPr>
      </w:pPr>
      <w:r>
        <w:rPr>
          <w:rFonts w:ascii="Arial" w:eastAsia="Times New Roman" w:hAnsi="Arial" w:cs="Arial"/>
          <w:color w:val="000000"/>
          <w:sz w:val="23"/>
          <w:szCs w:val="23"/>
          <w:lang w:val="eu-ES" w:eastAsia="es-ES"/>
        </w:rPr>
        <w:t xml:space="preserve">    Bereterecherren kantoria: </w:t>
      </w:r>
      <w:r>
        <w:rPr>
          <w:rFonts w:ascii="Arial" w:eastAsia="Times New Roman" w:hAnsi="Arial" w:cs="Arial"/>
          <w:i/>
          <w:iCs/>
          <w:color w:val="000000"/>
          <w:sz w:val="23"/>
          <w:szCs w:val="23"/>
          <w:lang w:val="eu-ES" w:eastAsia="es-ES"/>
        </w:rPr>
        <w:t xml:space="preserve">in-dazu </w:t>
      </w:r>
      <w:r>
        <w:rPr>
          <w:rFonts w:ascii="Arial" w:eastAsia="Times New Roman" w:hAnsi="Arial" w:cs="Arial"/>
          <w:color w:val="000000"/>
          <w:sz w:val="23"/>
          <w:szCs w:val="23"/>
          <w:lang w:val="eu-ES" w:eastAsia="es-ES"/>
        </w:rPr>
        <w:t xml:space="preserve">→ </w:t>
      </w:r>
      <w:r>
        <w:rPr>
          <w:rFonts w:ascii="Arial" w:eastAsia="Times New Roman" w:hAnsi="Arial" w:cs="Arial"/>
          <w:i/>
          <w:iCs/>
          <w:color w:val="000000"/>
          <w:sz w:val="23"/>
          <w:szCs w:val="23"/>
          <w:lang w:val="eu-ES" w:eastAsia="es-ES"/>
        </w:rPr>
        <w:t xml:space="preserve">in = eman → </w:t>
      </w:r>
      <w:r>
        <w:rPr>
          <w:rFonts w:ascii="Arial" w:eastAsia="Times New Roman" w:hAnsi="Arial" w:cs="Arial"/>
          <w:color w:val="000000"/>
          <w:sz w:val="23"/>
          <w:szCs w:val="23"/>
          <w:lang w:val="eu-ES" w:eastAsia="es-ES"/>
        </w:rPr>
        <w:t xml:space="preserve">CV? CVC beharko zen, </w:t>
      </w:r>
      <w:r>
        <w:rPr>
          <w:rFonts w:ascii="Arial" w:eastAsia="Times New Roman" w:hAnsi="Arial" w:cs="Arial"/>
          <w:i/>
          <w:iCs/>
          <w:color w:val="000000"/>
          <w:sz w:val="23"/>
          <w:szCs w:val="23"/>
          <w:lang w:val="eu-ES" w:eastAsia="es-ES"/>
        </w:rPr>
        <w:t xml:space="preserve">*nin </w:t>
      </w:r>
    </w:p>
    <w:p w:rsidR="00567592" w:rsidRDefault="00567592" w:rsidP="00567592">
      <w:pPr>
        <w:spacing w:after="0"/>
        <w:ind w:left="709"/>
        <w:jc w:val="both"/>
        <w:rPr>
          <w:rFonts w:ascii="Times New Roman" w:eastAsia="Times New Roman" w:hAnsi="Times New Roman" w:cs="Times New Roman"/>
          <w:sz w:val="24"/>
          <w:szCs w:val="24"/>
          <w:lang w:val="eu-ES" w:eastAsia="es-ES"/>
        </w:rPr>
      </w:pPr>
      <w:r>
        <w:rPr>
          <w:rFonts w:ascii="Arial" w:eastAsia="Times New Roman" w:hAnsi="Arial" w:cs="Arial"/>
          <w:color w:val="000000"/>
          <w:sz w:val="23"/>
          <w:szCs w:val="23"/>
          <w:lang w:val="eu-ES" w:eastAsia="es-ES"/>
        </w:rPr>
        <w:t xml:space="preserve">    </w:t>
      </w:r>
      <w:r>
        <w:rPr>
          <w:rFonts w:ascii="Arial" w:eastAsia="Times New Roman" w:hAnsi="Arial" w:cs="Arial"/>
          <w:i/>
          <w:iCs/>
          <w:color w:val="000000"/>
          <w:sz w:val="23"/>
          <w:szCs w:val="23"/>
          <w:lang w:val="eu-ES" w:eastAsia="es-ES"/>
        </w:rPr>
        <w:t xml:space="preserve">îguzu </w:t>
      </w:r>
      <w:r>
        <w:rPr>
          <w:rFonts w:ascii="Arial" w:eastAsia="Times New Roman" w:hAnsi="Arial" w:cs="Arial"/>
          <w:color w:val="000000"/>
          <w:sz w:val="23"/>
          <w:szCs w:val="23"/>
          <w:lang w:val="eu-ES" w:eastAsia="es-ES"/>
        </w:rPr>
        <w:t xml:space="preserve">(i sudurkaria): i- gertuago dago datibotik. </w:t>
      </w:r>
    </w:p>
    <w:p w:rsidR="00567592" w:rsidRDefault="00567592" w:rsidP="00567592">
      <w:pPr>
        <w:spacing w:after="0"/>
        <w:ind w:left="709"/>
        <w:jc w:val="both"/>
        <w:rPr>
          <w:rFonts w:ascii="Times New Roman" w:eastAsia="Times New Roman" w:hAnsi="Times New Roman" w:cs="Times New Roman"/>
          <w:sz w:val="24"/>
          <w:szCs w:val="24"/>
          <w:lang w:val="eu-ES" w:eastAsia="es-ES"/>
        </w:rPr>
      </w:pPr>
      <w:r>
        <w:rPr>
          <w:rFonts w:ascii="Arial" w:eastAsia="Times New Roman" w:hAnsi="Arial" w:cs="Arial"/>
          <w:color w:val="000000"/>
          <w:sz w:val="23"/>
          <w:szCs w:val="23"/>
          <w:lang w:val="eu-ES" w:eastAsia="es-ES"/>
        </w:rPr>
        <w:t xml:space="preserve">Ondorioz, Aditza, gramatikalizatu egin da, eta i- ematen du. Aditz hori, berez, eman da. </w:t>
      </w:r>
    </w:p>
    <w:p w:rsidR="00567592" w:rsidRDefault="00567592" w:rsidP="00567592">
      <w:pPr>
        <w:spacing w:after="0"/>
        <w:ind w:left="709"/>
        <w:jc w:val="both"/>
        <w:rPr>
          <w:rFonts w:ascii="Times New Roman" w:eastAsia="Times New Roman" w:hAnsi="Times New Roman" w:cs="Times New Roman"/>
          <w:sz w:val="24"/>
          <w:szCs w:val="24"/>
          <w:lang w:val="eu-ES" w:eastAsia="es-ES"/>
        </w:rPr>
      </w:pPr>
    </w:p>
    <w:p w:rsidR="00567592" w:rsidRDefault="00567592" w:rsidP="00567592">
      <w:pPr>
        <w:pStyle w:val="Prrafodelista"/>
        <w:numPr>
          <w:ilvl w:val="0"/>
          <w:numId w:val="95"/>
        </w:numPr>
        <w:spacing w:after="0"/>
        <w:jc w:val="both"/>
        <w:rPr>
          <w:rFonts w:ascii="Times New Roman" w:eastAsia="Times New Roman" w:hAnsi="Times New Roman" w:cs="Times New Roman"/>
          <w:sz w:val="24"/>
          <w:szCs w:val="24"/>
          <w:lang w:eastAsia="es-ES"/>
        </w:rPr>
      </w:pPr>
      <w:r>
        <w:rPr>
          <w:rFonts w:ascii="Arial" w:eastAsia="Times New Roman" w:hAnsi="Arial" w:cs="Arial"/>
          <w:color w:val="000000"/>
          <w:sz w:val="23"/>
          <w:szCs w:val="23"/>
          <w:u w:val="single"/>
          <w:lang w:eastAsia="es-ES"/>
        </w:rPr>
        <w:t>GENITIBOA:</w:t>
      </w:r>
      <w:r>
        <w:rPr>
          <w:rFonts w:ascii="Arial" w:eastAsia="Times New Roman" w:hAnsi="Arial" w:cs="Arial"/>
          <w:color w:val="000000"/>
          <w:sz w:val="23"/>
          <w:szCs w:val="23"/>
          <w:lang w:eastAsia="es-ES"/>
        </w:rPr>
        <w:t xml:space="preserve"> </w:t>
      </w:r>
    </w:p>
    <w:p w:rsidR="00567592" w:rsidRDefault="00567592" w:rsidP="00567592">
      <w:pPr>
        <w:pStyle w:val="Prrafodelista"/>
        <w:spacing w:after="0"/>
        <w:jc w:val="both"/>
        <w:rPr>
          <w:rFonts w:ascii="Times New Roman" w:eastAsia="Times New Roman" w:hAnsi="Times New Roman" w:cs="Times New Roman"/>
          <w:sz w:val="24"/>
          <w:szCs w:val="24"/>
          <w:lang w:eastAsia="es-ES"/>
        </w:rPr>
      </w:pPr>
    </w:p>
    <w:p w:rsidR="00567592" w:rsidRDefault="00567592" w:rsidP="00567592">
      <w:pPr>
        <w:pStyle w:val="Prrafodelista"/>
        <w:spacing w:after="0"/>
        <w:jc w:val="both"/>
        <w:rPr>
          <w:rFonts w:ascii="Times New Roman" w:eastAsia="Times New Roman" w:hAnsi="Times New Roman" w:cs="Times New Roman"/>
          <w:sz w:val="24"/>
          <w:szCs w:val="24"/>
          <w:lang w:eastAsia="es-ES"/>
        </w:rPr>
      </w:pPr>
      <w:r>
        <w:rPr>
          <w:rFonts w:ascii="Arial" w:eastAsia="Times New Roman" w:hAnsi="Arial" w:cs="Arial"/>
          <w:color w:val="000000"/>
          <w:sz w:val="23"/>
          <w:szCs w:val="23"/>
          <w:lang w:eastAsia="es-ES"/>
        </w:rPr>
        <w:t>-(r)en, -e (ene, are &gt;haren). -e da zaharrena. Arrazoiak:</w:t>
      </w:r>
    </w:p>
    <w:p w:rsidR="00567592" w:rsidRDefault="00567592" w:rsidP="00567592">
      <w:pPr>
        <w:spacing w:after="0"/>
        <w:ind w:left="1440" w:firstLine="720"/>
        <w:jc w:val="both"/>
        <w:rPr>
          <w:rFonts w:ascii="Times New Roman" w:eastAsia="Times New Roman" w:hAnsi="Times New Roman" w:cs="Times New Roman"/>
          <w:sz w:val="24"/>
          <w:szCs w:val="24"/>
          <w:lang w:val="eu-ES" w:eastAsia="es-ES"/>
        </w:rPr>
      </w:pPr>
      <w:r>
        <w:rPr>
          <w:rFonts w:ascii="Arial" w:eastAsia="Times New Roman" w:hAnsi="Arial" w:cs="Arial"/>
          <w:color w:val="000000"/>
          <w:sz w:val="23"/>
          <w:szCs w:val="23"/>
          <w:lang w:val="eu-ES" w:eastAsia="es-ES"/>
        </w:rPr>
        <w:t>- irregulartasunak direlako interesgarrienak diakronia egiteko</w:t>
      </w:r>
    </w:p>
    <w:p w:rsidR="00567592" w:rsidRDefault="00567592" w:rsidP="00567592">
      <w:pPr>
        <w:spacing w:after="0"/>
        <w:ind w:left="1440" w:firstLine="720"/>
        <w:jc w:val="both"/>
        <w:rPr>
          <w:rFonts w:ascii="Times New Roman" w:eastAsia="Times New Roman" w:hAnsi="Times New Roman" w:cs="Times New Roman"/>
          <w:sz w:val="24"/>
          <w:szCs w:val="24"/>
          <w:lang w:val="eu-ES" w:eastAsia="es-ES"/>
        </w:rPr>
      </w:pPr>
      <w:r>
        <w:rPr>
          <w:rFonts w:ascii="Arial" w:eastAsia="Times New Roman" w:hAnsi="Arial" w:cs="Arial"/>
          <w:color w:val="000000"/>
          <w:sz w:val="23"/>
          <w:szCs w:val="23"/>
          <w:lang w:val="eu-ES" w:eastAsia="es-ES"/>
        </w:rPr>
        <w:t xml:space="preserve">- EH osoan daudelako </w:t>
      </w:r>
      <w:r>
        <w:rPr>
          <w:rFonts w:ascii="Arial" w:eastAsia="Times New Roman" w:hAnsi="Arial" w:cs="Arial"/>
          <w:i/>
          <w:iCs/>
          <w:color w:val="000000"/>
          <w:sz w:val="23"/>
          <w:szCs w:val="23"/>
          <w:lang w:val="eu-ES" w:eastAsia="es-ES"/>
        </w:rPr>
        <w:t xml:space="preserve">ai ene! </w:t>
      </w:r>
      <w:r>
        <w:rPr>
          <w:rFonts w:ascii="Arial" w:eastAsia="Times New Roman" w:hAnsi="Arial" w:cs="Arial"/>
          <w:color w:val="000000"/>
          <w:sz w:val="23"/>
          <w:szCs w:val="23"/>
          <w:lang w:val="eu-ES" w:eastAsia="es-ES"/>
        </w:rPr>
        <w:t>eta horrelakoak.</w:t>
      </w:r>
    </w:p>
    <w:p w:rsidR="00567592" w:rsidRDefault="00567592" w:rsidP="00567592">
      <w:pPr>
        <w:spacing w:after="0"/>
        <w:ind w:left="1440" w:firstLine="720"/>
        <w:jc w:val="both"/>
        <w:rPr>
          <w:rFonts w:ascii="Times New Roman" w:eastAsia="Times New Roman" w:hAnsi="Times New Roman" w:cs="Times New Roman"/>
          <w:sz w:val="24"/>
          <w:szCs w:val="24"/>
          <w:lang w:val="eu-ES" w:eastAsia="es-ES"/>
        </w:rPr>
      </w:pPr>
      <w:r>
        <w:rPr>
          <w:rFonts w:ascii="Arial" w:eastAsia="Times New Roman" w:hAnsi="Arial" w:cs="Arial"/>
          <w:color w:val="000000"/>
          <w:sz w:val="23"/>
          <w:szCs w:val="23"/>
          <w:lang w:val="eu-ES" w:eastAsia="es-ES"/>
        </w:rPr>
        <w:t xml:space="preserve">-  Eta -re]an </w:t>
      </w:r>
    </w:p>
    <w:p w:rsidR="00567592" w:rsidRDefault="00567592" w:rsidP="00567592">
      <w:pPr>
        <w:spacing w:after="0"/>
        <w:ind w:left="709"/>
        <w:jc w:val="both"/>
        <w:rPr>
          <w:rFonts w:ascii="Times New Roman" w:eastAsia="Times New Roman" w:hAnsi="Times New Roman" w:cs="Times New Roman"/>
          <w:sz w:val="24"/>
          <w:szCs w:val="24"/>
          <w:lang w:val="eu-ES" w:eastAsia="es-ES"/>
        </w:rPr>
      </w:pPr>
    </w:p>
    <w:p w:rsidR="00567592" w:rsidRDefault="00567592" w:rsidP="00567592">
      <w:pPr>
        <w:spacing w:after="0"/>
        <w:ind w:left="709"/>
        <w:jc w:val="both"/>
        <w:rPr>
          <w:rFonts w:ascii="Times New Roman" w:eastAsia="Times New Roman" w:hAnsi="Times New Roman" w:cs="Times New Roman"/>
          <w:sz w:val="24"/>
          <w:szCs w:val="24"/>
          <w:lang w:val="eu-ES" w:eastAsia="es-ES"/>
        </w:rPr>
      </w:pPr>
      <w:r>
        <w:rPr>
          <w:rFonts w:ascii="Arial" w:eastAsia="Times New Roman" w:hAnsi="Arial" w:cs="Arial"/>
          <w:color w:val="000000"/>
          <w:sz w:val="23"/>
          <w:szCs w:val="23"/>
          <w:lang w:val="eu-ES" w:eastAsia="es-ES"/>
        </w:rPr>
        <w:t xml:space="preserve">        1110. urtean: </w:t>
      </w:r>
      <w:r>
        <w:rPr>
          <w:rFonts w:ascii="Arial" w:eastAsia="Times New Roman" w:hAnsi="Arial" w:cs="Arial"/>
          <w:i/>
          <w:iCs/>
          <w:color w:val="000000"/>
          <w:sz w:val="23"/>
          <w:szCs w:val="23"/>
          <w:lang w:val="eu-ES" w:eastAsia="es-ES"/>
        </w:rPr>
        <w:t xml:space="preserve">orcire çorita </w:t>
      </w:r>
      <w:r>
        <w:rPr>
          <w:rFonts w:ascii="Arial" w:eastAsia="Times New Roman" w:hAnsi="Arial" w:cs="Arial"/>
          <w:color w:val="000000"/>
          <w:sz w:val="23"/>
          <w:szCs w:val="23"/>
          <w:lang w:val="eu-ES" w:eastAsia="es-ES"/>
        </w:rPr>
        <w:t>Leireko monastegian</w:t>
      </w:r>
    </w:p>
    <w:p w:rsidR="00567592" w:rsidRDefault="00567592" w:rsidP="00567592">
      <w:pPr>
        <w:spacing w:after="0"/>
        <w:ind w:left="709"/>
        <w:jc w:val="both"/>
        <w:rPr>
          <w:rFonts w:ascii="Times New Roman" w:eastAsia="Times New Roman" w:hAnsi="Times New Roman" w:cs="Times New Roman"/>
          <w:sz w:val="24"/>
          <w:szCs w:val="24"/>
          <w:lang w:val="eu-ES" w:eastAsia="es-ES"/>
        </w:rPr>
      </w:pPr>
      <w:r>
        <w:rPr>
          <w:rFonts w:ascii="Arial" w:eastAsia="Times New Roman" w:hAnsi="Arial" w:cs="Arial"/>
          <w:color w:val="000000"/>
          <w:sz w:val="23"/>
          <w:szCs w:val="23"/>
          <w:lang w:val="eu-ES" w:eastAsia="es-ES"/>
        </w:rPr>
        <w:t xml:space="preserve">        1284. urtean: </w:t>
      </w:r>
      <w:r>
        <w:rPr>
          <w:rFonts w:ascii="Arial" w:eastAsia="Times New Roman" w:hAnsi="Arial" w:cs="Arial"/>
          <w:i/>
          <w:iCs/>
          <w:color w:val="000000"/>
          <w:sz w:val="23"/>
          <w:szCs w:val="23"/>
          <w:lang w:val="eu-ES" w:eastAsia="es-ES"/>
        </w:rPr>
        <w:t xml:space="preserve">orçiren çorita soroa </w:t>
      </w:r>
      <w:r>
        <w:rPr>
          <w:rFonts w:ascii="Arial" w:eastAsia="Times New Roman" w:hAnsi="Arial" w:cs="Arial"/>
          <w:color w:val="000000"/>
          <w:sz w:val="23"/>
          <w:szCs w:val="23"/>
          <w:lang w:val="eu-ES" w:eastAsia="es-ES"/>
        </w:rPr>
        <w:t xml:space="preserve">Orreagan. </w:t>
      </w:r>
    </w:p>
    <w:p w:rsidR="00567592" w:rsidRDefault="00567592" w:rsidP="00567592">
      <w:pPr>
        <w:spacing w:after="0"/>
        <w:ind w:left="709"/>
        <w:jc w:val="both"/>
        <w:rPr>
          <w:rFonts w:ascii="Times New Roman" w:eastAsia="Times New Roman" w:hAnsi="Times New Roman" w:cs="Times New Roman"/>
          <w:sz w:val="24"/>
          <w:szCs w:val="24"/>
          <w:lang w:val="eu-ES" w:eastAsia="es-ES"/>
        </w:rPr>
      </w:pPr>
      <w:r>
        <w:rPr>
          <w:rFonts w:ascii="Arial" w:eastAsia="Times New Roman" w:hAnsi="Arial" w:cs="Arial"/>
          <w:color w:val="000000"/>
          <w:sz w:val="23"/>
          <w:szCs w:val="23"/>
          <w:lang w:val="eu-ES" w:eastAsia="es-ES"/>
        </w:rPr>
        <w:t>    → Kronologia data absolutua: XVII.mendean.</w:t>
      </w:r>
    </w:p>
    <w:p w:rsidR="00567592" w:rsidRDefault="00567592" w:rsidP="00567592">
      <w:pPr>
        <w:spacing w:after="0"/>
        <w:jc w:val="both"/>
        <w:rPr>
          <w:rFonts w:ascii="Times New Roman" w:eastAsia="Times New Roman" w:hAnsi="Times New Roman" w:cs="Times New Roman"/>
          <w:sz w:val="24"/>
          <w:szCs w:val="24"/>
          <w:lang w:val="eu-ES" w:eastAsia="es-ES"/>
        </w:rPr>
      </w:pPr>
    </w:p>
    <w:p w:rsidR="00567592" w:rsidRDefault="00567592" w:rsidP="00567592">
      <w:pPr>
        <w:pStyle w:val="Prrafodelista"/>
        <w:numPr>
          <w:ilvl w:val="0"/>
          <w:numId w:val="95"/>
        </w:numPr>
        <w:spacing w:after="0"/>
        <w:jc w:val="both"/>
        <w:rPr>
          <w:rFonts w:ascii="Arial" w:eastAsia="Times New Roman" w:hAnsi="Arial" w:cs="Arial"/>
          <w:color w:val="000000"/>
          <w:sz w:val="23"/>
          <w:szCs w:val="23"/>
          <w:lang w:eastAsia="es-ES"/>
        </w:rPr>
      </w:pPr>
      <w:r>
        <w:rPr>
          <w:rFonts w:ascii="Arial" w:eastAsia="Times New Roman" w:hAnsi="Arial" w:cs="Arial"/>
          <w:color w:val="000000"/>
          <w:sz w:val="23"/>
          <w:szCs w:val="23"/>
          <w:u w:val="single"/>
          <w:lang w:eastAsia="es-ES"/>
        </w:rPr>
        <w:t>SOZIATIBOA</w:t>
      </w:r>
      <w:r>
        <w:rPr>
          <w:rFonts w:ascii="Arial" w:eastAsia="Times New Roman" w:hAnsi="Arial" w:cs="Arial"/>
          <w:color w:val="000000"/>
          <w:sz w:val="23"/>
          <w:szCs w:val="23"/>
          <w:lang w:eastAsia="es-ES"/>
        </w:rPr>
        <w:t xml:space="preserve">.: </w:t>
      </w:r>
    </w:p>
    <w:p w:rsidR="00567592" w:rsidRDefault="00567592" w:rsidP="00567592">
      <w:pPr>
        <w:pStyle w:val="Prrafodelista"/>
        <w:spacing w:after="0"/>
        <w:jc w:val="both"/>
        <w:rPr>
          <w:rFonts w:ascii="Arial" w:eastAsia="Times New Roman" w:hAnsi="Arial" w:cs="Arial"/>
          <w:color w:val="000000"/>
          <w:sz w:val="23"/>
          <w:szCs w:val="23"/>
          <w:lang w:eastAsia="es-ES"/>
        </w:rPr>
      </w:pPr>
    </w:p>
    <w:p w:rsidR="00567592" w:rsidRDefault="00567592" w:rsidP="00567592">
      <w:pPr>
        <w:pStyle w:val="Prrafodelista"/>
        <w:spacing w:after="0"/>
        <w:jc w:val="both"/>
        <w:rPr>
          <w:rFonts w:ascii="Arial" w:eastAsia="Times New Roman" w:hAnsi="Arial" w:cs="Arial"/>
          <w:color w:val="000000"/>
          <w:sz w:val="23"/>
          <w:szCs w:val="23"/>
          <w:lang w:eastAsia="es-ES"/>
        </w:rPr>
      </w:pPr>
      <w:r>
        <w:rPr>
          <w:rFonts w:ascii="Arial" w:eastAsia="Times New Roman" w:hAnsi="Arial" w:cs="Arial"/>
          <w:i/>
          <w:iCs/>
          <w:color w:val="000000"/>
          <w:sz w:val="23"/>
          <w:szCs w:val="23"/>
          <w:lang w:eastAsia="es-ES"/>
        </w:rPr>
        <w:t xml:space="preserve">-ekin, -eki, -ekien, -ekila(n) </w:t>
      </w:r>
      <w:r>
        <w:rPr>
          <w:rFonts w:ascii="Arial" w:eastAsia="Times New Roman" w:hAnsi="Arial" w:cs="Arial"/>
          <w:color w:val="000000"/>
          <w:sz w:val="23"/>
          <w:szCs w:val="23"/>
          <w:lang w:eastAsia="es-ES"/>
        </w:rPr>
        <w:t xml:space="preserve">→ ezinbestean genitiboarekin agertu behar du soziatiboak. </w:t>
      </w:r>
    </w:p>
    <w:p w:rsidR="00567592" w:rsidRDefault="00567592" w:rsidP="00567592">
      <w:pPr>
        <w:spacing w:after="0"/>
        <w:ind w:left="709"/>
        <w:jc w:val="both"/>
        <w:rPr>
          <w:rFonts w:ascii="Times New Roman" w:eastAsia="Times New Roman" w:hAnsi="Times New Roman" w:cs="Times New Roman"/>
          <w:sz w:val="24"/>
          <w:szCs w:val="24"/>
          <w:lang w:val="eu-ES" w:eastAsia="es-ES"/>
        </w:rPr>
      </w:pPr>
      <w:r>
        <w:rPr>
          <w:rFonts w:ascii="Arial" w:eastAsia="Times New Roman" w:hAnsi="Arial" w:cs="Arial"/>
          <w:color w:val="000000"/>
          <w:sz w:val="23"/>
          <w:szCs w:val="23"/>
          <w:lang w:val="eu-ES" w:eastAsia="es-ES"/>
        </w:rPr>
        <w:t xml:space="preserve">Formarik osoena </w:t>
      </w:r>
      <w:r>
        <w:rPr>
          <w:rFonts w:ascii="Arial" w:eastAsia="Times New Roman" w:hAnsi="Arial" w:cs="Arial"/>
          <w:i/>
          <w:iCs/>
          <w:color w:val="000000"/>
          <w:sz w:val="23"/>
          <w:szCs w:val="23"/>
          <w:lang w:val="eu-ES" w:eastAsia="es-ES"/>
        </w:rPr>
        <w:t xml:space="preserve">-ekien </w:t>
      </w:r>
      <w:r>
        <w:rPr>
          <w:rFonts w:ascii="Arial" w:eastAsia="Times New Roman" w:hAnsi="Arial" w:cs="Arial"/>
          <w:color w:val="000000"/>
          <w:sz w:val="23"/>
          <w:szCs w:val="23"/>
          <w:lang w:val="eu-ES" w:eastAsia="es-ES"/>
        </w:rPr>
        <w:t xml:space="preserve">da. </w:t>
      </w:r>
      <w:r>
        <w:rPr>
          <w:rFonts w:ascii="Times New Roman" w:eastAsia="Times New Roman" w:hAnsi="Times New Roman" w:cs="Times New Roman"/>
          <w:noProof/>
          <w:sz w:val="24"/>
          <w:szCs w:val="24"/>
          <w:lang w:eastAsia="es-ES"/>
        </w:rPr>
        <mc:AlternateContent>
          <mc:Choice Requires="wps">
            <w:drawing>
              <wp:inline distT="0" distB="0" distL="0" distR="0">
                <wp:extent cx="304800" cy="304800"/>
                <wp:effectExtent l="0" t="0" r="0" b="0"/>
                <wp:docPr id="252" name="Rectángulo 2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25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CUHDuuwIAAL0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567592" w:rsidRDefault="00567592" w:rsidP="00567592">
      <w:pPr>
        <w:spacing w:after="0"/>
        <w:ind w:left="709"/>
        <w:jc w:val="both"/>
        <w:rPr>
          <w:rFonts w:ascii="Times New Roman" w:eastAsia="Times New Roman" w:hAnsi="Times New Roman" w:cs="Times New Roman"/>
          <w:sz w:val="24"/>
          <w:szCs w:val="24"/>
          <w:lang w:val="eu-ES" w:eastAsia="es-ES"/>
        </w:rPr>
      </w:pPr>
      <w:r>
        <w:rPr>
          <w:rFonts w:ascii="Arial" w:eastAsia="Times New Roman" w:hAnsi="Arial" w:cs="Arial"/>
          <w:i/>
          <w:iCs/>
          <w:color w:val="000000"/>
          <w:sz w:val="23"/>
          <w:szCs w:val="23"/>
          <w:lang w:val="eu-ES" w:eastAsia="es-ES"/>
        </w:rPr>
        <w:t xml:space="preserve">-ekien : </w:t>
      </w:r>
      <w:r>
        <w:rPr>
          <w:rFonts w:ascii="Arial" w:eastAsia="Times New Roman" w:hAnsi="Arial" w:cs="Arial"/>
          <w:color w:val="000000"/>
          <w:sz w:val="23"/>
          <w:szCs w:val="23"/>
          <w:lang w:val="eu-ES" w:eastAsia="es-ES"/>
        </w:rPr>
        <w:t>Schuchardt: *lagun-a-re-kide-n</w:t>
      </w:r>
    </w:p>
    <w:p w:rsidR="00567592" w:rsidRDefault="00567592" w:rsidP="00567592">
      <w:pPr>
        <w:spacing w:after="0"/>
        <w:ind w:left="709"/>
        <w:jc w:val="both"/>
        <w:rPr>
          <w:rFonts w:ascii="Times New Roman" w:eastAsia="Times New Roman" w:hAnsi="Times New Roman" w:cs="Times New Roman"/>
          <w:sz w:val="24"/>
          <w:szCs w:val="24"/>
          <w:lang w:val="eu-ES" w:eastAsia="es-ES"/>
        </w:rPr>
      </w:pPr>
      <w:r>
        <w:rPr>
          <w:rFonts w:ascii="Arial" w:eastAsia="Times New Roman" w:hAnsi="Arial" w:cs="Arial"/>
          <w:i/>
          <w:iCs/>
          <w:color w:val="000000"/>
          <w:sz w:val="23"/>
          <w:szCs w:val="23"/>
          <w:lang w:val="eu-ES" w:eastAsia="es-ES"/>
        </w:rPr>
        <w:t xml:space="preserve">-eki: </w:t>
      </w:r>
      <w:r>
        <w:rPr>
          <w:rFonts w:ascii="Arial" w:eastAsia="Times New Roman" w:hAnsi="Arial" w:cs="Arial"/>
          <w:color w:val="000000"/>
          <w:sz w:val="23"/>
          <w:szCs w:val="23"/>
          <w:lang w:val="eu-ES" w:eastAsia="es-ES"/>
        </w:rPr>
        <w:t xml:space="preserve">Trask: </w:t>
      </w:r>
      <w:r>
        <w:rPr>
          <w:rFonts w:ascii="Arial" w:eastAsia="Times New Roman" w:hAnsi="Arial" w:cs="Arial"/>
          <w:i/>
          <w:iCs/>
          <w:color w:val="000000"/>
          <w:sz w:val="23"/>
          <w:szCs w:val="23"/>
          <w:lang w:val="eu-ES" w:eastAsia="es-ES"/>
        </w:rPr>
        <w:t>-eki]ko                             </w:t>
      </w:r>
      <w:r>
        <w:rPr>
          <w:rFonts w:ascii="Arial" w:eastAsia="Times New Roman" w:hAnsi="Arial" w:cs="Arial"/>
          <w:color w:val="000000"/>
          <w:sz w:val="23"/>
          <w:szCs w:val="23"/>
          <w:lang w:val="eu-ES" w:eastAsia="es-ES"/>
        </w:rPr>
        <w:t>modernoa konplexutasunagatik.</w:t>
      </w:r>
    </w:p>
    <w:p w:rsidR="00567592" w:rsidRDefault="00567592" w:rsidP="00567592">
      <w:pPr>
        <w:spacing w:after="0"/>
        <w:ind w:left="709"/>
        <w:jc w:val="both"/>
        <w:rPr>
          <w:rFonts w:ascii="Times New Roman" w:eastAsia="Times New Roman" w:hAnsi="Times New Roman" w:cs="Times New Roman"/>
          <w:sz w:val="24"/>
          <w:szCs w:val="24"/>
          <w:lang w:val="eu-ES" w:eastAsia="es-ES"/>
        </w:rPr>
      </w:pPr>
      <w:r>
        <w:rPr>
          <w:rFonts w:ascii="Arial" w:eastAsia="Times New Roman" w:hAnsi="Arial" w:cs="Arial"/>
          <w:i/>
          <w:iCs/>
          <w:color w:val="000000"/>
          <w:sz w:val="23"/>
          <w:szCs w:val="23"/>
          <w:lang w:val="eu-ES" w:eastAsia="es-ES"/>
        </w:rPr>
        <w:t xml:space="preserve">-ekila(n): </w:t>
      </w:r>
      <w:r>
        <w:rPr>
          <w:rFonts w:ascii="Arial" w:eastAsia="Times New Roman" w:hAnsi="Arial" w:cs="Arial"/>
          <w:color w:val="000000"/>
          <w:sz w:val="23"/>
          <w:szCs w:val="23"/>
          <w:lang w:val="eu-ES" w:eastAsia="es-ES"/>
        </w:rPr>
        <w:t>ez dago zehaztapenik                           </w:t>
      </w:r>
      <w:r>
        <w:rPr>
          <w:rFonts w:ascii="Arial" w:eastAsia="Times New Roman" w:hAnsi="Arial" w:cs="Arial"/>
          <w:i/>
          <w:iCs/>
          <w:color w:val="000000"/>
          <w:sz w:val="23"/>
          <w:szCs w:val="23"/>
          <w:lang w:val="eu-ES" w:eastAsia="es-ES"/>
        </w:rPr>
        <w:t>-ki</w:t>
      </w:r>
      <w:r>
        <w:rPr>
          <w:rFonts w:ascii="Arial" w:eastAsia="Times New Roman" w:hAnsi="Arial" w:cs="Arial"/>
          <w:color w:val="000000"/>
          <w:sz w:val="23"/>
          <w:szCs w:val="23"/>
          <w:lang w:val="eu-ES" w:eastAsia="es-ES"/>
        </w:rPr>
        <w:t xml:space="preserve"> azaldu beharra.</w:t>
      </w:r>
    </w:p>
    <w:p w:rsidR="00567592" w:rsidRDefault="00567592" w:rsidP="00567592">
      <w:pPr>
        <w:spacing w:after="0"/>
        <w:ind w:left="709"/>
        <w:jc w:val="both"/>
        <w:rPr>
          <w:rFonts w:ascii="Times New Roman" w:eastAsia="Times New Roman" w:hAnsi="Times New Roman" w:cs="Times New Roman"/>
          <w:sz w:val="24"/>
          <w:szCs w:val="24"/>
          <w:lang w:val="eu-ES" w:eastAsia="es-ES"/>
        </w:rPr>
      </w:pPr>
      <w:r>
        <w:rPr>
          <w:rFonts w:ascii="Arial" w:eastAsia="Times New Roman" w:hAnsi="Arial" w:cs="Arial"/>
          <w:color w:val="000000"/>
          <w:sz w:val="23"/>
          <w:szCs w:val="23"/>
          <w:lang w:val="eu-ES" w:eastAsia="es-ES"/>
        </w:rPr>
        <w:t xml:space="preserve">    → </w:t>
      </w:r>
      <w:r>
        <w:rPr>
          <w:rFonts w:ascii="Arial" w:eastAsia="Times New Roman" w:hAnsi="Arial" w:cs="Arial"/>
          <w:i/>
          <w:iCs/>
          <w:color w:val="000000"/>
          <w:sz w:val="23"/>
          <w:szCs w:val="23"/>
          <w:lang w:val="eu-ES" w:eastAsia="es-ES"/>
        </w:rPr>
        <w:t xml:space="preserve">-ekila(n) + -(r)eki(n) &gt; </w:t>
      </w:r>
      <w:r>
        <w:rPr>
          <w:rFonts w:ascii="Arial" w:eastAsia="Times New Roman" w:hAnsi="Arial" w:cs="Arial"/>
          <w:color w:val="000000"/>
          <w:sz w:val="23"/>
          <w:szCs w:val="23"/>
          <w:lang w:val="eu-ES" w:eastAsia="es-ES"/>
        </w:rPr>
        <w:t>gen + soz</w:t>
      </w:r>
    </w:p>
    <w:p w:rsidR="00567592" w:rsidRDefault="00567592" w:rsidP="00567592">
      <w:pPr>
        <w:spacing w:after="0"/>
        <w:ind w:left="709"/>
        <w:jc w:val="both"/>
        <w:rPr>
          <w:rFonts w:ascii="Times New Roman" w:eastAsia="Times New Roman" w:hAnsi="Times New Roman" w:cs="Times New Roman"/>
          <w:sz w:val="24"/>
          <w:szCs w:val="24"/>
          <w:lang w:val="eu-ES" w:eastAsia="es-ES"/>
        </w:rPr>
      </w:pPr>
    </w:p>
    <w:p w:rsidR="00567592" w:rsidRDefault="00567592" w:rsidP="00567592">
      <w:pPr>
        <w:spacing w:after="0"/>
        <w:ind w:left="709"/>
        <w:jc w:val="both"/>
        <w:rPr>
          <w:rFonts w:ascii="Times New Roman" w:eastAsia="Times New Roman" w:hAnsi="Times New Roman" w:cs="Times New Roman"/>
          <w:sz w:val="24"/>
          <w:szCs w:val="24"/>
          <w:lang w:val="eu-ES" w:eastAsia="es-ES"/>
        </w:rPr>
      </w:pPr>
      <w:r>
        <w:rPr>
          <w:rFonts w:ascii="Arial" w:eastAsia="Times New Roman" w:hAnsi="Arial" w:cs="Arial"/>
          <w:color w:val="000000"/>
          <w:sz w:val="23"/>
          <w:szCs w:val="23"/>
          <w:lang w:val="eu-ES" w:eastAsia="es-ES"/>
        </w:rPr>
        <w:t>→ Soziatibo zaharra ezinbestean genitiboarekin batera agertzen dena da. -(r)eki(n)</w:t>
      </w:r>
    </w:p>
    <w:p w:rsidR="00567592" w:rsidRDefault="00567592" w:rsidP="00567592">
      <w:pPr>
        <w:spacing w:after="0"/>
        <w:ind w:left="709"/>
        <w:jc w:val="both"/>
        <w:rPr>
          <w:rFonts w:ascii="Times New Roman" w:eastAsia="Times New Roman" w:hAnsi="Times New Roman" w:cs="Times New Roman"/>
          <w:sz w:val="24"/>
          <w:szCs w:val="24"/>
          <w:lang w:val="eu-ES" w:eastAsia="es-ES"/>
        </w:rPr>
      </w:pPr>
    </w:p>
    <w:p w:rsidR="00567592" w:rsidRDefault="00567592" w:rsidP="00567592">
      <w:pPr>
        <w:spacing w:after="0"/>
        <w:ind w:left="709"/>
        <w:jc w:val="both"/>
        <w:rPr>
          <w:rFonts w:ascii="Times New Roman" w:eastAsia="Times New Roman" w:hAnsi="Times New Roman" w:cs="Times New Roman"/>
          <w:sz w:val="24"/>
          <w:szCs w:val="24"/>
          <w:lang w:val="eu-ES" w:eastAsia="es-ES"/>
        </w:rPr>
      </w:pPr>
      <w:r>
        <w:rPr>
          <w:rFonts w:ascii="Arial" w:eastAsia="Times New Roman" w:hAnsi="Arial" w:cs="Arial"/>
          <w:color w:val="000000"/>
          <w:sz w:val="23"/>
          <w:szCs w:val="23"/>
          <w:lang w:val="eu-ES" w:eastAsia="es-ES"/>
        </w:rPr>
        <w:t>-</w:t>
      </w:r>
      <w:r>
        <w:rPr>
          <w:rFonts w:ascii="Arial" w:eastAsia="Times New Roman" w:hAnsi="Arial" w:cs="Arial"/>
          <w:i/>
          <w:iCs/>
          <w:color w:val="000000"/>
          <w:sz w:val="23"/>
          <w:szCs w:val="23"/>
          <w:lang w:val="eu-ES" w:eastAsia="es-ES"/>
        </w:rPr>
        <w:t xml:space="preserve">gaz </w:t>
      </w:r>
      <w:r>
        <w:rPr>
          <w:rFonts w:ascii="Arial" w:eastAsia="Times New Roman" w:hAnsi="Arial" w:cs="Arial"/>
          <w:color w:val="000000"/>
          <w:sz w:val="23"/>
          <w:szCs w:val="23"/>
          <w:lang w:val="eu-ES" w:eastAsia="es-ES"/>
        </w:rPr>
        <w:t xml:space="preserve">? → Berantiarra. Ez da genitiboaren gainean eraikitzen. -ga bizidunen marka da, badirudi instrumentala pertsona markarekin izan litekeela. Baina </w:t>
      </w:r>
      <w:r>
        <w:rPr>
          <w:rFonts w:ascii="Arial" w:eastAsia="Times New Roman" w:hAnsi="Arial" w:cs="Arial"/>
          <w:i/>
          <w:iCs/>
          <w:color w:val="000000"/>
          <w:sz w:val="23"/>
          <w:szCs w:val="23"/>
          <w:lang w:val="eu-ES" w:eastAsia="es-ES"/>
        </w:rPr>
        <w:lastRenderedPageBreak/>
        <w:t xml:space="preserve">horregaz </w:t>
      </w:r>
      <w:r>
        <w:rPr>
          <w:rFonts w:ascii="Arial" w:eastAsia="Times New Roman" w:hAnsi="Arial" w:cs="Arial"/>
          <w:color w:val="000000"/>
          <w:sz w:val="23"/>
          <w:szCs w:val="23"/>
          <w:lang w:val="eu-ES" w:eastAsia="es-ES"/>
        </w:rPr>
        <w:t xml:space="preserve">-ek ez du araua betetzen. Ondorioz, badirudi besterik gabe ABS-ri gehitzen zaion atzizki soila dela. </w:t>
      </w:r>
    </w:p>
    <w:p w:rsidR="00567592" w:rsidRDefault="00567592" w:rsidP="00567592">
      <w:pPr>
        <w:spacing w:after="0"/>
        <w:ind w:left="709"/>
        <w:jc w:val="both"/>
        <w:rPr>
          <w:rFonts w:ascii="Times New Roman" w:eastAsia="Times New Roman" w:hAnsi="Times New Roman" w:cs="Times New Roman"/>
          <w:sz w:val="24"/>
          <w:szCs w:val="24"/>
          <w:lang w:val="eu-ES" w:eastAsia="es-ES"/>
        </w:rPr>
      </w:pPr>
      <w:r>
        <w:rPr>
          <w:rFonts w:ascii="Arial" w:eastAsia="Times New Roman" w:hAnsi="Arial" w:cs="Arial"/>
          <w:color w:val="000000"/>
          <w:sz w:val="23"/>
          <w:szCs w:val="23"/>
          <w:lang w:val="eu-ES" w:eastAsia="es-ES"/>
        </w:rPr>
        <w:t>-gaz: pertsonekin erabiltzen den instrumental bat.</w:t>
      </w:r>
    </w:p>
    <w:p w:rsidR="00567592" w:rsidRDefault="00567592" w:rsidP="00567592">
      <w:pPr>
        <w:spacing w:after="0"/>
        <w:ind w:left="709"/>
        <w:jc w:val="both"/>
        <w:rPr>
          <w:rFonts w:ascii="Times New Roman" w:eastAsia="Times New Roman" w:hAnsi="Times New Roman" w:cs="Times New Roman"/>
          <w:sz w:val="24"/>
          <w:szCs w:val="24"/>
          <w:lang w:val="eu-ES" w:eastAsia="es-ES"/>
        </w:rPr>
      </w:pPr>
    </w:p>
    <w:p w:rsidR="00567592" w:rsidRDefault="00567592" w:rsidP="00567592">
      <w:pPr>
        <w:spacing w:after="0"/>
        <w:ind w:left="709"/>
        <w:jc w:val="both"/>
        <w:rPr>
          <w:rFonts w:ascii="Times New Roman" w:eastAsia="Times New Roman" w:hAnsi="Times New Roman" w:cs="Times New Roman"/>
          <w:sz w:val="24"/>
          <w:szCs w:val="24"/>
          <w:lang w:val="eu-ES" w:eastAsia="es-ES"/>
        </w:rPr>
      </w:pPr>
      <w:r>
        <w:rPr>
          <w:rFonts w:ascii="Arial" w:eastAsia="Times New Roman" w:hAnsi="Arial" w:cs="Arial"/>
          <w:i/>
          <w:iCs/>
          <w:color w:val="000000"/>
          <w:sz w:val="23"/>
          <w:szCs w:val="23"/>
          <w:lang w:val="eu-ES" w:eastAsia="es-ES"/>
        </w:rPr>
        <w:t xml:space="preserve">lagunakaz </w:t>
      </w:r>
      <w:r>
        <w:rPr>
          <w:rFonts w:ascii="Arial" w:eastAsia="Times New Roman" w:hAnsi="Arial" w:cs="Arial"/>
          <w:color w:val="000000"/>
          <w:sz w:val="23"/>
          <w:szCs w:val="23"/>
          <w:lang w:val="eu-ES" w:eastAsia="es-ES"/>
        </w:rPr>
        <w:t>plu: berriz ere erakusten da absolutiboaren gainean eraikitako forma dela.</w:t>
      </w:r>
    </w:p>
    <w:p w:rsidR="00567592" w:rsidRDefault="00567592" w:rsidP="00567592">
      <w:pPr>
        <w:spacing w:after="0"/>
        <w:ind w:left="709"/>
        <w:jc w:val="both"/>
        <w:rPr>
          <w:rFonts w:ascii="Times New Roman" w:eastAsia="Times New Roman" w:hAnsi="Times New Roman" w:cs="Times New Roman"/>
          <w:sz w:val="24"/>
          <w:szCs w:val="24"/>
          <w:lang w:val="eu-ES" w:eastAsia="es-ES"/>
        </w:rPr>
      </w:pPr>
      <w:r>
        <w:rPr>
          <w:rFonts w:ascii="Arial" w:eastAsia="Times New Roman" w:hAnsi="Arial" w:cs="Arial"/>
          <w:i/>
          <w:iCs/>
          <w:color w:val="000000"/>
          <w:sz w:val="23"/>
          <w:szCs w:val="23"/>
          <w:lang w:val="eu-ES" w:eastAsia="es-ES"/>
        </w:rPr>
        <w:t xml:space="preserve">harriagaz </w:t>
      </w:r>
      <w:r>
        <w:rPr>
          <w:rFonts w:ascii="Arial" w:eastAsia="Times New Roman" w:hAnsi="Arial" w:cs="Arial"/>
          <w:color w:val="000000"/>
          <w:sz w:val="23"/>
          <w:szCs w:val="23"/>
          <w:lang w:val="eu-ES" w:eastAsia="es-ES"/>
        </w:rPr>
        <w:t>? : ondorenera beste eremu batzuetara zabaldu delaren erakusgarri.</w:t>
      </w:r>
    </w:p>
    <w:p w:rsidR="000B7861" w:rsidRPr="00567592" w:rsidRDefault="000B7861" w:rsidP="00567592">
      <w:pPr>
        <w:tabs>
          <w:tab w:val="left" w:pos="5145"/>
        </w:tabs>
        <w:rPr>
          <w:color w:val="FF0000"/>
          <w:lang w:val="eu-ES"/>
        </w:rPr>
      </w:pPr>
    </w:p>
    <w:p w:rsidR="00567592" w:rsidRDefault="00567592" w:rsidP="00567592">
      <w:pPr>
        <w:tabs>
          <w:tab w:val="left" w:pos="5145"/>
        </w:tabs>
        <w:rPr>
          <w:color w:val="FF0000"/>
          <w:lang w:val="eu-ES"/>
        </w:rPr>
      </w:pPr>
      <w:r w:rsidRPr="00567592">
        <w:rPr>
          <w:color w:val="FF0000"/>
          <w:lang w:val="eu-ES"/>
        </w:rPr>
        <w:t xml:space="preserve">ERANSKINA </w:t>
      </w:r>
      <w:r w:rsidRPr="00567592">
        <w:rPr>
          <w:color w:val="FF0000"/>
          <w:lang w:val="eu-ES"/>
        </w:rPr>
        <w:sym w:font="Wingdings" w:char="F0E0"/>
      </w:r>
      <w:r w:rsidRPr="00567592">
        <w:rPr>
          <w:color w:val="FF0000"/>
          <w:lang w:val="eu-ES"/>
        </w:rPr>
        <w:t xml:space="preserve"> IRUDIA 012</w:t>
      </w:r>
    </w:p>
    <w:p w:rsidR="00567592" w:rsidRDefault="006543F7" w:rsidP="00567592">
      <w:pPr>
        <w:tabs>
          <w:tab w:val="left" w:pos="5145"/>
        </w:tabs>
        <w:rPr>
          <w:color w:val="FF0000"/>
          <w:lang w:val="eu-ES"/>
        </w:rPr>
      </w:pPr>
      <w:r>
        <w:rPr>
          <w:color w:val="FF0000"/>
          <w:lang w:val="eu-ES"/>
        </w:rPr>
        <w:t xml:space="preserve">--------------------------------- APIRILAK 28 FALTAN ----------------------------------------  </w:t>
      </w:r>
    </w:p>
    <w:p w:rsidR="006543F7" w:rsidRDefault="006543F7" w:rsidP="006543F7">
      <w:pPr>
        <w:jc w:val="right"/>
        <w:rPr>
          <w:i/>
          <w:sz w:val="20"/>
          <w:szCs w:val="20"/>
        </w:rPr>
      </w:pPr>
      <w:r>
        <w:rPr>
          <w:i/>
          <w:sz w:val="20"/>
          <w:szCs w:val="20"/>
        </w:rPr>
        <w:t>APIRILAK 30EKO KLASEA</w:t>
      </w:r>
    </w:p>
    <w:p w:rsidR="006543F7" w:rsidRDefault="006543F7" w:rsidP="006543F7">
      <w:pPr>
        <w:rPr>
          <w:sz w:val="24"/>
          <w:szCs w:val="24"/>
        </w:rPr>
      </w:pPr>
      <w:r>
        <w:tab/>
        <w:t>-Azkue. Orexan: Jaunar</w:t>
      </w:r>
      <w:r>
        <w:rPr>
          <w:u w:val="single"/>
        </w:rPr>
        <w:t>engaz</w:t>
      </w:r>
      <w:r>
        <w:t xml:space="preserve"> / kristor</w:t>
      </w:r>
      <w:r>
        <w:rPr>
          <w:u w:val="single"/>
        </w:rPr>
        <w:t>engaz</w:t>
      </w:r>
    </w:p>
    <w:p w:rsidR="006543F7" w:rsidRDefault="006543F7" w:rsidP="006543F7">
      <w:r>
        <w:tab/>
      </w:r>
      <w:r>
        <w:tab/>
        <w:t>-kin = en compañia de</w:t>
      </w:r>
    </w:p>
    <w:p w:rsidR="006543F7" w:rsidRDefault="006543F7" w:rsidP="006543F7">
      <w:r>
        <w:tab/>
      </w:r>
      <w:r>
        <w:tab/>
        <w:t>-gaz = por medio de / bizidunekin</w:t>
      </w:r>
    </w:p>
    <w:p w:rsidR="006543F7" w:rsidRDefault="006543F7" w:rsidP="006543F7">
      <w:pPr>
        <w:ind w:left="426" w:firstLine="283"/>
      </w:pPr>
      <w:r>
        <w:rPr>
          <w:b/>
        </w:rPr>
        <w:t>Instrumentala</w:t>
      </w:r>
      <w:r>
        <w:t xml:space="preserve">: </w:t>
      </w:r>
      <w:r>
        <w:rPr>
          <w:i/>
        </w:rPr>
        <w:t>-z</w:t>
      </w:r>
      <w:r>
        <w:t>. Frikaria da normalean hitz amaieran afrikatuaren aldeko neutralizazioa. Fonetikoki ez genuke frikaria espero beharko. Hala ere hau hitz gehiagotan ikusi dezakegu: maiz, noiz (intsrumentala da).</w:t>
      </w:r>
    </w:p>
    <w:p w:rsidR="006543F7" w:rsidRDefault="006543F7" w:rsidP="006543F7">
      <w:pPr>
        <w:ind w:firstLine="709"/>
      </w:pPr>
      <w:r>
        <w:t>- Oiartzabal: kasu marka baino.</w:t>
      </w:r>
    </w:p>
    <w:p w:rsidR="006543F7" w:rsidRDefault="006543F7" w:rsidP="006543F7">
      <w:pPr>
        <w:ind w:left="426" w:firstLine="283"/>
      </w:pPr>
      <w:r>
        <w:t>-Urgell: /-za/ -rekin lotu. Adibidez, zabaltza. /-za/: atzizki honetan ikusten da instrumentalaren jatorria: *-za&gt;-z / antzekoa gertatu *duda&gt;dut. Hipotesiaren aldeko argudio gehigarria: “honezaz”: erreduplikazioa. Beste kasuetan (inesiboa...) ez dago honekiko erreduplikaziorik. Arazoa: “honetaz” vs “honezaz”. Zein zaharrago?</w:t>
      </w:r>
    </w:p>
    <w:p w:rsidR="006543F7" w:rsidRDefault="006543F7" w:rsidP="006543F7">
      <w:pPr>
        <w:rPr>
          <w:b/>
          <w:u w:val="single"/>
        </w:rPr>
      </w:pPr>
      <w:r>
        <w:rPr>
          <w:b/>
          <w:u w:val="single"/>
        </w:rPr>
        <w:t>Leku kasuak:</w:t>
      </w:r>
    </w:p>
    <w:p w:rsidR="006543F7" w:rsidRDefault="006543F7" w:rsidP="006543F7">
      <w:pPr>
        <w:ind w:firstLine="709"/>
      </w:pPr>
      <w:r>
        <w:t>Ezaugarri bereizgarriak:</w:t>
      </w:r>
    </w:p>
    <w:p w:rsidR="006543F7" w:rsidRDefault="006543F7" w:rsidP="006543F7">
      <w:pPr>
        <w:widowControl w:val="0"/>
        <w:numPr>
          <w:ilvl w:val="4"/>
          <w:numId w:val="96"/>
        </w:numPr>
        <w:tabs>
          <w:tab w:val="num" w:pos="1418"/>
        </w:tabs>
        <w:suppressAutoHyphens/>
        <w:spacing w:after="0"/>
        <w:ind w:left="1134" w:firstLine="0"/>
      </w:pPr>
      <w:r>
        <w:t>Adibidez, mendi-etan. -ta- plurala egiteko, gainerako kasuetan ez.</w:t>
      </w:r>
    </w:p>
    <w:p w:rsidR="006543F7" w:rsidRDefault="006543F7" w:rsidP="006543F7">
      <w:pPr>
        <w:widowControl w:val="0"/>
        <w:numPr>
          <w:ilvl w:val="4"/>
          <w:numId w:val="96"/>
        </w:numPr>
        <w:tabs>
          <w:tab w:val="num" w:pos="1418"/>
        </w:tabs>
        <w:suppressAutoHyphens/>
        <w:spacing w:after="0"/>
        <w:ind w:hanging="1026"/>
      </w:pPr>
      <w:r>
        <w:t xml:space="preserve">Inesiboa, mendia-n. </w:t>
      </w:r>
    </w:p>
    <w:p w:rsidR="006543F7" w:rsidRDefault="006543F7" w:rsidP="006543F7">
      <w:pPr>
        <w:tabs>
          <w:tab w:val="left" w:pos="1418"/>
        </w:tabs>
      </w:pPr>
      <w:r>
        <w:tab/>
        <w:t>Leku kasua: mendi-ra / -tik</w:t>
      </w:r>
    </w:p>
    <w:p w:rsidR="006543F7" w:rsidRDefault="006543F7" w:rsidP="006543F7">
      <w:r>
        <w:tab/>
      </w:r>
      <w:r>
        <w:tab/>
      </w:r>
      <w:r>
        <w:tab/>
        <w:t xml:space="preserve">Bi hauen artean bereizketa </w:t>
      </w:r>
      <w:r>
        <w:rPr>
          <w:i/>
        </w:rPr>
        <w:t>artikuludun vs artikulugabe</w:t>
      </w:r>
      <w:r>
        <w:t xml:space="preserve"> egiten da, leku </w:t>
      </w:r>
      <w:r>
        <w:tab/>
      </w:r>
      <w:r>
        <w:tab/>
      </w:r>
      <w:r>
        <w:tab/>
        <w:t xml:space="preserve">kasuetan ez dago artikulurik. Munduko hizkuntzei begiratuz gero, ablatiboa, </w:t>
      </w:r>
      <w:r>
        <w:tab/>
      </w:r>
      <w:r>
        <w:tab/>
      </w:r>
      <w:r>
        <w:tab/>
        <w:t xml:space="preserve">adlatiboa (eta maiz inesiboa ere), artikulu gabe ageri dira. </w:t>
      </w:r>
    </w:p>
    <w:p w:rsidR="006543F7" w:rsidRDefault="006543F7" w:rsidP="006543F7">
      <w:r>
        <w:tab/>
      </w:r>
      <w:r>
        <w:tab/>
      </w:r>
      <w:r>
        <w:tab/>
        <w:t xml:space="preserve">Trask: euskera SOV hizkuntza prototipikoa. Baina arazoa: SOV </w:t>
      </w:r>
      <w:r>
        <w:tab/>
      </w:r>
      <w:r>
        <w:tab/>
      </w:r>
      <w:r>
        <w:tab/>
      </w:r>
      <w:r>
        <w:tab/>
        <w:t xml:space="preserve">hizkuntzek ez dute artikulurik izaten. Ondorioz, SOVren aztarna ikusi berri ditugun </w:t>
      </w:r>
      <w:r>
        <w:tab/>
      </w:r>
      <w:r>
        <w:tab/>
        <w:t xml:space="preserve">forma hauetan topatuko dugu. </w:t>
      </w:r>
    </w:p>
    <w:p w:rsidR="006543F7" w:rsidRDefault="006543F7" w:rsidP="006543F7">
      <w:pPr>
        <w:widowControl w:val="0"/>
        <w:numPr>
          <w:ilvl w:val="6"/>
          <w:numId w:val="97"/>
        </w:numPr>
        <w:tabs>
          <w:tab w:val="num" w:pos="1418"/>
        </w:tabs>
        <w:suppressAutoHyphens/>
        <w:spacing w:after="0"/>
        <w:ind w:left="1134" w:firstLine="0"/>
      </w:pPr>
      <w:r>
        <w:t>-Esanahi bakoitzak bere marka morfologikoa du, euskara egun horrelakoa da: -</w:t>
      </w:r>
      <w:r>
        <w:lastRenderedPageBreak/>
        <w:t>n (inesiboa), -tik (ablatiboa)...</w:t>
      </w:r>
    </w:p>
    <w:p w:rsidR="006543F7" w:rsidRDefault="006543F7" w:rsidP="006543F7">
      <w:pPr>
        <w:ind w:left="1134" w:firstLine="284"/>
      </w:pPr>
      <w:r>
        <w:t xml:space="preserve">-Beste hizkuntza batzuetan, forma beraren gainean osatu, normalean inesiboaren gainean. Euskaraz horrelako aztarnak, adibidez: “hemendik”, “handik”. Honekin euskara iraganean ezberdina zela argudiatu zenbaitek. </w:t>
      </w:r>
    </w:p>
    <w:p w:rsidR="006543F7" w:rsidRDefault="006543F7" w:rsidP="006543F7">
      <w:pPr>
        <w:ind w:firstLine="426"/>
      </w:pPr>
      <w:r>
        <w:rPr>
          <w:b/>
        </w:rPr>
        <w:t>Inesiboa</w:t>
      </w:r>
      <w:r>
        <w:t>: -n.</w:t>
      </w:r>
    </w:p>
    <w:p w:rsidR="006543F7" w:rsidRDefault="006543F7" w:rsidP="006543F7">
      <w:pPr>
        <w:ind w:left="426" w:firstLine="283"/>
      </w:pPr>
      <w:r>
        <w:t>Hipotesia: *-na&gt;n. Adibidez, dunan (alokutiboko forma), -na- lokatiboa. / *dugan--&gt; -ga- lokatiboa.</w:t>
      </w:r>
    </w:p>
    <w:p w:rsidR="006543F7" w:rsidRDefault="006543F7" w:rsidP="006543F7">
      <w:pPr>
        <w:ind w:firstLine="426"/>
      </w:pPr>
      <w:r>
        <w:rPr>
          <w:b/>
        </w:rPr>
        <w:t>Ablatiboa</w:t>
      </w:r>
      <w:r>
        <w:t xml:space="preserve">: mendebaldean-(r)ean/ -rik. Erdialde /ekialdean: -tik/ -tio. </w:t>
      </w:r>
    </w:p>
    <w:p w:rsidR="006543F7" w:rsidRDefault="006543F7" w:rsidP="006543F7">
      <w:pPr>
        <w:ind w:left="709" w:firstLine="709"/>
      </w:pPr>
      <w:r>
        <w:t xml:space="preserve">1) </w:t>
      </w:r>
      <w:r>
        <w:rPr>
          <w:i/>
        </w:rPr>
        <w:t>/-(r)ean/:</w:t>
      </w:r>
      <w:r>
        <w:t xml:space="preserve"> mendebaldean soilik, ondorioz berrikuntza bat dela pentsa genezake?</w:t>
      </w:r>
    </w:p>
    <w:p w:rsidR="006543F7" w:rsidRDefault="006543F7" w:rsidP="006543F7">
      <w:r>
        <w:tab/>
      </w:r>
      <w:r>
        <w:tab/>
      </w:r>
      <w:r>
        <w:tab/>
        <w:t xml:space="preserve">(r)e-an. Hipotesi ezberdinak: </w:t>
      </w:r>
    </w:p>
    <w:p w:rsidR="006543F7" w:rsidRDefault="006543F7" w:rsidP="006543F7">
      <w:r>
        <w:tab/>
      </w:r>
      <w:r>
        <w:tab/>
      </w:r>
      <w:r>
        <w:tab/>
      </w:r>
      <w:r>
        <w:tab/>
        <w:t xml:space="preserve">-gan: hau hipotesi zabalduena. Baina arazoa: amagan. /g/ mantendu, </w:t>
      </w:r>
      <w:r>
        <w:tab/>
      </w:r>
      <w:r>
        <w:tab/>
      </w:r>
      <w:r>
        <w:tab/>
      </w:r>
      <w:r>
        <w:tab/>
        <w:t>ondorioz *regan&gt;rean, bada, zergatik galdu du kasu honetan /g/?.</w:t>
      </w:r>
    </w:p>
    <w:p w:rsidR="006543F7" w:rsidRDefault="006543F7" w:rsidP="006543F7">
      <w:r>
        <w:tab/>
      </w:r>
      <w:r>
        <w:tab/>
      </w:r>
      <w:r>
        <w:tab/>
      </w:r>
      <w:r>
        <w:tab/>
        <w:t>-(h)an</w:t>
      </w:r>
    </w:p>
    <w:p w:rsidR="006543F7" w:rsidRDefault="006543F7" w:rsidP="006543F7">
      <w:r>
        <w:tab/>
      </w:r>
      <w:r>
        <w:tab/>
        <w:t>2)</w:t>
      </w:r>
      <w:r>
        <w:rPr>
          <w:i/>
        </w:rPr>
        <w:t>-rik</w:t>
      </w:r>
      <w:r>
        <w:t xml:space="preserve">. Ablatiboko rik+partitibokoa morfema beratzat hartzen dira, jatorri </w:t>
      </w:r>
      <w:r>
        <w:tab/>
      </w:r>
      <w:r>
        <w:tab/>
      </w:r>
      <w:r>
        <w:tab/>
      </w:r>
      <w:r>
        <w:tab/>
        <w:t>berekoak.</w:t>
      </w:r>
    </w:p>
    <w:p w:rsidR="006543F7" w:rsidRDefault="006543F7" w:rsidP="006543F7">
      <w:r>
        <w:tab/>
      </w:r>
      <w:r>
        <w:tab/>
        <w:t>3)</w:t>
      </w:r>
      <w:r>
        <w:rPr>
          <w:i/>
        </w:rPr>
        <w:t>-tik&lt; *ti-ka</w:t>
      </w:r>
      <w:r>
        <w:t xml:space="preserve"> (harrika..). Aldeko argudioak: etxetikan,...</w:t>
      </w:r>
    </w:p>
    <w:p w:rsidR="006543F7" w:rsidRDefault="006543F7" w:rsidP="006543F7">
      <w:r>
        <w:tab/>
      </w:r>
      <w:r>
        <w:tab/>
        <w:t xml:space="preserve">   </w:t>
      </w:r>
      <w:r>
        <w:rPr>
          <w:i/>
        </w:rPr>
        <w:t>-tik&lt; -ti+-(r)ik</w:t>
      </w:r>
      <w:r>
        <w:t xml:space="preserve">. Arazoak: zubererako azentua: **etxetík.(Zubererak azentua </w:t>
      </w:r>
      <w:r>
        <w:tab/>
      </w:r>
      <w:r>
        <w:tab/>
      </w:r>
      <w:r>
        <w:tab/>
        <w:t xml:space="preserve">ez du hemen.). </w:t>
      </w:r>
    </w:p>
    <w:p w:rsidR="006543F7" w:rsidRDefault="006543F7" w:rsidP="006543F7">
      <w:r>
        <w:tab/>
      </w:r>
      <w:r>
        <w:tab/>
      </w:r>
      <w:r>
        <w:tab/>
        <w:t>Mendebaldean: etxearen (arrunta)/Flandesik(berezia)</w:t>
      </w:r>
    </w:p>
    <w:p w:rsidR="006543F7" w:rsidRDefault="006543F7" w:rsidP="006543F7">
      <w:r>
        <w:tab/>
      </w:r>
      <w:r>
        <w:tab/>
      </w:r>
      <w:r>
        <w:tab/>
        <w:t>Ekialdean: etxetik (arrunta) /Mauletik (berezia)</w:t>
      </w:r>
    </w:p>
    <w:p w:rsidR="006543F7" w:rsidRDefault="006543F7" w:rsidP="006543F7">
      <w:pPr>
        <w:ind w:left="1418"/>
      </w:pPr>
      <w:r>
        <w:t>4)-tio&lt;-ti+-do. Adibidez, sarri arteo, bateo.... “izquierdo”, -do: gaztelerak euskaratik mailegatuta.</w:t>
      </w:r>
    </w:p>
    <w:p w:rsidR="006543F7" w:rsidRDefault="006543F7" w:rsidP="006543F7">
      <w:pPr>
        <w:tabs>
          <w:tab w:val="left" w:pos="426"/>
        </w:tabs>
        <w:ind w:left="426"/>
      </w:pPr>
      <w:r>
        <w:rPr>
          <w:b/>
        </w:rPr>
        <w:t>Prosekutiboa:</w:t>
      </w:r>
      <w:r>
        <w:t xml:space="preserve"> -ti = ”non zehar”. </w:t>
      </w:r>
    </w:p>
    <w:p w:rsidR="006543F7" w:rsidRDefault="006543F7" w:rsidP="006543F7">
      <w:pPr>
        <w:tabs>
          <w:tab w:val="left" w:pos="426"/>
        </w:tabs>
        <w:ind w:left="426"/>
      </w:pPr>
      <w:r>
        <w:rPr>
          <w:b/>
        </w:rPr>
        <w:tab/>
      </w:r>
      <w:r>
        <w:t>Adibidez: lehioti begira= lehioan zehar begira. Adibidez, lotsati. Bi adibideetako -ti-ek jatorri bera dutela pentsatu izan da. Adibidez, Oihenart: “asiti bihia”= “bihia heldu da, hazia nolakoa den” / “bihia heldu da, hazia bezalakoa”. Baina nondik dator? *edin aditza dagoela jatorrian pentsatu izan da. Oharra: Trask: -di/ -ti, formak baditugu zaharrrena ahostuna. Horren arabera, -ti-ren forma zaharra -di. Adibidez: hordi, handi (jatorria beraz -din- erroa).</w:t>
      </w:r>
    </w:p>
    <w:p w:rsidR="006543F7" w:rsidRDefault="006543F7" w:rsidP="006543F7">
      <w:pPr>
        <w:tabs>
          <w:tab w:val="left" w:pos="426"/>
        </w:tabs>
        <w:ind w:left="426"/>
      </w:pPr>
      <w:r>
        <w:rPr>
          <w:b/>
        </w:rPr>
        <w:t>Partitiboa:</w:t>
      </w:r>
      <w:r>
        <w:t xml:space="preserve"> munduko hizkuntza askotan absolutiboarekin lotuta.</w:t>
      </w:r>
    </w:p>
    <w:p w:rsidR="006543F7" w:rsidRDefault="006543F7" w:rsidP="006543F7">
      <w:pPr>
        <w:tabs>
          <w:tab w:val="left" w:pos="426"/>
        </w:tabs>
        <w:ind w:left="426"/>
      </w:pPr>
      <w:r>
        <w:lastRenderedPageBreak/>
        <w:tab/>
      </w:r>
      <w:r>
        <w:tab/>
        <w:t xml:space="preserve"> -(r)ik &lt; *-ri-ka  Nondik dator?  a) * nin “eman” / b) *din “etorri”. Azken aukera honek munduko hizkuntza gehiagotan ditu paraleloak. Azken hipotesiaren arabera, /r/ erroarena dela onartu behar da.</w:t>
      </w:r>
    </w:p>
    <w:p w:rsidR="006543F7" w:rsidRDefault="006543F7" w:rsidP="006543F7">
      <w:pPr>
        <w:tabs>
          <w:tab w:val="left" w:pos="426"/>
        </w:tabs>
        <w:ind w:left="426"/>
      </w:pPr>
      <w:r>
        <w:rPr>
          <w:b/>
        </w:rPr>
        <w:t>Adlatiboa</w:t>
      </w:r>
      <w:r>
        <w:t>: -ra. Bi proposamen nagusi:</w:t>
      </w:r>
    </w:p>
    <w:p w:rsidR="006543F7" w:rsidRDefault="006543F7" w:rsidP="006543F7">
      <w:pPr>
        <w:tabs>
          <w:tab w:val="left" w:pos="426"/>
        </w:tabs>
        <w:ind w:left="426"/>
      </w:pPr>
      <w:r>
        <w:tab/>
      </w:r>
      <w:r>
        <w:tab/>
        <w:t xml:space="preserve">1)Trask: hon-a ; horr-a ; Gasteiz-a. Erakusle + leku izenetan, ondorioz /a/ izan behar da forma zaharrena. Arazoa: a) ekialdean –lat / b) /a/ zer da?. Ondorioz, Julenek nahiago du </w:t>
      </w:r>
    </w:p>
    <w:p w:rsidR="006543F7" w:rsidRDefault="006543F7" w:rsidP="006543F7">
      <w:pPr>
        <w:tabs>
          <w:tab w:val="left" w:pos="426"/>
        </w:tabs>
        <w:ind w:left="426"/>
      </w:pPr>
      <w:r>
        <w:t>-la / -ra hartu baino horrela “hona” eta halakoak ezin ditu bere osotasunean azaldu.</w:t>
      </w:r>
    </w:p>
    <w:p w:rsidR="006543F7" w:rsidRDefault="006543F7" w:rsidP="006543F7">
      <w:pPr>
        <w:tabs>
          <w:tab w:val="left" w:pos="426"/>
        </w:tabs>
        <w:ind w:left="426"/>
      </w:pPr>
      <w:r>
        <w:tab/>
      </w:r>
      <w:r>
        <w:tab/>
        <w:t>2)-da-tik abiatzea beste proposamen bat (Lakarra). Egungo atzizkiak, garai batean aurrizki. Bestela d&gt;l aldaketa ezingo litzateke eman (hitz hasieran behar baitu).</w:t>
      </w:r>
    </w:p>
    <w:p w:rsidR="006543F7" w:rsidRDefault="006543F7" w:rsidP="006543F7">
      <w:pPr>
        <w:tabs>
          <w:tab w:val="left" w:pos="426"/>
          <w:tab w:val="left" w:pos="993"/>
        </w:tabs>
        <w:ind w:left="426"/>
      </w:pPr>
      <w:r>
        <w:tab/>
        <w:t xml:space="preserve">-Ablatibotik etorriak: </w:t>
      </w:r>
    </w:p>
    <w:p w:rsidR="006543F7" w:rsidRDefault="006543F7" w:rsidP="006543F7">
      <w:pPr>
        <w:tabs>
          <w:tab w:val="left" w:pos="426"/>
          <w:tab w:val="left" w:pos="993"/>
        </w:tabs>
        <w:ind w:left="426"/>
      </w:pPr>
      <w:r>
        <w:tab/>
      </w:r>
      <w:r>
        <w:tab/>
        <w:t xml:space="preserve">1)-rantz, -runtz, -rontz &lt; *-ra-ontz (Gomez). –ontz egungo “ontzi”-n ikus daiteke. </w:t>
      </w:r>
    </w:p>
    <w:p w:rsidR="006543F7" w:rsidRDefault="006543F7" w:rsidP="006543F7">
      <w:pPr>
        <w:tabs>
          <w:tab w:val="left" w:pos="426"/>
          <w:tab w:val="left" w:pos="993"/>
        </w:tabs>
        <w:ind w:left="426"/>
      </w:pPr>
      <w:r>
        <w:tab/>
      </w:r>
      <w:r>
        <w:tab/>
        <w:t>2)-raino &lt; *ragin-do (De Rijk)</w:t>
      </w:r>
    </w:p>
    <w:p w:rsidR="006543F7" w:rsidRDefault="006543F7" w:rsidP="006543F7">
      <w:pPr>
        <w:tabs>
          <w:tab w:val="left" w:pos="426"/>
          <w:tab w:val="left" w:pos="993"/>
        </w:tabs>
        <w:ind w:left="426"/>
      </w:pPr>
      <w:r>
        <w:tab/>
      </w:r>
      <w:r>
        <w:tab/>
        <w:t>3)oraindan-ik (De Rijk). orain: mailegua / da: iraganean “orain” esateko modua.</w:t>
      </w:r>
    </w:p>
    <w:p w:rsidR="006543F7" w:rsidRDefault="006543F7" w:rsidP="006543F7">
      <w:pPr>
        <w:tabs>
          <w:tab w:val="left" w:pos="709"/>
          <w:tab w:val="left" w:pos="993"/>
        </w:tabs>
      </w:pPr>
      <w:r>
        <w:t>3. DEKLINABIDE MUGATUAREN/ARTIKULUAREN DATAZIOA</w:t>
      </w:r>
    </w:p>
    <w:p w:rsidR="006543F7" w:rsidRDefault="006543F7" w:rsidP="006543F7">
      <w:pPr>
        <w:tabs>
          <w:tab w:val="left" w:pos="709"/>
          <w:tab w:val="left" w:pos="993"/>
        </w:tabs>
      </w:pPr>
      <w:r>
        <w:tab/>
        <w:t>Mitxelenaren arabera, artikulua gutxienez EBZkoa da (V-VI.mendea).</w:t>
      </w:r>
    </w:p>
    <w:p w:rsidR="006543F7" w:rsidRDefault="006543F7" w:rsidP="006543F7">
      <w:pPr>
        <w:tabs>
          <w:tab w:val="left" w:pos="709"/>
          <w:tab w:val="left" w:pos="993"/>
        </w:tabs>
      </w:pPr>
      <w:r>
        <w:tab/>
        <w:t>Bi hipotesi nagusi:</w:t>
      </w:r>
    </w:p>
    <w:p w:rsidR="006543F7" w:rsidRDefault="006543F7" w:rsidP="006543F7">
      <w:pPr>
        <w:widowControl w:val="0"/>
        <w:numPr>
          <w:ilvl w:val="0"/>
          <w:numId w:val="98"/>
        </w:numPr>
        <w:tabs>
          <w:tab w:val="left" w:pos="709"/>
          <w:tab w:val="left" w:pos="993"/>
        </w:tabs>
        <w:suppressAutoHyphens/>
        <w:spacing w:after="0"/>
      </w:pPr>
      <w:r>
        <w:t>Artikulua zaharra. (Irigoien/Iglesias)</w:t>
      </w:r>
    </w:p>
    <w:p w:rsidR="006543F7" w:rsidRDefault="006543F7" w:rsidP="006543F7">
      <w:pPr>
        <w:tabs>
          <w:tab w:val="left" w:pos="709"/>
          <w:tab w:val="left" w:pos="993"/>
        </w:tabs>
        <w:ind w:left="1710"/>
      </w:pPr>
      <w:r>
        <w:t>-Galizian: “iria flavia”. Euskal jatorria duela esan. “Iri-a” bereiz daiteke. Arazoa: euskara dela frogatu beharra.</w:t>
      </w:r>
    </w:p>
    <w:p w:rsidR="006543F7" w:rsidRDefault="006543F7" w:rsidP="006543F7">
      <w:pPr>
        <w:tabs>
          <w:tab w:val="left" w:pos="709"/>
          <w:tab w:val="left" w:pos="993"/>
        </w:tabs>
        <w:ind w:left="1710"/>
      </w:pPr>
      <w:r>
        <w:t>- Iberieraz “gudua deisdea”. Iraganean horrela irakurri baina egun, “kultur orsor”.</w:t>
      </w:r>
    </w:p>
    <w:p w:rsidR="006543F7" w:rsidRDefault="006543F7" w:rsidP="006543F7">
      <w:pPr>
        <w:tabs>
          <w:tab w:val="left" w:pos="709"/>
          <w:tab w:val="left" w:pos="993"/>
        </w:tabs>
        <w:ind w:left="1710"/>
      </w:pPr>
      <w:r>
        <w:t>-Extremaduran: “Ibarra”. Arazoa: itxuratik harago euskal hitza dela ez da frogatu eta gainera adibide bakarra dago.</w:t>
      </w:r>
    </w:p>
    <w:p w:rsidR="006543F7" w:rsidRDefault="006543F7" w:rsidP="006543F7">
      <w:pPr>
        <w:tabs>
          <w:tab w:val="left" w:pos="709"/>
          <w:tab w:val="left" w:pos="993"/>
        </w:tabs>
        <w:ind w:left="1710"/>
      </w:pPr>
      <w:r>
        <w:t>-Akitanieraz: “apalonis”. Irigoienek “apaloiz”-ekin lotu. Arazoa: ez du “apalonis” jartzen, “sapalonis” baizik.</w:t>
      </w:r>
    </w:p>
    <w:p w:rsidR="006543F7" w:rsidRDefault="006543F7" w:rsidP="006543F7">
      <w:pPr>
        <w:tabs>
          <w:tab w:val="left" w:pos="709"/>
          <w:tab w:val="left" w:pos="993"/>
        </w:tabs>
        <w:ind w:left="993" w:hanging="993"/>
      </w:pPr>
      <w:r>
        <w:tab/>
      </w:r>
      <w:r>
        <w:tab/>
        <w:t>2) Artikulua berankorra. Euskara SOV da baina artikuluak ditu, nola da posible? Artikulua ez dela zaharra proposatu.</w:t>
      </w:r>
    </w:p>
    <w:p w:rsidR="006543F7" w:rsidRDefault="006543F7" w:rsidP="006543F7">
      <w:pPr>
        <w:tabs>
          <w:tab w:val="left" w:pos="709"/>
          <w:tab w:val="left" w:pos="993"/>
        </w:tabs>
      </w:pPr>
      <w:r>
        <w:tab/>
      </w:r>
      <w:r>
        <w:tab/>
      </w:r>
      <w:r>
        <w:tab/>
        <w:t>- Akitanieraz ez.</w:t>
      </w:r>
    </w:p>
    <w:p w:rsidR="006543F7" w:rsidRDefault="006543F7" w:rsidP="006543F7">
      <w:pPr>
        <w:tabs>
          <w:tab w:val="left" w:pos="709"/>
          <w:tab w:val="left" w:pos="993"/>
        </w:tabs>
        <w:ind w:left="993" w:hanging="993"/>
      </w:pPr>
      <w:r>
        <w:tab/>
      </w:r>
      <w:r>
        <w:tab/>
      </w:r>
      <w:r>
        <w:tab/>
        <w:t>- Pirineoetan: -aga, -eta, -a EZ! Gainera bertako toponimian artikulurik ez (Erdi Aroan).</w:t>
      </w:r>
    </w:p>
    <w:p w:rsidR="006543F7" w:rsidRDefault="006543F7" w:rsidP="006543F7">
      <w:pPr>
        <w:tabs>
          <w:tab w:val="left" w:pos="709"/>
          <w:tab w:val="left" w:pos="993"/>
        </w:tabs>
      </w:pPr>
      <w:r>
        <w:tab/>
      </w:r>
      <w:r>
        <w:tab/>
      </w:r>
      <w:r>
        <w:tab/>
        <w:t>- Artikuluaren garapena Europan Erdi Aroan.</w:t>
      </w:r>
    </w:p>
    <w:p w:rsidR="006543F7" w:rsidRDefault="006543F7" w:rsidP="006543F7">
      <w:pPr>
        <w:tabs>
          <w:tab w:val="left" w:pos="709"/>
          <w:tab w:val="left" w:pos="993"/>
        </w:tabs>
        <w:ind w:left="993" w:hanging="993"/>
      </w:pPr>
      <w:r>
        <w:lastRenderedPageBreak/>
        <w:tab/>
      </w:r>
      <w:r>
        <w:tab/>
      </w:r>
      <w:r>
        <w:tab/>
        <w:t>- Eako lekukotasunetan hasperena oraindik. Argudio hauekk, mugagabea zaharragoa dela defenditzeko eman.</w:t>
      </w:r>
    </w:p>
    <w:p w:rsidR="006543F7" w:rsidRDefault="006543F7" w:rsidP="006543F7">
      <w:pPr>
        <w:tabs>
          <w:tab w:val="left" w:pos="709"/>
          <w:tab w:val="left" w:pos="993"/>
        </w:tabs>
        <w:ind w:left="993" w:hanging="993"/>
      </w:pPr>
      <w:r>
        <w:t>4. DEKLINABIDE MUGATUAREN BERRERAIKETA: BI EREDU</w:t>
      </w:r>
    </w:p>
    <w:p w:rsidR="006543F7" w:rsidRDefault="006543F7" w:rsidP="006543F7">
      <w:pPr>
        <w:tabs>
          <w:tab w:val="left" w:pos="709"/>
          <w:tab w:val="left" w:pos="993"/>
        </w:tabs>
        <w:ind w:left="993" w:hanging="993"/>
      </w:pPr>
      <w:r>
        <w:tab/>
        <w:t>1)Ikuspegi klasikoa</w:t>
      </w:r>
    </w:p>
    <w:p w:rsidR="006543F7" w:rsidRDefault="006543F7" w:rsidP="006543F7">
      <w:pPr>
        <w:tabs>
          <w:tab w:val="left" w:pos="709"/>
          <w:tab w:val="left" w:pos="993"/>
        </w:tabs>
        <w:ind w:left="993" w:hanging="993"/>
      </w:pPr>
      <w:r>
        <w:tab/>
      </w:r>
      <w:r>
        <w:tab/>
        <w:t xml:space="preserve">- Ergatibo plurala: *lagun-ag-ek &gt; lagunek / lagunak. </w:t>
      </w:r>
    </w:p>
    <w:p w:rsidR="006543F7" w:rsidRDefault="006543F7" w:rsidP="006543F7">
      <w:pPr>
        <w:tabs>
          <w:tab w:val="left" w:pos="709"/>
          <w:tab w:val="left" w:pos="993"/>
        </w:tabs>
        <w:ind w:left="993" w:hanging="993"/>
      </w:pPr>
      <w:r>
        <w:tab/>
      </w:r>
      <w:r>
        <w:tab/>
      </w:r>
      <w:r>
        <w:tab/>
      </w:r>
      <w:r>
        <w:tab/>
      </w:r>
      <w:r>
        <w:tab/>
      </w:r>
      <w:r>
        <w:tab/>
        <w:t>*-agek &gt; *-aek &gt; -ak / -ek</w:t>
      </w:r>
    </w:p>
    <w:p w:rsidR="006543F7" w:rsidRDefault="006543F7" w:rsidP="006543F7">
      <w:pPr>
        <w:tabs>
          <w:tab w:val="left" w:pos="709"/>
          <w:tab w:val="left" w:pos="993"/>
        </w:tabs>
        <w:ind w:left="993" w:hanging="993"/>
      </w:pPr>
      <w:r>
        <w:tab/>
      </w:r>
      <w:r>
        <w:tab/>
      </w:r>
      <w:r>
        <w:tab/>
      </w:r>
      <w:r>
        <w:tab/>
      </w:r>
      <w:r>
        <w:tab/>
        <w:t>Eransketasuna: morfema 1 = funtzio 1</w:t>
      </w:r>
    </w:p>
    <w:p w:rsidR="006543F7" w:rsidRDefault="006543F7" w:rsidP="006543F7">
      <w:pPr>
        <w:tabs>
          <w:tab w:val="left" w:pos="709"/>
          <w:tab w:val="left" w:pos="993"/>
        </w:tabs>
        <w:ind w:left="993" w:hanging="993"/>
      </w:pPr>
      <w:r>
        <w:tab/>
      </w:r>
      <w:r>
        <w:tab/>
      </w:r>
      <w:r>
        <w:tab/>
      </w:r>
      <w:r>
        <w:tab/>
      </w:r>
      <w:r>
        <w:tab/>
      </w:r>
      <w:r>
        <w:tab/>
        <w:t>*lagun(I) – ag (pl) – (e)k (erg)</w:t>
      </w:r>
    </w:p>
    <w:p w:rsidR="006543F7" w:rsidRDefault="006543F7" w:rsidP="006543F7">
      <w:pPr>
        <w:tabs>
          <w:tab w:val="left" w:pos="709"/>
          <w:tab w:val="left" w:pos="993"/>
        </w:tabs>
        <w:ind w:left="993" w:hanging="993"/>
      </w:pPr>
      <w:r>
        <w:tab/>
      </w:r>
      <w:r>
        <w:tab/>
        <w:t>- Genitibo plurala: *lagun-ag-en &gt; lagunan / lagunen. Isoglosak ez dira aurreko adibideen berdinak</w:t>
      </w:r>
    </w:p>
    <w:p w:rsidR="006543F7" w:rsidRDefault="006543F7" w:rsidP="006543F7">
      <w:pPr>
        <w:tabs>
          <w:tab w:val="left" w:pos="709"/>
          <w:tab w:val="left" w:pos="993"/>
        </w:tabs>
        <w:ind w:left="993" w:hanging="993"/>
      </w:pPr>
      <w:r>
        <w:tab/>
        <w:t>2) Erakuslearen gramatikalizazioa (Mitxelena). Singularrerako: semearen &lt; seme (haren)</w:t>
      </w:r>
    </w:p>
    <w:p w:rsidR="006543F7" w:rsidRDefault="006543F7" w:rsidP="006543F7">
      <w:pPr>
        <w:tabs>
          <w:tab w:val="left" w:pos="709"/>
          <w:tab w:val="left" w:pos="993"/>
        </w:tabs>
        <w:ind w:left="993" w:hanging="993"/>
      </w:pPr>
      <w:r>
        <w:tab/>
        <w:t>3) Ikuspegi klasikoa (Schuchardt)</w:t>
      </w:r>
    </w:p>
    <w:p w:rsidR="006543F7" w:rsidRDefault="006543F7" w:rsidP="006543F7">
      <w:pPr>
        <w:tabs>
          <w:tab w:val="left" w:pos="709"/>
          <w:tab w:val="left" w:pos="993"/>
        </w:tabs>
        <w:ind w:left="993" w:hanging="993"/>
      </w:pPr>
      <w:r>
        <w:tab/>
      </w:r>
      <w:r>
        <w:tab/>
      </w:r>
      <w:r>
        <w:tab/>
        <w:t>-eta- leku kasuetan: mendietan…</w:t>
      </w:r>
    </w:p>
    <w:p w:rsidR="006543F7" w:rsidRDefault="006543F7" w:rsidP="006543F7">
      <w:pPr>
        <w:tabs>
          <w:tab w:val="left" w:pos="709"/>
          <w:tab w:val="left" w:pos="993"/>
        </w:tabs>
        <w:ind w:left="993" w:hanging="993"/>
      </w:pPr>
      <w:r>
        <w:tab/>
      </w:r>
      <w:r>
        <w:tab/>
      </w:r>
      <w:r>
        <w:tab/>
        <w:t>Lehenbizi, “Pagoeta”… eta ondotik deklinabidea soertu.</w:t>
      </w:r>
    </w:p>
    <w:p w:rsidR="006543F7" w:rsidRDefault="006543F7" w:rsidP="006543F7">
      <w:pPr>
        <w:tabs>
          <w:tab w:val="left" w:pos="709"/>
          <w:tab w:val="left" w:pos="993"/>
        </w:tabs>
        <w:ind w:left="993" w:hanging="993"/>
      </w:pPr>
      <w:r>
        <w:tab/>
      </w:r>
      <w:r>
        <w:tab/>
      </w:r>
      <w:r>
        <w:tab/>
        <w:t>Bere ustez –eta- latinezko atzizkitik dator</w:t>
      </w:r>
    </w:p>
    <w:p w:rsidR="006543F7" w:rsidRDefault="006543F7" w:rsidP="006543F7">
      <w:pPr>
        <w:tabs>
          <w:tab w:val="left" w:pos="709"/>
          <w:tab w:val="left" w:pos="993"/>
        </w:tabs>
        <w:ind w:left="993" w:hanging="993"/>
      </w:pPr>
      <w:r>
        <w:tab/>
      </w:r>
      <w:r>
        <w:tab/>
      </w:r>
      <w:r>
        <w:tab/>
        <w:t>Arazoak:</w:t>
      </w:r>
    </w:p>
    <w:p w:rsidR="006543F7" w:rsidRDefault="006543F7" w:rsidP="006543F7">
      <w:pPr>
        <w:tabs>
          <w:tab w:val="left" w:pos="709"/>
          <w:tab w:val="left" w:pos="993"/>
          <w:tab w:val="left" w:pos="1701"/>
        </w:tabs>
      </w:pPr>
      <w:r>
        <w:tab/>
      </w:r>
      <w:r>
        <w:tab/>
      </w:r>
      <w:r>
        <w:tab/>
        <w:t>1)Mailagatzen zaila</w:t>
      </w:r>
    </w:p>
    <w:p w:rsidR="006543F7" w:rsidRDefault="006543F7" w:rsidP="006543F7">
      <w:pPr>
        <w:tabs>
          <w:tab w:val="left" w:pos="709"/>
          <w:tab w:val="left" w:pos="993"/>
          <w:tab w:val="left" w:pos="1701"/>
        </w:tabs>
        <w:ind w:left="1701" w:hanging="1701"/>
      </w:pPr>
      <w:r>
        <w:tab/>
      </w:r>
      <w:r>
        <w:tab/>
      </w:r>
      <w:r>
        <w:tab/>
        <w:t>2) Latinez etorri / eta kolektiboa adierazi. Ondorioz, euskaraz zergatik gehitu zaio berriro plurala?</w:t>
      </w:r>
    </w:p>
    <w:p w:rsidR="006543F7" w:rsidRDefault="006543F7" w:rsidP="006543F7">
      <w:pPr>
        <w:tabs>
          <w:tab w:val="left" w:pos="709"/>
          <w:tab w:val="left" w:pos="993"/>
          <w:tab w:val="left" w:pos="1701"/>
        </w:tabs>
        <w:ind w:left="1701" w:hanging="1701"/>
      </w:pPr>
      <w:r>
        <w:tab/>
      </w:r>
      <w:r>
        <w:tab/>
      </w:r>
      <w:r>
        <w:tab/>
        <w:t>3) –keta aldaera. Hipotesi honek ez du azaltzen –k hori (txistukari baten atzean agertu ohi da).</w:t>
      </w:r>
    </w:p>
    <w:p w:rsidR="006543F7" w:rsidRDefault="006543F7" w:rsidP="006543F7">
      <w:pPr>
        <w:tabs>
          <w:tab w:val="left" w:pos="709"/>
          <w:tab w:val="left" w:pos="993"/>
          <w:tab w:val="left" w:pos="1701"/>
        </w:tabs>
      </w:pPr>
      <w:r>
        <w:tab/>
      </w:r>
      <w:r>
        <w:tab/>
      </w:r>
      <w:r>
        <w:tab/>
        <w:t>4) Ikusi p8, atzeko aldea. –eta atzizkia.</w:t>
      </w:r>
    </w:p>
    <w:p w:rsidR="006543F7" w:rsidRDefault="006543F7" w:rsidP="006543F7">
      <w:pPr>
        <w:tabs>
          <w:tab w:val="left" w:pos="709"/>
          <w:tab w:val="left" w:pos="993"/>
          <w:tab w:val="left" w:pos="1701"/>
        </w:tabs>
        <w:ind w:left="1701" w:hanging="1701"/>
      </w:pPr>
      <w:r>
        <w:tab/>
      </w:r>
      <w:r>
        <w:tab/>
      </w:r>
      <w:r>
        <w:tab/>
      </w:r>
      <w:r>
        <w:tab/>
        <w:t>-</w:t>
      </w:r>
      <w:r>
        <w:rPr>
          <w:i/>
        </w:rPr>
        <w:t>Erroheta</w:t>
      </w:r>
      <w:r>
        <w:t xml:space="preserve">, </w:t>
      </w:r>
      <w:r>
        <w:rPr>
          <w:i/>
        </w:rPr>
        <w:t>Azazaheta</w:t>
      </w:r>
      <w:r>
        <w:t>: hasperena dago. Hau da –heta atzizkiaren forma zaharra. (hasperenduna). Jatorrian euskal erakuslea da (ikusi Duvoisinen taula, erakusle zaharrak hasperendunak).</w:t>
      </w:r>
    </w:p>
    <w:p w:rsidR="006543F7" w:rsidRDefault="006543F7" w:rsidP="006543F7">
      <w:pPr>
        <w:tabs>
          <w:tab w:val="left" w:pos="709"/>
          <w:tab w:val="left" w:pos="993"/>
          <w:tab w:val="left" w:pos="1701"/>
        </w:tabs>
        <w:rPr>
          <w:color w:val="FF0000"/>
        </w:rPr>
      </w:pPr>
      <w:r>
        <w:tab/>
      </w:r>
      <w:r>
        <w:rPr>
          <w:color w:val="FF0000"/>
        </w:rPr>
        <w:t xml:space="preserve">------------------ maiatzak 5 – 7 faltan --------------------- </w:t>
      </w:r>
    </w:p>
    <w:p w:rsidR="006543F7" w:rsidRDefault="006543F7" w:rsidP="006543F7">
      <w:pPr>
        <w:jc w:val="right"/>
        <w:rPr>
          <w:b/>
        </w:rPr>
      </w:pPr>
      <w:r>
        <w:rPr>
          <w:b/>
        </w:rPr>
        <w:t>2014/05/12</w:t>
      </w:r>
    </w:p>
    <w:p w:rsidR="006543F7" w:rsidRDefault="006543F7" w:rsidP="006543F7">
      <w:pPr>
        <w:tabs>
          <w:tab w:val="left" w:pos="2820"/>
        </w:tabs>
        <w:jc w:val="both"/>
        <w:rPr>
          <w:b/>
          <w:sz w:val="36"/>
          <w:szCs w:val="36"/>
        </w:rPr>
      </w:pPr>
      <w:r>
        <w:rPr>
          <w:b/>
          <w:sz w:val="36"/>
          <w:szCs w:val="36"/>
        </w:rPr>
        <w:t>Adizki trinkoak vs.aditz perifrasiak</w:t>
      </w:r>
    </w:p>
    <w:p w:rsidR="006543F7" w:rsidRDefault="006543F7" w:rsidP="006543F7">
      <w:pPr>
        <w:pStyle w:val="Prrafodelista"/>
        <w:numPr>
          <w:ilvl w:val="0"/>
          <w:numId w:val="99"/>
        </w:numPr>
        <w:tabs>
          <w:tab w:val="left" w:pos="2820"/>
        </w:tabs>
        <w:jc w:val="both"/>
        <w:rPr>
          <w:lang w:val="es-ES"/>
        </w:rPr>
      </w:pPr>
      <w:r>
        <w:rPr>
          <w:lang w:val="es-ES"/>
        </w:rPr>
        <w:t xml:space="preserve">Eztabaida zein den zaharrago </w:t>
      </w:r>
    </w:p>
    <w:p w:rsidR="006543F7" w:rsidRDefault="006543F7" w:rsidP="006543F7">
      <w:pPr>
        <w:tabs>
          <w:tab w:val="left" w:pos="2820"/>
        </w:tabs>
        <w:jc w:val="both"/>
      </w:pPr>
      <w:r>
        <w:lastRenderedPageBreak/>
        <w:t xml:space="preserve">Aditz perifrasiak trinkoen menpe daude. Horrek, emate gaitu pentsatzera trinkoak zaharragoak direla. Hala ere, denetarik dago eta Larramendiren iritziz, perifrasiak dira zaharrenak. </w:t>
      </w:r>
    </w:p>
    <w:p w:rsidR="006543F7" w:rsidRDefault="006543F7" w:rsidP="006543F7">
      <w:pPr>
        <w:tabs>
          <w:tab w:val="left" w:pos="2820"/>
        </w:tabs>
        <w:jc w:val="both"/>
      </w:pPr>
      <w:r>
        <w:t xml:space="preserve">Esku-orrietan ikus dezakegun bezala, aditzen aspektu, modua etab. perifrasien bitartez eraikiak dira. </w:t>
      </w:r>
    </w:p>
    <w:p w:rsidR="006543F7" w:rsidRDefault="006543F7" w:rsidP="006543F7">
      <w:pPr>
        <w:tabs>
          <w:tab w:val="left" w:pos="2820"/>
        </w:tabs>
        <w:jc w:val="both"/>
      </w:pPr>
      <w:r>
        <w:t>Trask:</w:t>
      </w:r>
    </w:p>
    <w:p w:rsidR="006543F7" w:rsidRDefault="006543F7" w:rsidP="006543F7">
      <w:pPr>
        <w:tabs>
          <w:tab w:val="left" w:pos="2820"/>
        </w:tabs>
        <w:jc w:val="both"/>
      </w:pPr>
      <w:r>
        <w:rPr>
          <w:b/>
        </w:rPr>
        <w:t>e</w:t>
      </w:r>
      <w:r>
        <w:t xml:space="preserve">-tor / </w:t>
      </w:r>
      <w:r>
        <w:rPr>
          <w:b/>
        </w:rPr>
        <w:t>da-</w:t>
      </w:r>
      <w:r>
        <w:t>tor: aspektu markatzat hartzen ditu.</w:t>
      </w:r>
    </w:p>
    <w:p w:rsidR="006543F7" w:rsidRDefault="006543F7" w:rsidP="006543F7">
      <w:pPr>
        <w:tabs>
          <w:tab w:val="left" w:pos="2820"/>
        </w:tabs>
        <w:jc w:val="both"/>
      </w:pPr>
      <w:r>
        <w:t xml:space="preserve">Lakarra (2013): </w:t>
      </w:r>
    </w:p>
    <w:p w:rsidR="006543F7" w:rsidRDefault="006543F7" w:rsidP="006543F7">
      <w:pPr>
        <w:tabs>
          <w:tab w:val="left" w:pos="2820"/>
        </w:tabs>
        <w:jc w:val="both"/>
      </w:pPr>
      <w:r>
        <w:t>Azken urteetan zein irudipen dagoen erakusten du, hau da, euskara adizki jokatu gutxiko hizkuntza  dela. Gaurko gramatikalizazio kontuak, aldiz, Celine Mounolek ematen ditu.</w:t>
      </w:r>
    </w:p>
    <w:p w:rsidR="006543F7" w:rsidRDefault="006543F7" w:rsidP="006543F7">
      <w:pPr>
        <w:pStyle w:val="Prrafodelista"/>
        <w:tabs>
          <w:tab w:val="left" w:pos="2820"/>
        </w:tabs>
        <w:jc w:val="both"/>
        <w:rPr>
          <w:lang w:val="es-ES"/>
        </w:rPr>
      </w:pPr>
    </w:p>
    <w:p w:rsidR="006543F7" w:rsidRDefault="006543F7" w:rsidP="006543F7">
      <w:pPr>
        <w:pStyle w:val="Prrafodelista"/>
        <w:numPr>
          <w:ilvl w:val="0"/>
          <w:numId w:val="99"/>
        </w:numPr>
        <w:tabs>
          <w:tab w:val="left" w:pos="2820"/>
        </w:tabs>
        <w:jc w:val="both"/>
        <w:rPr>
          <w:lang w:val="es-ES"/>
        </w:rPr>
      </w:pPr>
      <w:r>
        <w:rPr>
          <w:lang w:val="es-ES"/>
        </w:rPr>
        <w:t>Perifrasiak</w:t>
      </w:r>
    </w:p>
    <w:p w:rsidR="006543F7" w:rsidRDefault="006543F7" w:rsidP="006543F7">
      <w:pPr>
        <w:pStyle w:val="Prrafodelista"/>
        <w:numPr>
          <w:ilvl w:val="0"/>
          <w:numId w:val="100"/>
        </w:numPr>
        <w:tabs>
          <w:tab w:val="left" w:pos="2820"/>
        </w:tabs>
        <w:jc w:val="both"/>
        <w:rPr>
          <w:lang w:val="es-ES"/>
        </w:rPr>
      </w:pPr>
      <w:r>
        <w:rPr>
          <w:lang w:val="es-ES"/>
        </w:rPr>
        <w:t>Aditz oin + *edin/* ezan</w:t>
      </w:r>
    </w:p>
    <w:p w:rsidR="006543F7" w:rsidRDefault="006543F7" w:rsidP="006543F7">
      <w:pPr>
        <w:tabs>
          <w:tab w:val="left" w:pos="2820"/>
        </w:tabs>
        <w:jc w:val="both"/>
      </w:pPr>
      <w:r>
        <w:t xml:space="preserve">Perifrasi hauek zaharrenentzat jotzen dira. Gainera, perifrasi hauek badituzte gaur egun desagertuak diren balioak. Adibidez: </w:t>
      </w:r>
      <w:r>
        <w:rPr>
          <w:i/>
        </w:rPr>
        <w:t>etor nendin</w:t>
      </w:r>
      <w:r>
        <w:t xml:space="preserve">, XVI. mendean aoristo zahar bat izango balitz bezala itzuliko genuen baina egun,  </w:t>
      </w:r>
      <w:r>
        <w:rPr>
          <w:i/>
        </w:rPr>
        <w:t>etorri nintzen</w:t>
      </w:r>
      <w:r>
        <w:t xml:space="preserve"> izango litzateke bere itzulpena.</w:t>
      </w:r>
    </w:p>
    <w:p w:rsidR="006543F7" w:rsidRDefault="006543F7" w:rsidP="006543F7">
      <w:pPr>
        <w:pStyle w:val="Prrafodelista"/>
        <w:numPr>
          <w:ilvl w:val="0"/>
          <w:numId w:val="100"/>
        </w:numPr>
        <w:tabs>
          <w:tab w:val="left" w:pos="2820"/>
        </w:tabs>
        <w:jc w:val="both"/>
        <w:rPr>
          <w:lang w:val="es-ES"/>
        </w:rPr>
      </w:pPr>
      <w:r>
        <w:rPr>
          <w:lang w:val="es-ES"/>
        </w:rPr>
        <w:t>Partizipio + izan/ *edun</w:t>
      </w:r>
    </w:p>
    <w:p w:rsidR="006543F7" w:rsidRDefault="006543F7" w:rsidP="006543F7">
      <w:pPr>
        <w:tabs>
          <w:tab w:val="left" w:pos="2820"/>
        </w:tabs>
        <w:jc w:val="both"/>
      </w:pPr>
      <w:r>
        <w:t xml:space="preserve">Honen sorrerak besteari tokia kendu dio. Adibidez: ikus nezan/ nekusen. Garai batean, XVI. mendean adizki trinkoak udagariagoak ziren. Celine Mounolen arabera, </w:t>
      </w:r>
      <w:r>
        <w:rPr>
          <w:b/>
        </w:rPr>
        <w:t>ikus nezan, ví (Adizki perifrastikoa)</w:t>
      </w:r>
      <w:r>
        <w:t xml:space="preserve"> /</w:t>
      </w:r>
      <w:r>
        <w:rPr>
          <w:b/>
        </w:rPr>
        <w:t>nekusen veía (Adizki trinkoa, hauek erabilera osagarrian daude)</w:t>
      </w:r>
      <w:r>
        <w:t>.</w:t>
      </w:r>
    </w:p>
    <w:p w:rsidR="006543F7" w:rsidRDefault="006543F7" w:rsidP="006543F7">
      <w:pPr>
        <w:tabs>
          <w:tab w:val="left" w:pos="2820"/>
        </w:tabs>
        <w:jc w:val="both"/>
      </w:pPr>
      <w:r>
        <w:t xml:space="preserve">Adibidez, izenekin bezala, </w:t>
      </w:r>
      <w:r>
        <w:rPr>
          <w:i/>
        </w:rPr>
        <w:t>etxe</w:t>
      </w:r>
      <w:r>
        <w:t xml:space="preserve"> izena bere eduki semantikoari dagokionez izen konkretu, zenbakarria da eta </w:t>
      </w:r>
      <w:r>
        <w:rPr>
          <w:i/>
        </w:rPr>
        <w:t>itxaropena</w:t>
      </w:r>
      <w:r>
        <w:t>, aldiz, izen abstraktua dugu. Aditzei dagokienez, adierazten duten aspektu, moduaren arabera bi taldeetan banatzen dira.</w:t>
      </w:r>
    </w:p>
    <w:p w:rsidR="006543F7" w:rsidRDefault="006543F7" w:rsidP="006543F7">
      <w:pPr>
        <w:tabs>
          <w:tab w:val="left" w:pos="2820"/>
        </w:tabs>
        <w:jc w:val="both"/>
      </w:pPr>
      <w:r>
        <w:rPr>
          <w:i/>
        </w:rPr>
        <w:t>Ikusi</w:t>
      </w:r>
      <w:r>
        <w:t xml:space="preserve"> bezalako aditz bat, aditz </w:t>
      </w:r>
      <w:r>
        <w:rPr>
          <w:b/>
        </w:rPr>
        <w:t>atelikoa</w:t>
      </w:r>
      <w:r>
        <w:t xml:space="preserve"> dugu, bukatzen ez den ekintza bat adierazten duelako. </w:t>
      </w:r>
      <w:r>
        <w:rPr>
          <w:i/>
        </w:rPr>
        <w:t>Etorri</w:t>
      </w:r>
      <w:r>
        <w:t xml:space="preserve"> bezalakoak, aldiz, adierazten duten ekintza muga bat da, beraz aditz </w:t>
      </w:r>
      <w:r>
        <w:rPr>
          <w:b/>
        </w:rPr>
        <w:t xml:space="preserve">telikoak </w:t>
      </w:r>
      <w:r>
        <w:t xml:space="preserve">dira. Bi izen hauek bai atelikoa eta telikoak grekeran dute euren jatorria. </w:t>
      </w:r>
    </w:p>
    <w:p w:rsidR="006543F7" w:rsidRDefault="006543F7" w:rsidP="006543F7">
      <w:pPr>
        <w:tabs>
          <w:tab w:val="left" w:pos="2820"/>
        </w:tabs>
        <w:jc w:val="both"/>
      </w:pPr>
      <w:r>
        <w:rPr>
          <w:i/>
        </w:rPr>
        <w:t>Aprobatuko dut</w:t>
      </w:r>
      <w:r>
        <w:t xml:space="preserve"> bezalako, adizki perifrastikoak maileguak dira eta latinezko perifrasi jakin batetik hartutako egitura dute. Baina, aldiz, gaztelaniazko itzulpena den </w:t>
      </w:r>
      <w:r>
        <w:rPr>
          <w:i/>
        </w:rPr>
        <w:t>he aprobado</w:t>
      </w:r>
      <w:r>
        <w:t xml:space="preserve">, ez da bere jatorrizko balioa. Jatorrizko balioa </w:t>
      </w:r>
      <w:r>
        <w:rPr>
          <w:i/>
        </w:rPr>
        <w:t>erresultatiboa</w:t>
      </w:r>
      <w:r>
        <w:t xml:space="preserve"> da, emaitza bat adierazten duen perifrasia bada. Gaur egungo euskarazko erresultatibo ohikoa, </w:t>
      </w:r>
      <w:r>
        <w:rPr>
          <w:i/>
        </w:rPr>
        <w:t>etorria da</w:t>
      </w:r>
      <w:r>
        <w:t xml:space="preserve"> bezalakoak dira. Garai batean, </w:t>
      </w:r>
      <w:r>
        <w:rPr>
          <w:i/>
        </w:rPr>
        <w:t>etorri da</w:t>
      </w:r>
      <w:r>
        <w:t xml:space="preserve"> ohikoago zen, hau da, artikulurik gabe. </w:t>
      </w:r>
    </w:p>
    <w:p w:rsidR="006543F7" w:rsidRDefault="006543F7" w:rsidP="006543F7">
      <w:pPr>
        <w:tabs>
          <w:tab w:val="left" w:pos="2820"/>
        </w:tabs>
        <w:jc w:val="both"/>
      </w:pPr>
    </w:p>
    <w:p w:rsidR="006543F7" w:rsidRDefault="006543F7" w:rsidP="006543F7">
      <w:pPr>
        <w:tabs>
          <w:tab w:val="left" w:pos="2820"/>
        </w:tabs>
        <w:jc w:val="both"/>
      </w:pPr>
      <w:r>
        <w:t>XVI. mendea</w:t>
      </w:r>
    </w:p>
    <w:tbl>
      <w:tblPr>
        <w:tblStyle w:val="Tablaconcuadrcula"/>
        <w:tblW w:w="0" w:type="auto"/>
        <w:tblInd w:w="0" w:type="dxa"/>
        <w:tblLook w:val="04A0" w:firstRow="1" w:lastRow="0" w:firstColumn="1" w:lastColumn="0" w:noHBand="0" w:noVBand="1"/>
      </w:tblPr>
      <w:tblGrid>
        <w:gridCol w:w="2906"/>
        <w:gridCol w:w="2907"/>
        <w:gridCol w:w="2907"/>
      </w:tblGrid>
      <w:tr w:rsidR="006543F7" w:rsidTr="006543F7">
        <w:tc>
          <w:tcPr>
            <w:tcW w:w="2906" w:type="dxa"/>
            <w:tcBorders>
              <w:top w:val="single" w:sz="4" w:space="0" w:color="auto"/>
              <w:left w:val="single" w:sz="4" w:space="0" w:color="auto"/>
              <w:bottom w:val="single" w:sz="4" w:space="0" w:color="auto"/>
              <w:right w:val="single" w:sz="4" w:space="0" w:color="auto"/>
            </w:tcBorders>
            <w:hideMark/>
          </w:tcPr>
          <w:p w:rsidR="006543F7" w:rsidRDefault="006543F7">
            <w:pPr>
              <w:tabs>
                <w:tab w:val="left" w:pos="2820"/>
              </w:tabs>
              <w:jc w:val="both"/>
              <w:rPr>
                <w:lang w:eastAsia="en-US"/>
              </w:rPr>
            </w:pPr>
            <w:r>
              <w:rPr>
                <w:noProof/>
              </w:rPr>
              <mc:AlternateContent>
                <mc:Choice Requires="wps">
                  <w:drawing>
                    <wp:anchor distT="0" distB="0" distL="114300" distR="114300" simplePos="0" relativeHeight="251786240" behindDoc="0" locked="0" layoutInCell="1" allowOverlap="1">
                      <wp:simplePos x="0" y="0"/>
                      <wp:positionH relativeFrom="column">
                        <wp:posOffset>291465</wp:posOffset>
                      </wp:positionH>
                      <wp:positionV relativeFrom="paragraph">
                        <wp:posOffset>78740</wp:posOffset>
                      </wp:positionV>
                      <wp:extent cx="379730" cy="690245"/>
                      <wp:effectExtent l="0" t="0" r="58420" b="52705"/>
                      <wp:wrapNone/>
                      <wp:docPr id="257" name="Conector recto de flecha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9730" cy="6902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ector recto de flecha 257" o:spid="_x0000_s1026" type="#_x0000_t32" style="position:absolute;margin-left:22.95pt;margin-top:6.2pt;width:29.9pt;height:54.3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" strokecolor="#4579b8 [3044]">
                      <v:stroke endarrow="open"/>
                      <o:lock v:ext="edit" shapetype="f"/>
                    </v:shape>
                  </w:pict>
                </mc:Fallback>
              </mc:AlternateContent>
            </w:r>
            <w:r>
              <w:t>Perf.</w:t>
            </w:r>
          </w:p>
        </w:tc>
        <w:tc>
          <w:tcPr>
            <w:tcW w:w="2907" w:type="dxa"/>
            <w:tcBorders>
              <w:top w:val="single" w:sz="4" w:space="0" w:color="auto"/>
              <w:left w:val="single" w:sz="4" w:space="0" w:color="auto"/>
              <w:bottom w:val="single" w:sz="4" w:space="0" w:color="auto"/>
              <w:right w:val="single" w:sz="4" w:space="0" w:color="auto"/>
            </w:tcBorders>
            <w:hideMark/>
          </w:tcPr>
          <w:p w:rsidR="006543F7" w:rsidRDefault="006543F7">
            <w:pPr>
              <w:tabs>
                <w:tab w:val="left" w:pos="2820"/>
              </w:tabs>
              <w:jc w:val="both"/>
              <w:rPr>
                <w:lang w:eastAsia="en-US"/>
              </w:rPr>
            </w:pPr>
            <w:r>
              <w:t>Ikus nezan</w:t>
            </w:r>
          </w:p>
        </w:tc>
        <w:tc>
          <w:tcPr>
            <w:tcW w:w="2907" w:type="dxa"/>
            <w:tcBorders>
              <w:top w:val="single" w:sz="4" w:space="0" w:color="auto"/>
              <w:left w:val="single" w:sz="4" w:space="0" w:color="auto"/>
              <w:bottom w:val="single" w:sz="4" w:space="0" w:color="auto"/>
              <w:right w:val="single" w:sz="4" w:space="0" w:color="auto"/>
            </w:tcBorders>
            <w:hideMark/>
          </w:tcPr>
          <w:p w:rsidR="006543F7" w:rsidRDefault="006543F7">
            <w:pPr>
              <w:tabs>
                <w:tab w:val="left" w:pos="2820"/>
              </w:tabs>
              <w:jc w:val="both"/>
              <w:rPr>
                <w:lang w:eastAsia="en-US"/>
              </w:rPr>
            </w:pPr>
            <w:r>
              <w:t>nekusan</w:t>
            </w:r>
          </w:p>
        </w:tc>
      </w:tr>
      <w:tr w:rsidR="006543F7" w:rsidTr="006543F7">
        <w:tc>
          <w:tcPr>
            <w:tcW w:w="2906" w:type="dxa"/>
            <w:tcBorders>
              <w:top w:val="single" w:sz="4" w:space="0" w:color="auto"/>
              <w:left w:val="single" w:sz="4" w:space="0" w:color="auto"/>
              <w:bottom w:val="single" w:sz="4" w:space="0" w:color="auto"/>
              <w:right w:val="single" w:sz="4" w:space="0" w:color="auto"/>
            </w:tcBorders>
            <w:hideMark/>
          </w:tcPr>
          <w:p w:rsidR="006543F7" w:rsidRDefault="006543F7">
            <w:pPr>
              <w:tabs>
                <w:tab w:val="left" w:pos="2820"/>
              </w:tabs>
              <w:jc w:val="both"/>
              <w:rPr>
                <w:lang w:eastAsia="en-US"/>
              </w:rPr>
            </w:pPr>
            <w:r>
              <w:rPr>
                <w:noProof/>
              </w:rPr>
              <mc:AlternateContent>
                <mc:Choice Requires="wps">
                  <w:drawing>
                    <wp:anchor distT="0" distB="0" distL="114300" distR="114300" simplePos="0" relativeHeight="251787264" behindDoc="0" locked="0" layoutInCell="1" allowOverlap="1">
                      <wp:simplePos x="0" y="0"/>
                      <wp:positionH relativeFrom="column">
                        <wp:posOffset>109855</wp:posOffset>
                      </wp:positionH>
                      <wp:positionV relativeFrom="paragraph">
                        <wp:posOffset>111760</wp:posOffset>
                      </wp:positionV>
                      <wp:extent cx="680720" cy="835025"/>
                      <wp:effectExtent l="0" t="0" r="81280" b="60325"/>
                      <wp:wrapNone/>
                      <wp:docPr id="256" name="Conector recto de flecha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0720" cy="835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ector recto de flecha 256" o:spid="_x0000_s1026" type="#_x0000_t32" style="position:absolute;margin-left:8.65pt;margin-top:8.8pt;width:53.6pt;height:65.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" strokecolor="#4579b8 [3044]">
                      <v:stroke endarrow="open"/>
                      <o:lock v:ext="edit" shapetype="f"/>
                    </v:shape>
                  </w:pict>
                </mc:Fallback>
              </mc:AlternateContent>
            </w:r>
            <w:r>
              <w:t>Erresult.</w:t>
            </w:r>
          </w:p>
        </w:tc>
        <w:tc>
          <w:tcPr>
            <w:tcW w:w="2907" w:type="dxa"/>
            <w:tcBorders>
              <w:top w:val="single" w:sz="4" w:space="0" w:color="auto"/>
              <w:left w:val="single" w:sz="4" w:space="0" w:color="auto"/>
              <w:bottom w:val="single" w:sz="4" w:space="0" w:color="auto"/>
              <w:right w:val="single" w:sz="4" w:space="0" w:color="auto"/>
            </w:tcBorders>
            <w:hideMark/>
          </w:tcPr>
          <w:p w:rsidR="006543F7" w:rsidRDefault="006543F7">
            <w:pPr>
              <w:tabs>
                <w:tab w:val="left" w:pos="2820"/>
              </w:tabs>
              <w:jc w:val="both"/>
              <w:rPr>
                <w:lang w:eastAsia="en-US"/>
              </w:rPr>
            </w:pPr>
            <w:r>
              <w:t>Ikus nuen</w:t>
            </w:r>
          </w:p>
        </w:tc>
        <w:tc>
          <w:tcPr>
            <w:tcW w:w="2907" w:type="dxa"/>
            <w:tcBorders>
              <w:top w:val="single" w:sz="4" w:space="0" w:color="auto"/>
              <w:left w:val="single" w:sz="4" w:space="0" w:color="auto"/>
              <w:bottom w:val="single" w:sz="4" w:space="0" w:color="auto"/>
              <w:right w:val="single" w:sz="4" w:space="0" w:color="auto"/>
            </w:tcBorders>
          </w:tcPr>
          <w:p w:rsidR="006543F7" w:rsidRDefault="006543F7">
            <w:pPr>
              <w:tabs>
                <w:tab w:val="left" w:pos="2820"/>
              </w:tabs>
              <w:jc w:val="both"/>
              <w:rPr>
                <w:lang w:eastAsia="en-US"/>
              </w:rPr>
            </w:pPr>
          </w:p>
        </w:tc>
      </w:tr>
    </w:tbl>
    <w:p w:rsidR="006543F7" w:rsidRDefault="006543F7" w:rsidP="006543F7">
      <w:pPr>
        <w:tabs>
          <w:tab w:val="left" w:pos="2820"/>
        </w:tabs>
        <w:jc w:val="both"/>
      </w:pPr>
      <w:r>
        <w:t xml:space="preserve"> </w:t>
      </w:r>
    </w:p>
    <w:p w:rsidR="006543F7" w:rsidRDefault="006543F7" w:rsidP="006543F7">
      <w:pPr>
        <w:tabs>
          <w:tab w:val="left" w:pos="2820"/>
          <w:tab w:val="center" w:pos="4606"/>
        </w:tabs>
        <w:ind w:firstLine="708"/>
        <w:jc w:val="both"/>
      </w:pPr>
      <w:r>
        <w:lastRenderedPageBreak/>
        <w:t>Egun, horrela ez dira erabiltzen.</w:t>
      </w:r>
      <w:r>
        <w:tab/>
      </w:r>
    </w:p>
    <w:p w:rsidR="006543F7" w:rsidRDefault="006543F7" w:rsidP="006543F7">
      <w:pPr>
        <w:pStyle w:val="Prrafodelista"/>
        <w:tabs>
          <w:tab w:val="left" w:pos="2820"/>
        </w:tabs>
        <w:ind w:left="1080"/>
        <w:jc w:val="both"/>
        <w:rPr>
          <w:lang w:val="es-ES"/>
        </w:rPr>
      </w:pPr>
    </w:p>
    <w:p w:rsidR="006543F7" w:rsidRDefault="006543F7" w:rsidP="006543F7">
      <w:pPr>
        <w:pStyle w:val="Prrafodelista"/>
        <w:tabs>
          <w:tab w:val="left" w:pos="1481"/>
        </w:tabs>
        <w:ind w:left="1080"/>
        <w:jc w:val="both"/>
        <w:rPr>
          <w:lang w:val="es-ES"/>
        </w:rPr>
      </w:pPr>
      <w:r>
        <w:rPr>
          <w:lang w:val="es-ES"/>
        </w:rPr>
        <w:tab/>
        <w:t xml:space="preserve">Aurrekoen tokia hartu dute, partizipiozko perifrasia erresultatiboen modura. Balioak hartzean, aurrekoaren erabilera murrizten da. </w:t>
      </w:r>
    </w:p>
    <w:p w:rsidR="006543F7" w:rsidRDefault="006543F7" w:rsidP="006543F7">
      <w:pPr>
        <w:pStyle w:val="Prrafodelista"/>
        <w:tabs>
          <w:tab w:val="left" w:pos="1481"/>
        </w:tabs>
        <w:ind w:left="1080"/>
        <w:jc w:val="both"/>
        <w:rPr>
          <w:lang w:val="es-ES"/>
        </w:rPr>
      </w:pPr>
      <w:r>
        <w:rPr>
          <w:lang w:val="es-ES"/>
        </w:rPr>
        <w:t>Erresultatiboak hizkuntzatan &gt; perfektuak.</w:t>
      </w:r>
    </w:p>
    <w:p w:rsidR="006543F7" w:rsidRDefault="006543F7" w:rsidP="006543F7">
      <w:pPr>
        <w:pStyle w:val="Prrafodelista"/>
        <w:tabs>
          <w:tab w:val="left" w:pos="1481"/>
        </w:tabs>
        <w:ind w:left="1080"/>
        <w:jc w:val="both"/>
        <w:rPr>
          <w:lang w:val="es-ES"/>
        </w:rPr>
      </w:pPr>
      <w:r>
        <w:rPr>
          <w:lang w:val="es-ES"/>
        </w:rPr>
        <w:t>Adibidez: ikusi nuen ´vi` baina XVI. mendean `tenia visto´, adierazten zuen. Hala ere, lehenengo balioa hartzen hasi zen, beraz, aurrekoaren erabilera murriztuz joan zen.</w:t>
      </w:r>
    </w:p>
    <w:p w:rsidR="006543F7" w:rsidRDefault="006543F7" w:rsidP="006543F7">
      <w:pPr>
        <w:pStyle w:val="Prrafodelista"/>
        <w:tabs>
          <w:tab w:val="left" w:pos="1481"/>
        </w:tabs>
        <w:ind w:left="1080"/>
        <w:jc w:val="both"/>
        <w:rPr>
          <w:lang w:val="es-ES"/>
        </w:rPr>
      </w:pPr>
    </w:p>
    <w:p w:rsidR="006543F7" w:rsidRDefault="006543F7" w:rsidP="006543F7">
      <w:pPr>
        <w:pStyle w:val="Prrafodelista"/>
        <w:tabs>
          <w:tab w:val="left" w:pos="2820"/>
        </w:tabs>
        <w:ind w:left="1080"/>
        <w:jc w:val="both"/>
        <w:rPr>
          <w:lang w:val="es-ES"/>
        </w:rPr>
      </w:pPr>
    </w:p>
    <w:p w:rsidR="006543F7" w:rsidRDefault="006543F7" w:rsidP="006543F7">
      <w:pPr>
        <w:pStyle w:val="Prrafodelista"/>
        <w:numPr>
          <w:ilvl w:val="0"/>
          <w:numId w:val="100"/>
        </w:numPr>
        <w:tabs>
          <w:tab w:val="left" w:pos="2820"/>
        </w:tabs>
        <w:jc w:val="both"/>
        <w:rPr>
          <w:lang w:val="es-ES"/>
        </w:rPr>
      </w:pPr>
      <w:r>
        <w:rPr>
          <w:lang w:val="es-ES"/>
        </w:rPr>
        <w:t>Partizipio + joan / *eroan</w:t>
      </w:r>
    </w:p>
    <w:p w:rsidR="006543F7" w:rsidRDefault="006543F7" w:rsidP="006543F7">
      <w:pPr>
        <w:pStyle w:val="Prrafodelista"/>
        <w:tabs>
          <w:tab w:val="left" w:pos="2820"/>
        </w:tabs>
        <w:ind w:left="1080"/>
        <w:jc w:val="both"/>
        <w:rPr>
          <w:lang w:val="es-ES"/>
        </w:rPr>
      </w:pPr>
      <w:r>
        <w:rPr>
          <w:lang w:val="es-ES"/>
        </w:rPr>
        <w:t>Lekukotasun ezberdinak:</w:t>
      </w:r>
    </w:p>
    <w:p w:rsidR="006543F7" w:rsidRDefault="006543F7" w:rsidP="006543F7">
      <w:pPr>
        <w:pStyle w:val="Prrafodelista"/>
        <w:tabs>
          <w:tab w:val="left" w:pos="2820"/>
        </w:tabs>
        <w:ind w:left="1080"/>
        <w:jc w:val="both"/>
        <w:rPr>
          <w:lang w:val="es-ES"/>
        </w:rPr>
      </w:pPr>
      <w:r>
        <w:rPr>
          <w:lang w:val="es-ES"/>
        </w:rPr>
        <w:t xml:space="preserve">RS (1596): surean quehea </w:t>
      </w:r>
      <w:r>
        <w:rPr>
          <w:b/>
          <w:lang w:val="es-ES"/>
        </w:rPr>
        <w:t>jayo doa</w:t>
      </w:r>
      <w:r>
        <w:rPr>
          <w:lang w:val="es-ES"/>
        </w:rPr>
        <w:t>.</w:t>
      </w:r>
    </w:p>
    <w:p w:rsidR="006543F7" w:rsidRDefault="006543F7" w:rsidP="006543F7">
      <w:pPr>
        <w:pStyle w:val="Prrafodelista"/>
        <w:tabs>
          <w:tab w:val="left" w:pos="2820"/>
        </w:tabs>
        <w:ind w:left="1080"/>
        <w:jc w:val="both"/>
        <w:rPr>
          <w:lang w:val="es-ES"/>
        </w:rPr>
      </w:pPr>
      <w:r>
        <w:rPr>
          <w:lang w:val="es-ES"/>
        </w:rPr>
        <w:t xml:space="preserve">Çaidi çelaracon oshsoac jan </w:t>
      </w:r>
      <w:r>
        <w:rPr>
          <w:b/>
          <w:lang w:val="es-ES"/>
        </w:rPr>
        <w:t>eztaroa</w:t>
      </w:r>
    </w:p>
    <w:p w:rsidR="006543F7" w:rsidRDefault="006543F7" w:rsidP="006543F7">
      <w:pPr>
        <w:pStyle w:val="Prrafodelista"/>
        <w:tabs>
          <w:tab w:val="left" w:pos="2820"/>
        </w:tabs>
        <w:ind w:left="1080"/>
        <w:jc w:val="both"/>
        <w:rPr>
          <w:b/>
          <w:lang w:val="es-ES"/>
        </w:rPr>
      </w:pPr>
      <w:r>
        <w:rPr>
          <w:lang w:val="es-ES"/>
        </w:rPr>
        <w:t xml:space="preserve">Mundu honec anhiz jende neganatu </w:t>
      </w:r>
      <w:r>
        <w:rPr>
          <w:b/>
          <w:lang w:val="es-ES"/>
        </w:rPr>
        <w:t>darama</w:t>
      </w:r>
    </w:p>
    <w:p w:rsidR="006543F7" w:rsidRDefault="006543F7" w:rsidP="006543F7">
      <w:pPr>
        <w:pStyle w:val="Prrafodelista"/>
        <w:tabs>
          <w:tab w:val="left" w:pos="2820"/>
        </w:tabs>
        <w:ind w:left="1080"/>
        <w:jc w:val="both"/>
        <w:rPr>
          <w:lang w:val="es-ES"/>
        </w:rPr>
      </w:pPr>
      <w:r>
        <w:rPr>
          <w:lang w:val="es-ES"/>
        </w:rPr>
        <w:t>Hauek, EH osan aurkitzen dira, perifrasi zahar samartzat har daitezke. Honen atzean , argudio dialektala dago, euskalki guztietan ohikoak baitziren.</w:t>
      </w:r>
    </w:p>
    <w:p w:rsidR="006543F7" w:rsidRDefault="006543F7" w:rsidP="006543F7">
      <w:pPr>
        <w:pStyle w:val="Prrafodelista"/>
        <w:tabs>
          <w:tab w:val="left" w:pos="2820"/>
        </w:tabs>
        <w:ind w:left="1080"/>
        <w:jc w:val="both"/>
        <w:rPr>
          <w:lang w:val="es-ES"/>
        </w:rPr>
      </w:pPr>
      <w:r>
        <w:rPr>
          <w:lang w:val="es-ES"/>
        </w:rPr>
        <w:t>Joan /eraman aspektua  adierazteko erabiltzen dira. Munduko hizkuntzetan horrelakoak gertatzea ohikoa da.</w:t>
      </w:r>
    </w:p>
    <w:p w:rsidR="006543F7" w:rsidRDefault="006543F7" w:rsidP="006543F7">
      <w:pPr>
        <w:pStyle w:val="Prrafodelista"/>
        <w:numPr>
          <w:ilvl w:val="0"/>
          <w:numId w:val="100"/>
        </w:numPr>
        <w:tabs>
          <w:tab w:val="left" w:pos="2820"/>
        </w:tabs>
        <w:jc w:val="both"/>
        <w:rPr>
          <w:lang w:val="es-ES"/>
        </w:rPr>
      </w:pPr>
      <w:r>
        <w:rPr>
          <w:lang w:val="es-ES"/>
        </w:rPr>
        <w:t>Aditz izen + izan /*edun</w:t>
      </w:r>
    </w:p>
    <w:p w:rsidR="006543F7" w:rsidRDefault="006543F7" w:rsidP="006543F7">
      <w:pPr>
        <w:tabs>
          <w:tab w:val="left" w:pos="2820"/>
        </w:tabs>
        <w:ind w:left="720"/>
        <w:jc w:val="both"/>
      </w:pPr>
      <w:r>
        <w:t>Egiten naiz &gt; egiten dut-etik dator.</w:t>
      </w:r>
    </w:p>
    <w:p w:rsidR="006543F7" w:rsidRDefault="006543F7" w:rsidP="006543F7">
      <w:pPr>
        <w:tabs>
          <w:tab w:val="left" w:pos="2820"/>
        </w:tabs>
        <w:ind w:left="720"/>
        <w:jc w:val="both"/>
      </w:pPr>
      <w:r>
        <w:t>Aditz izena + inesiboa + aditz kopulatiboa</w:t>
      </w:r>
    </w:p>
    <w:p w:rsidR="006543F7" w:rsidRDefault="006543F7" w:rsidP="006543F7">
      <w:pPr>
        <w:tabs>
          <w:tab w:val="left" w:pos="2820"/>
        </w:tabs>
        <w:ind w:left="720"/>
        <w:jc w:val="both"/>
      </w:pPr>
      <w:r>
        <w:t>Ingelesez inesibo moduak era baditugu:</w:t>
      </w:r>
    </w:p>
    <w:p w:rsidR="006543F7" w:rsidRDefault="006543F7" w:rsidP="006543F7">
      <w:pPr>
        <w:tabs>
          <w:tab w:val="left" w:pos="2820"/>
        </w:tabs>
        <w:ind w:left="720"/>
        <w:jc w:val="both"/>
        <w:rPr>
          <w:lang w:val="en-US"/>
        </w:rPr>
      </w:pPr>
      <w:r>
        <w:rPr>
          <w:lang w:val="en-US"/>
        </w:rPr>
        <w:t xml:space="preserve">I´m </w:t>
      </w:r>
      <w:r>
        <w:rPr>
          <w:b/>
          <w:lang w:val="en-US"/>
        </w:rPr>
        <w:t>at</w:t>
      </w:r>
      <w:r>
        <w:rPr>
          <w:lang w:val="en-US"/>
        </w:rPr>
        <w:t xml:space="preserve"> work</w:t>
      </w:r>
    </w:p>
    <w:p w:rsidR="006543F7" w:rsidRDefault="006543F7" w:rsidP="006543F7">
      <w:pPr>
        <w:tabs>
          <w:tab w:val="left" w:pos="2820"/>
        </w:tabs>
        <w:ind w:left="720"/>
        <w:jc w:val="both"/>
      </w:pPr>
      <w:r>
        <w:rPr>
          <w:lang w:val="en-US"/>
        </w:rPr>
        <w:t xml:space="preserve">Inesibozkoak aditz iragangaitza esaktzen dute. </w:t>
      </w:r>
      <w:r>
        <w:t>Munduko hizkuntzetan horrela izaten da, kopula iragangaitz batetik izaten da. Horregatik, pentsatzen dugu horrela gertatu dela euskaraz.</w:t>
      </w:r>
    </w:p>
    <w:p w:rsidR="006543F7" w:rsidRDefault="006543F7" w:rsidP="006543F7">
      <w:pPr>
        <w:pStyle w:val="Prrafodelista"/>
        <w:numPr>
          <w:ilvl w:val="0"/>
          <w:numId w:val="100"/>
        </w:numPr>
        <w:tabs>
          <w:tab w:val="left" w:pos="2820"/>
        </w:tabs>
        <w:jc w:val="both"/>
        <w:rPr>
          <w:lang w:val="es-ES"/>
        </w:rPr>
      </w:pPr>
      <w:r>
        <w:rPr>
          <w:lang w:val="es-ES"/>
        </w:rPr>
        <w:t>Partizipio + -ko/-en</w:t>
      </w:r>
    </w:p>
    <w:p w:rsidR="006543F7" w:rsidRDefault="006543F7" w:rsidP="006543F7">
      <w:pPr>
        <w:pStyle w:val="Prrafodelista"/>
        <w:tabs>
          <w:tab w:val="left" w:pos="2820"/>
        </w:tabs>
        <w:ind w:left="1080"/>
        <w:jc w:val="both"/>
        <w:rPr>
          <w:lang w:val="es-ES"/>
        </w:rPr>
      </w:pPr>
      <w:r>
        <w:rPr>
          <w:lang w:val="es-ES"/>
        </w:rPr>
        <w:t>Partizipio genitibodunak dira. Gaztelaniazko: he de venir</w:t>
      </w:r>
    </w:p>
    <w:p w:rsidR="006543F7" w:rsidRDefault="006543F7" w:rsidP="006543F7">
      <w:pPr>
        <w:pStyle w:val="Prrafodelista"/>
        <w:tabs>
          <w:tab w:val="left" w:pos="2820"/>
        </w:tabs>
        <w:ind w:left="1080"/>
        <w:jc w:val="both"/>
        <w:rPr>
          <w:lang w:val="es-ES"/>
        </w:rPr>
      </w:pPr>
      <w:r>
        <w:rPr>
          <w:lang w:val="es-ES"/>
        </w:rPr>
        <w:t xml:space="preserve">                                                                          Hemos de venir</w:t>
      </w:r>
    </w:p>
    <w:p w:rsidR="006543F7" w:rsidRDefault="006543F7" w:rsidP="006543F7">
      <w:pPr>
        <w:pStyle w:val="Prrafodelista"/>
        <w:tabs>
          <w:tab w:val="left" w:pos="2820"/>
        </w:tabs>
        <w:ind w:left="1080"/>
        <w:jc w:val="both"/>
        <w:rPr>
          <w:lang w:val="es-ES"/>
        </w:rPr>
      </w:pPr>
      <w:r>
        <w:rPr>
          <w:lang w:val="es-ES"/>
        </w:rPr>
        <w:t xml:space="preserve">                                                                          Habéis de venir</w:t>
      </w:r>
    </w:p>
    <w:p w:rsidR="006543F7" w:rsidRDefault="006543F7" w:rsidP="006543F7">
      <w:pPr>
        <w:pStyle w:val="Prrafodelista"/>
        <w:tabs>
          <w:tab w:val="left" w:pos="2820"/>
        </w:tabs>
        <w:ind w:left="1080"/>
        <w:jc w:val="both"/>
        <w:rPr>
          <w:lang w:val="es-ES"/>
        </w:rPr>
      </w:pPr>
    </w:p>
    <w:p w:rsidR="006543F7" w:rsidRDefault="006543F7" w:rsidP="006543F7">
      <w:pPr>
        <w:pStyle w:val="Prrafodelista"/>
        <w:tabs>
          <w:tab w:val="left" w:pos="2820"/>
        </w:tabs>
        <w:ind w:left="1080"/>
        <w:jc w:val="both"/>
        <w:rPr>
          <w:lang w:val="es-ES"/>
        </w:rPr>
      </w:pPr>
    </w:p>
    <w:p w:rsidR="006543F7" w:rsidRDefault="006543F7" w:rsidP="006543F7">
      <w:pPr>
        <w:pStyle w:val="Prrafodelista"/>
        <w:tabs>
          <w:tab w:val="left" w:pos="2820"/>
        </w:tabs>
        <w:ind w:left="1080"/>
        <w:jc w:val="both"/>
        <w:rPr>
          <w:lang w:val="es-ES"/>
        </w:rPr>
      </w:pPr>
    </w:p>
    <w:p w:rsidR="006543F7" w:rsidRDefault="006543F7" w:rsidP="006543F7">
      <w:pPr>
        <w:pStyle w:val="Prrafodelista"/>
        <w:tabs>
          <w:tab w:val="left" w:pos="2820"/>
        </w:tabs>
        <w:ind w:left="1080"/>
        <w:jc w:val="both"/>
        <w:rPr>
          <w:lang w:val="es-ES"/>
        </w:rPr>
      </w:pPr>
    </w:p>
    <w:p w:rsidR="006543F7" w:rsidRDefault="006543F7" w:rsidP="006543F7">
      <w:pPr>
        <w:pStyle w:val="Prrafodelista"/>
        <w:tabs>
          <w:tab w:val="left" w:pos="2820"/>
        </w:tabs>
        <w:ind w:left="1080"/>
        <w:jc w:val="both"/>
        <w:rPr>
          <w:lang w:val="es-ES"/>
        </w:rPr>
      </w:pPr>
      <w:r>
        <w:rPr>
          <w:lang w:val="es-ES"/>
        </w:rPr>
        <w:t>F)  ARI IZAN</w:t>
      </w:r>
    </w:p>
    <w:p w:rsidR="006543F7" w:rsidRDefault="006543F7" w:rsidP="006543F7">
      <w:pPr>
        <w:pStyle w:val="Prrafodelista"/>
        <w:tabs>
          <w:tab w:val="left" w:pos="2820"/>
        </w:tabs>
        <w:ind w:left="1080"/>
        <w:jc w:val="both"/>
        <w:rPr>
          <w:lang w:val="es-ES"/>
        </w:rPr>
      </w:pPr>
      <w:r>
        <w:rPr>
          <w:lang w:val="es-ES"/>
        </w:rPr>
        <w:t>*egiten naiz</w:t>
      </w:r>
    </w:p>
    <w:p w:rsidR="006543F7" w:rsidRDefault="006543F7" w:rsidP="006543F7">
      <w:pPr>
        <w:pStyle w:val="Prrafodelista"/>
        <w:tabs>
          <w:tab w:val="left" w:pos="2820"/>
        </w:tabs>
        <w:ind w:left="1080"/>
        <w:jc w:val="both"/>
        <w:rPr>
          <w:lang w:val="es-ES"/>
        </w:rPr>
      </w:pPr>
      <w:r>
        <w:rPr>
          <w:noProof/>
          <w:lang w:val="es-ES" w:eastAsia="es-ES"/>
        </w:rPr>
        <mc:AlternateContent>
          <mc:Choice Requires="wps">
            <w:drawing>
              <wp:anchor distT="0" distB="0" distL="114300" distR="114300" simplePos="0" relativeHeight="251788288" behindDoc="0" locked="0" layoutInCell="1" allowOverlap="1">
                <wp:simplePos x="0" y="0"/>
                <wp:positionH relativeFrom="column">
                  <wp:posOffset>2094230</wp:posOffset>
                </wp:positionH>
                <wp:positionV relativeFrom="paragraph">
                  <wp:posOffset>92075</wp:posOffset>
                </wp:positionV>
                <wp:extent cx="8890" cy="414020"/>
                <wp:effectExtent l="76200" t="0" r="67310" b="62230"/>
                <wp:wrapNone/>
                <wp:docPr id="255" name="Conector recto de flecha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890" cy="4140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Conector recto de flecha 255" o:spid="_x0000_s1026" type="#_x0000_t32" style="position:absolute;margin-left:164.9pt;margin-top:7.25pt;width:.7pt;height:32.6pt;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" strokecolor="#4579b8 [3044]">
                <v:stroke endarrow="open"/>
                <o:lock v:ext="edit" shapetype="f"/>
              </v:shape>
            </w:pict>
          </mc:Fallback>
        </mc:AlternateContent>
      </w:r>
      <w:r>
        <w:rPr>
          <w:lang w:val="es-ES"/>
        </w:rPr>
        <w:t>Egiten ari naiz / egiten ari dut</w:t>
      </w:r>
    </w:p>
    <w:p w:rsidR="006543F7" w:rsidRDefault="006543F7" w:rsidP="006543F7">
      <w:pPr>
        <w:pStyle w:val="Prrafodelista"/>
        <w:tabs>
          <w:tab w:val="left" w:pos="2820"/>
        </w:tabs>
        <w:ind w:left="1080"/>
        <w:jc w:val="both"/>
        <w:rPr>
          <w:lang w:val="es-ES"/>
        </w:rPr>
      </w:pPr>
    </w:p>
    <w:p w:rsidR="006543F7" w:rsidRDefault="006543F7" w:rsidP="006543F7">
      <w:pPr>
        <w:pStyle w:val="Prrafodelista"/>
        <w:tabs>
          <w:tab w:val="left" w:pos="2820"/>
        </w:tabs>
        <w:ind w:left="1080"/>
        <w:jc w:val="both"/>
        <w:rPr>
          <w:lang w:val="es-ES"/>
        </w:rPr>
      </w:pPr>
    </w:p>
    <w:p w:rsidR="006543F7" w:rsidRDefault="006543F7" w:rsidP="006543F7">
      <w:pPr>
        <w:pStyle w:val="Prrafodelista"/>
        <w:tabs>
          <w:tab w:val="left" w:pos="2820"/>
        </w:tabs>
        <w:ind w:left="1080"/>
        <w:jc w:val="both"/>
        <w:rPr>
          <w:lang w:val="en-US"/>
        </w:rPr>
      </w:pPr>
      <w:r>
        <w:rPr>
          <w:lang w:val="es-ES"/>
        </w:rPr>
        <w:lastRenderedPageBreak/>
        <w:tab/>
        <w:t xml:space="preserve">Egun, horrelakoak ari dira sartzen. </w:t>
      </w:r>
      <w:r>
        <w:rPr>
          <w:lang w:val="en-US"/>
        </w:rPr>
        <w:t>Aditz nagusiak erabakitzen du zein hartu.</w:t>
      </w:r>
    </w:p>
    <w:p w:rsidR="006543F7" w:rsidRDefault="006543F7" w:rsidP="006543F7">
      <w:pPr>
        <w:tabs>
          <w:tab w:val="left" w:pos="2820"/>
        </w:tabs>
        <w:jc w:val="both"/>
      </w:pPr>
      <w:r>
        <w:t xml:space="preserve">Aditz perifrasiak trinkoen menpe daude. Horrek, emate gaitu pentsatzera trinkoak zaharragoak direla. Hala ere, denetarik dago eta Larramendiren iritziz, perifrasiak dira zaharrenak. </w:t>
      </w:r>
    </w:p>
    <w:p w:rsidR="006543F7" w:rsidRDefault="006543F7" w:rsidP="006543F7">
      <w:pPr>
        <w:tabs>
          <w:tab w:val="left" w:pos="2820"/>
        </w:tabs>
        <w:jc w:val="both"/>
      </w:pPr>
      <w:r>
        <w:t xml:space="preserve">Esku-orrietan ikus dezakegun bezala, aspektu, modu etab. perifrasien bitartez eraikiak dira. </w:t>
      </w:r>
    </w:p>
    <w:p w:rsidR="006543F7" w:rsidRDefault="006543F7" w:rsidP="006543F7">
      <w:pPr>
        <w:tabs>
          <w:tab w:val="left" w:pos="2820"/>
        </w:tabs>
        <w:jc w:val="both"/>
      </w:pPr>
      <w:r>
        <w:t>Trask:</w:t>
      </w:r>
    </w:p>
    <w:p w:rsidR="006543F7" w:rsidRDefault="006543F7" w:rsidP="006543F7">
      <w:pPr>
        <w:tabs>
          <w:tab w:val="left" w:pos="2820"/>
        </w:tabs>
        <w:jc w:val="both"/>
      </w:pPr>
      <w:r>
        <w:rPr>
          <w:b/>
        </w:rPr>
        <w:t>e</w:t>
      </w:r>
      <w:r>
        <w:t xml:space="preserve">-tor / </w:t>
      </w:r>
      <w:r>
        <w:rPr>
          <w:b/>
        </w:rPr>
        <w:t>da-</w:t>
      </w:r>
      <w:r>
        <w:t>tor: aspektu markatzat hartzen ditu.</w:t>
      </w:r>
    </w:p>
    <w:p w:rsidR="006543F7" w:rsidRDefault="006543F7" w:rsidP="006543F7">
      <w:pPr>
        <w:tabs>
          <w:tab w:val="left" w:pos="2820"/>
        </w:tabs>
        <w:jc w:val="both"/>
      </w:pPr>
      <w:r>
        <w:t xml:space="preserve">Lakarra (2013): </w:t>
      </w:r>
    </w:p>
    <w:p w:rsidR="006543F7" w:rsidRDefault="006543F7" w:rsidP="006543F7">
      <w:pPr>
        <w:tabs>
          <w:tab w:val="left" w:pos="2820"/>
        </w:tabs>
        <w:jc w:val="both"/>
        <w:rPr>
          <w:lang w:val="en-US"/>
        </w:rPr>
      </w:pPr>
      <w:r>
        <w:t xml:space="preserve">Azken urteetan zein irudipen dagoen erakusten du, hau da, euskara adizki jokatu gutxiko hizkuntza  dela. </w:t>
      </w:r>
      <w:r>
        <w:rPr>
          <w:lang w:val="en-US"/>
        </w:rPr>
        <w:t>Gaurko gramatikalizazio kontuak, aldiz, Celine Mounolek ematen ditu.</w:t>
      </w:r>
    </w:p>
    <w:p w:rsidR="006543F7" w:rsidRDefault="006543F7" w:rsidP="006543F7">
      <w:pPr>
        <w:tabs>
          <w:tab w:val="left" w:pos="2820"/>
        </w:tabs>
        <w:jc w:val="both"/>
        <w:rPr>
          <w:lang w:val="en-US"/>
        </w:rPr>
      </w:pPr>
    </w:p>
    <w:p w:rsidR="006543F7" w:rsidRDefault="006543F7" w:rsidP="006543F7">
      <w:pPr>
        <w:tabs>
          <w:tab w:val="left" w:pos="2820"/>
        </w:tabs>
        <w:jc w:val="both"/>
        <w:rPr>
          <w:lang w:val="en-US"/>
        </w:rPr>
      </w:pPr>
    </w:p>
    <w:p w:rsidR="006543F7" w:rsidRDefault="006543F7" w:rsidP="006543F7">
      <w:pPr>
        <w:tabs>
          <w:tab w:val="left" w:pos="2820"/>
        </w:tabs>
        <w:jc w:val="both"/>
        <w:rPr>
          <w:lang w:val="en-US"/>
        </w:rPr>
      </w:pPr>
      <w:r>
        <w:rPr>
          <w:lang w:val="en-US"/>
        </w:rPr>
        <w:t>Trinkoen barne-morfologia</w:t>
      </w:r>
    </w:p>
    <w:p w:rsidR="006543F7" w:rsidRDefault="006543F7" w:rsidP="006543F7">
      <w:pPr>
        <w:tabs>
          <w:tab w:val="left" w:pos="2820"/>
        </w:tabs>
        <w:jc w:val="both"/>
        <w:rPr>
          <w:lang w:val="en-US"/>
        </w:rPr>
      </w:pPr>
      <w:r>
        <w:rPr>
          <w:lang w:val="en-US"/>
        </w:rPr>
        <w:t>Erdi Aroko datuak inportanteak dira euskararen historia egiteko. Zeintzuk dira euskarazko lehenengo bi esaldiak dokumentatu direnak?</w:t>
      </w:r>
    </w:p>
    <w:p w:rsidR="006543F7" w:rsidRDefault="006543F7" w:rsidP="006543F7">
      <w:pPr>
        <w:tabs>
          <w:tab w:val="left" w:pos="2820"/>
        </w:tabs>
        <w:jc w:val="both"/>
        <w:rPr>
          <w:b/>
        </w:rPr>
      </w:pPr>
      <w:r>
        <w:t xml:space="preserve">Guec ajutu ez </w:t>
      </w:r>
      <w:r>
        <w:rPr>
          <w:b/>
        </w:rPr>
        <w:t>dugu: A. trinkoa da. (Donemiliaga, Araba)</w:t>
      </w:r>
    </w:p>
    <w:p w:rsidR="006543F7" w:rsidRDefault="006543F7" w:rsidP="006543F7">
      <w:pPr>
        <w:tabs>
          <w:tab w:val="left" w:pos="2820"/>
        </w:tabs>
        <w:jc w:val="both"/>
      </w:pPr>
      <w:r>
        <w:rPr>
          <w:noProof/>
          <w:lang w:eastAsia="es-ES"/>
        </w:rPr>
        <mc:AlternateContent>
          <mc:Choice Requires="wps">
            <w:drawing>
              <wp:anchor distT="0" distB="0" distL="114300" distR="114300" simplePos="0" relativeHeight="251789312" behindDoc="0" locked="0" layoutInCell="1" allowOverlap="1">
                <wp:simplePos x="0" y="0"/>
                <wp:positionH relativeFrom="column">
                  <wp:posOffset>4673600</wp:posOffset>
                </wp:positionH>
                <wp:positionV relativeFrom="paragraph">
                  <wp:posOffset>143510</wp:posOffset>
                </wp:positionV>
                <wp:extent cx="344805" cy="422910"/>
                <wp:effectExtent l="0" t="0" r="55245" b="53340"/>
                <wp:wrapNone/>
                <wp:docPr id="254" name="Conector recto de flecha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4805" cy="4229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Conector recto de flecha 254" o:spid="_x0000_s1026" type="#_x0000_t32" style="position:absolute;margin-left:368pt;margin-top:11.3pt;width:27.15pt;height:33.3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" strokecolor="#4579b8 [3044]">
                <v:stroke endarrow="open"/>
                <o:lock v:ext="edit" shapetype="f"/>
              </v:shape>
            </w:pict>
          </mc:Fallback>
        </mc:AlternateContent>
      </w:r>
      <w:r>
        <w:t>Pero Periz Gari</w:t>
      </w:r>
      <w:r>
        <w:rPr>
          <w:b/>
        </w:rPr>
        <w:t>dario: Izen goitizena da baina era berean, adizki trinkoa da (1366)</w:t>
      </w:r>
    </w:p>
    <w:p w:rsidR="006543F7" w:rsidRDefault="006543F7" w:rsidP="006543F7">
      <w:pPr>
        <w:tabs>
          <w:tab w:val="left" w:pos="2820"/>
        </w:tabs>
        <w:jc w:val="both"/>
        <w:rPr>
          <w:b/>
        </w:rPr>
      </w:pPr>
      <w:r>
        <w:rPr>
          <w:noProof/>
          <w:lang w:eastAsia="es-ES"/>
        </w:rPr>
        <mc:AlternateContent>
          <mc:Choice Requires="wps">
            <w:drawing>
              <wp:anchor distT="0" distB="0" distL="114300" distR="114300" simplePos="0" relativeHeight="251790336" behindDoc="0" locked="0" layoutInCell="1" allowOverlap="1">
                <wp:simplePos x="0" y="0"/>
                <wp:positionH relativeFrom="column">
                  <wp:posOffset>2991485</wp:posOffset>
                </wp:positionH>
                <wp:positionV relativeFrom="paragraph">
                  <wp:posOffset>130810</wp:posOffset>
                </wp:positionV>
                <wp:extent cx="2026920" cy="111760"/>
                <wp:effectExtent l="0" t="0" r="68580" b="97790"/>
                <wp:wrapNone/>
                <wp:docPr id="253" name="Conector recto de flecha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26920" cy="1117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Conector recto de flecha 253" o:spid="_x0000_s1026" type="#_x0000_t32" style="position:absolute;margin-left:235.55pt;margin-top:10.3pt;width:159.6pt;height:8.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" strokecolor="#4579b8 [3044]">
                <v:stroke endarrow="open"/>
                <o:lock v:ext="edit" shapetype="f"/>
              </v:shape>
            </w:pict>
          </mc:Fallback>
        </mc:AlternateContent>
      </w:r>
      <w:r>
        <w:t>Pere Pascoal Ba</w:t>
      </w:r>
      <w:r>
        <w:rPr>
          <w:b/>
        </w:rPr>
        <w:t>darraigu: 1366, adizki trinko bat da.</w:t>
      </w:r>
    </w:p>
    <w:p w:rsidR="006543F7" w:rsidRDefault="006543F7" w:rsidP="006543F7">
      <w:pPr>
        <w:tabs>
          <w:tab w:val="left" w:pos="2820"/>
          <w:tab w:val="left" w:pos="5597"/>
          <w:tab w:val="left" w:pos="6113"/>
          <w:tab w:val="left" w:pos="6616"/>
          <w:tab w:val="left" w:pos="7594"/>
        </w:tabs>
        <w:jc w:val="both"/>
        <w:rPr>
          <w:b/>
        </w:rPr>
      </w:pPr>
      <w:r>
        <w:rPr>
          <w:b/>
        </w:rPr>
        <w:t>Yladaçancelaya: (1460: Aramaio)</w:t>
      </w:r>
      <w:r>
        <w:rPr>
          <w:b/>
        </w:rPr>
        <w:tab/>
        <w:t>Nafarroan dokumentatuak dira</w:t>
      </w:r>
      <w:r>
        <w:rPr>
          <w:b/>
        </w:rPr>
        <w:tab/>
      </w:r>
      <w:r>
        <w:rPr>
          <w:b/>
        </w:rPr>
        <w:tab/>
      </w:r>
      <w:r>
        <w:rPr>
          <w:b/>
        </w:rPr>
        <w:tab/>
      </w:r>
    </w:p>
    <w:p w:rsidR="006543F7" w:rsidRDefault="006543F7" w:rsidP="006543F7">
      <w:pPr>
        <w:tabs>
          <w:tab w:val="left" w:pos="2820"/>
        </w:tabs>
        <w:jc w:val="both"/>
      </w:pPr>
    </w:p>
    <w:p w:rsidR="006543F7" w:rsidRDefault="006543F7" w:rsidP="006543F7"/>
    <w:p w:rsidR="006543F7" w:rsidRDefault="006543F7" w:rsidP="006543F7">
      <w:pPr>
        <w:rPr>
          <w:lang w:val="eu-ES"/>
        </w:rPr>
      </w:pPr>
      <w:r>
        <w:t>Adizki jokatugabeak:</w:t>
      </w:r>
    </w:p>
    <w:tbl>
      <w:tblPr>
        <w:tblStyle w:val="Tablaconcuadrcula"/>
        <w:tblW w:w="0" w:type="auto"/>
        <w:tblInd w:w="0" w:type="dxa"/>
        <w:tblLook w:val="04A0" w:firstRow="1" w:lastRow="0" w:firstColumn="1" w:lastColumn="0" w:noHBand="0" w:noVBand="1"/>
      </w:tblPr>
      <w:tblGrid>
        <w:gridCol w:w="2161"/>
        <w:gridCol w:w="2161"/>
        <w:gridCol w:w="2161"/>
        <w:gridCol w:w="2161"/>
      </w:tblGrid>
      <w:tr w:rsidR="006543F7" w:rsidTr="006543F7">
        <w:tc>
          <w:tcPr>
            <w:tcW w:w="2161" w:type="dxa"/>
            <w:tcBorders>
              <w:top w:val="single" w:sz="4" w:space="0" w:color="auto"/>
              <w:left w:val="single" w:sz="4" w:space="0" w:color="auto"/>
              <w:bottom w:val="single" w:sz="4" w:space="0" w:color="auto"/>
              <w:right w:val="single" w:sz="4" w:space="0" w:color="auto"/>
            </w:tcBorders>
          </w:tcPr>
          <w:p w:rsidR="006543F7" w:rsidRDefault="006543F7">
            <w:pPr>
              <w:rPr>
                <w:lang w:val="eu-ES" w:eastAsia="en-US"/>
              </w:rPr>
            </w:pPr>
          </w:p>
        </w:tc>
        <w:tc>
          <w:tcPr>
            <w:tcW w:w="2161" w:type="dxa"/>
            <w:tcBorders>
              <w:top w:val="single" w:sz="4" w:space="0" w:color="auto"/>
              <w:left w:val="single" w:sz="4" w:space="0" w:color="auto"/>
              <w:bottom w:val="single" w:sz="4" w:space="0" w:color="auto"/>
              <w:right w:val="single" w:sz="4" w:space="0" w:color="auto"/>
            </w:tcBorders>
            <w:hideMark/>
          </w:tcPr>
          <w:p w:rsidR="006543F7" w:rsidRDefault="006543F7">
            <w:pPr>
              <w:jc w:val="center"/>
              <w:rPr>
                <w:lang w:val="eu-ES" w:eastAsia="en-US"/>
              </w:rPr>
            </w:pPr>
            <w:r>
              <w:t>ABS</w:t>
            </w:r>
          </w:p>
        </w:tc>
        <w:tc>
          <w:tcPr>
            <w:tcW w:w="2161" w:type="dxa"/>
            <w:tcBorders>
              <w:top w:val="single" w:sz="4" w:space="0" w:color="auto"/>
              <w:left w:val="single" w:sz="4" w:space="0" w:color="auto"/>
              <w:bottom w:val="single" w:sz="4" w:space="0" w:color="auto"/>
              <w:right w:val="single" w:sz="4" w:space="0" w:color="auto"/>
            </w:tcBorders>
            <w:hideMark/>
          </w:tcPr>
          <w:p w:rsidR="006543F7" w:rsidRDefault="006543F7">
            <w:pPr>
              <w:jc w:val="center"/>
              <w:rPr>
                <w:lang w:val="eu-ES" w:eastAsia="en-US"/>
              </w:rPr>
            </w:pPr>
            <w:r>
              <w:t>DAT</w:t>
            </w:r>
          </w:p>
        </w:tc>
        <w:tc>
          <w:tcPr>
            <w:tcW w:w="2161" w:type="dxa"/>
            <w:tcBorders>
              <w:top w:val="single" w:sz="4" w:space="0" w:color="auto"/>
              <w:left w:val="single" w:sz="4" w:space="0" w:color="auto"/>
              <w:bottom w:val="single" w:sz="4" w:space="0" w:color="auto"/>
              <w:right w:val="single" w:sz="4" w:space="0" w:color="auto"/>
            </w:tcBorders>
            <w:hideMark/>
          </w:tcPr>
          <w:p w:rsidR="006543F7" w:rsidRDefault="006543F7">
            <w:pPr>
              <w:jc w:val="center"/>
              <w:rPr>
                <w:lang w:val="eu-ES" w:eastAsia="en-US"/>
              </w:rPr>
            </w:pPr>
            <w:r>
              <w:t>EKA</w:t>
            </w:r>
          </w:p>
        </w:tc>
      </w:tr>
      <w:tr w:rsidR="006543F7" w:rsidTr="006543F7">
        <w:trPr>
          <w:trHeight w:val="164"/>
        </w:trPr>
        <w:tc>
          <w:tcPr>
            <w:tcW w:w="2161" w:type="dxa"/>
            <w:tcBorders>
              <w:top w:val="single" w:sz="4" w:space="0" w:color="auto"/>
              <w:left w:val="single" w:sz="4" w:space="0" w:color="auto"/>
              <w:bottom w:val="single" w:sz="4" w:space="0" w:color="auto"/>
              <w:right w:val="single" w:sz="4" w:space="0" w:color="auto"/>
            </w:tcBorders>
            <w:hideMark/>
          </w:tcPr>
          <w:p w:rsidR="006543F7" w:rsidRDefault="006543F7">
            <w:pPr>
              <w:jc w:val="center"/>
              <w:rPr>
                <w:lang w:val="eu-ES" w:eastAsia="en-US"/>
              </w:rPr>
            </w:pPr>
            <w:r>
              <w:t>1.</w:t>
            </w:r>
          </w:p>
        </w:tc>
        <w:tc>
          <w:tcPr>
            <w:tcW w:w="2161" w:type="dxa"/>
            <w:tcBorders>
              <w:top w:val="single" w:sz="4" w:space="0" w:color="auto"/>
              <w:left w:val="single" w:sz="4" w:space="0" w:color="auto"/>
              <w:bottom w:val="single" w:sz="4" w:space="0" w:color="auto"/>
              <w:right w:val="single" w:sz="4" w:space="0" w:color="auto"/>
            </w:tcBorders>
            <w:hideMark/>
          </w:tcPr>
          <w:p w:rsidR="006543F7" w:rsidRDefault="006543F7">
            <w:pPr>
              <w:jc w:val="center"/>
              <w:rPr>
                <w:lang w:val="eu-ES" w:eastAsia="en-US"/>
              </w:rPr>
            </w:pPr>
            <w:r>
              <w:t>n-</w:t>
            </w:r>
          </w:p>
        </w:tc>
        <w:tc>
          <w:tcPr>
            <w:tcW w:w="2161" w:type="dxa"/>
            <w:tcBorders>
              <w:top w:val="single" w:sz="4" w:space="0" w:color="auto"/>
              <w:left w:val="single" w:sz="4" w:space="0" w:color="auto"/>
              <w:bottom w:val="single" w:sz="4" w:space="0" w:color="auto"/>
              <w:right w:val="single" w:sz="4" w:space="0" w:color="auto"/>
            </w:tcBorders>
            <w:hideMark/>
          </w:tcPr>
          <w:p w:rsidR="006543F7" w:rsidRDefault="006543F7">
            <w:pPr>
              <w:jc w:val="center"/>
              <w:rPr>
                <w:lang w:val="eu-ES" w:eastAsia="en-US"/>
              </w:rPr>
            </w:pPr>
            <w:r>
              <w:t>-da</w:t>
            </w:r>
          </w:p>
        </w:tc>
        <w:tc>
          <w:tcPr>
            <w:tcW w:w="2161" w:type="dxa"/>
            <w:tcBorders>
              <w:top w:val="single" w:sz="4" w:space="0" w:color="auto"/>
              <w:left w:val="single" w:sz="4" w:space="0" w:color="auto"/>
              <w:bottom w:val="single" w:sz="4" w:space="0" w:color="auto"/>
              <w:right w:val="single" w:sz="4" w:space="0" w:color="auto"/>
            </w:tcBorders>
            <w:hideMark/>
          </w:tcPr>
          <w:p w:rsidR="006543F7" w:rsidRDefault="006543F7">
            <w:pPr>
              <w:rPr>
                <w:lang w:val="eu-ES" w:eastAsia="en-US"/>
              </w:rPr>
            </w:pPr>
            <w:r>
              <w:t>-da</w:t>
            </w:r>
          </w:p>
        </w:tc>
      </w:tr>
      <w:tr w:rsidR="006543F7" w:rsidTr="006543F7">
        <w:tc>
          <w:tcPr>
            <w:tcW w:w="2161" w:type="dxa"/>
            <w:tcBorders>
              <w:top w:val="single" w:sz="4" w:space="0" w:color="auto"/>
              <w:left w:val="single" w:sz="4" w:space="0" w:color="auto"/>
              <w:bottom w:val="single" w:sz="4" w:space="0" w:color="auto"/>
              <w:right w:val="single" w:sz="4" w:space="0" w:color="auto"/>
            </w:tcBorders>
            <w:hideMark/>
          </w:tcPr>
          <w:p w:rsidR="006543F7" w:rsidRDefault="006543F7">
            <w:pPr>
              <w:jc w:val="center"/>
              <w:rPr>
                <w:lang w:val="eu-ES" w:eastAsia="en-US"/>
              </w:rPr>
            </w:pPr>
            <w:r>
              <w:t>2.</w:t>
            </w:r>
          </w:p>
        </w:tc>
        <w:tc>
          <w:tcPr>
            <w:tcW w:w="2161" w:type="dxa"/>
            <w:tcBorders>
              <w:top w:val="single" w:sz="4" w:space="0" w:color="auto"/>
              <w:left w:val="single" w:sz="4" w:space="0" w:color="auto"/>
              <w:bottom w:val="single" w:sz="4" w:space="0" w:color="auto"/>
              <w:right w:val="single" w:sz="4" w:space="0" w:color="auto"/>
            </w:tcBorders>
            <w:hideMark/>
          </w:tcPr>
          <w:p w:rsidR="006543F7" w:rsidRDefault="006543F7">
            <w:pPr>
              <w:jc w:val="center"/>
              <w:rPr>
                <w:lang w:val="eu-ES" w:eastAsia="en-US"/>
              </w:rPr>
            </w:pPr>
            <w:r>
              <w:t>z-</w:t>
            </w:r>
          </w:p>
        </w:tc>
        <w:tc>
          <w:tcPr>
            <w:tcW w:w="2161" w:type="dxa"/>
            <w:tcBorders>
              <w:top w:val="single" w:sz="4" w:space="0" w:color="auto"/>
              <w:left w:val="single" w:sz="4" w:space="0" w:color="auto"/>
              <w:bottom w:val="single" w:sz="4" w:space="0" w:color="auto"/>
              <w:right w:val="single" w:sz="4" w:space="0" w:color="auto"/>
            </w:tcBorders>
            <w:hideMark/>
          </w:tcPr>
          <w:p w:rsidR="006543F7" w:rsidRDefault="006543F7">
            <w:pPr>
              <w:jc w:val="center"/>
              <w:rPr>
                <w:lang w:val="eu-ES" w:eastAsia="en-US"/>
              </w:rPr>
            </w:pPr>
            <w:r>
              <w:t>-ga/-na</w:t>
            </w:r>
          </w:p>
        </w:tc>
        <w:tc>
          <w:tcPr>
            <w:tcW w:w="2161" w:type="dxa"/>
            <w:tcBorders>
              <w:top w:val="single" w:sz="4" w:space="0" w:color="auto"/>
              <w:left w:val="single" w:sz="4" w:space="0" w:color="auto"/>
              <w:bottom w:val="single" w:sz="4" w:space="0" w:color="auto"/>
              <w:right w:val="single" w:sz="4" w:space="0" w:color="auto"/>
            </w:tcBorders>
            <w:hideMark/>
          </w:tcPr>
          <w:p w:rsidR="006543F7" w:rsidRDefault="006543F7">
            <w:pPr>
              <w:rPr>
                <w:lang w:val="eu-ES" w:eastAsia="en-US"/>
              </w:rPr>
            </w:pPr>
            <w:r>
              <w:t>-ga</w:t>
            </w:r>
          </w:p>
        </w:tc>
      </w:tr>
      <w:tr w:rsidR="006543F7" w:rsidTr="006543F7">
        <w:tc>
          <w:tcPr>
            <w:tcW w:w="2161" w:type="dxa"/>
            <w:tcBorders>
              <w:top w:val="single" w:sz="4" w:space="0" w:color="auto"/>
              <w:left w:val="single" w:sz="4" w:space="0" w:color="auto"/>
              <w:bottom w:val="single" w:sz="4" w:space="0" w:color="auto"/>
              <w:right w:val="single" w:sz="4" w:space="0" w:color="auto"/>
            </w:tcBorders>
            <w:hideMark/>
          </w:tcPr>
          <w:p w:rsidR="006543F7" w:rsidRDefault="006543F7">
            <w:pPr>
              <w:jc w:val="center"/>
              <w:rPr>
                <w:lang w:val="eu-ES" w:eastAsia="en-US"/>
              </w:rPr>
            </w:pPr>
            <w:r>
              <w:t>3.</w:t>
            </w:r>
          </w:p>
        </w:tc>
        <w:tc>
          <w:tcPr>
            <w:tcW w:w="2161" w:type="dxa"/>
            <w:tcBorders>
              <w:top w:val="single" w:sz="4" w:space="0" w:color="auto"/>
              <w:left w:val="single" w:sz="4" w:space="0" w:color="auto"/>
              <w:bottom w:val="single" w:sz="4" w:space="0" w:color="auto"/>
              <w:right w:val="single" w:sz="4" w:space="0" w:color="auto"/>
            </w:tcBorders>
            <w:hideMark/>
          </w:tcPr>
          <w:p w:rsidR="006543F7" w:rsidRDefault="006543F7">
            <w:pPr>
              <w:jc w:val="center"/>
              <w:rPr>
                <w:lang w:val="eu-ES" w:eastAsia="en-US"/>
              </w:rPr>
            </w:pPr>
            <w:r>
              <w:t>Ø</w:t>
            </w:r>
          </w:p>
        </w:tc>
        <w:tc>
          <w:tcPr>
            <w:tcW w:w="2161" w:type="dxa"/>
            <w:tcBorders>
              <w:top w:val="single" w:sz="4" w:space="0" w:color="auto"/>
              <w:left w:val="single" w:sz="4" w:space="0" w:color="auto"/>
              <w:bottom w:val="single" w:sz="4" w:space="0" w:color="auto"/>
              <w:right w:val="single" w:sz="4" w:space="0" w:color="auto"/>
            </w:tcBorders>
            <w:hideMark/>
          </w:tcPr>
          <w:p w:rsidR="006543F7" w:rsidRDefault="006543F7">
            <w:pPr>
              <w:jc w:val="center"/>
              <w:rPr>
                <w:lang w:val="eu-ES" w:eastAsia="en-US"/>
              </w:rPr>
            </w:pPr>
            <w:r>
              <w:t>Ø</w:t>
            </w:r>
          </w:p>
        </w:tc>
        <w:tc>
          <w:tcPr>
            <w:tcW w:w="2161" w:type="dxa"/>
            <w:tcBorders>
              <w:top w:val="single" w:sz="4" w:space="0" w:color="auto"/>
              <w:left w:val="single" w:sz="4" w:space="0" w:color="auto"/>
              <w:bottom w:val="single" w:sz="4" w:space="0" w:color="auto"/>
              <w:right w:val="single" w:sz="4" w:space="0" w:color="auto"/>
            </w:tcBorders>
            <w:hideMark/>
          </w:tcPr>
          <w:p w:rsidR="006543F7" w:rsidRDefault="006543F7">
            <w:pPr>
              <w:rPr>
                <w:lang w:val="eu-ES" w:eastAsia="en-US"/>
              </w:rPr>
            </w:pPr>
            <w:r>
              <w:t>ʓak</w:t>
            </w:r>
          </w:p>
        </w:tc>
      </w:tr>
      <w:tr w:rsidR="006543F7" w:rsidTr="006543F7">
        <w:tc>
          <w:tcPr>
            <w:tcW w:w="2161" w:type="dxa"/>
            <w:tcBorders>
              <w:top w:val="single" w:sz="4" w:space="0" w:color="auto"/>
              <w:left w:val="single" w:sz="4" w:space="0" w:color="auto"/>
              <w:bottom w:val="single" w:sz="4" w:space="0" w:color="auto"/>
              <w:right w:val="single" w:sz="4" w:space="0" w:color="auto"/>
            </w:tcBorders>
            <w:hideMark/>
          </w:tcPr>
          <w:p w:rsidR="006543F7" w:rsidRDefault="006543F7">
            <w:pPr>
              <w:jc w:val="center"/>
              <w:rPr>
                <w:lang w:val="eu-ES" w:eastAsia="en-US"/>
              </w:rPr>
            </w:pPr>
            <w:r>
              <w:t>4.</w:t>
            </w:r>
          </w:p>
        </w:tc>
        <w:tc>
          <w:tcPr>
            <w:tcW w:w="2161" w:type="dxa"/>
            <w:tcBorders>
              <w:top w:val="single" w:sz="4" w:space="0" w:color="auto"/>
              <w:left w:val="single" w:sz="4" w:space="0" w:color="auto"/>
              <w:bottom w:val="single" w:sz="4" w:space="0" w:color="auto"/>
              <w:right w:val="single" w:sz="4" w:space="0" w:color="auto"/>
            </w:tcBorders>
            <w:hideMark/>
          </w:tcPr>
          <w:p w:rsidR="006543F7" w:rsidRDefault="006543F7">
            <w:pPr>
              <w:jc w:val="center"/>
              <w:rPr>
                <w:lang w:val="eu-ES" w:eastAsia="en-US"/>
              </w:rPr>
            </w:pPr>
            <w:r>
              <w:t>g-</w:t>
            </w:r>
          </w:p>
        </w:tc>
        <w:tc>
          <w:tcPr>
            <w:tcW w:w="2161" w:type="dxa"/>
            <w:tcBorders>
              <w:top w:val="single" w:sz="4" w:space="0" w:color="auto"/>
              <w:left w:val="single" w:sz="4" w:space="0" w:color="auto"/>
              <w:bottom w:val="single" w:sz="4" w:space="0" w:color="auto"/>
              <w:right w:val="single" w:sz="4" w:space="0" w:color="auto"/>
            </w:tcBorders>
          </w:tcPr>
          <w:p w:rsidR="006543F7" w:rsidRDefault="006543F7">
            <w:pPr>
              <w:rPr>
                <w:lang w:val="eu-ES" w:eastAsia="en-US"/>
              </w:rPr>
            </w:pPr>
          </w:p>
        </w:tc>
        <w:tc>
          <w:tcPr>
            <w:tcW w:w="2161" w:type="dxa"/>
            <w:tcBorders>
              <w:top w:val="single" w:sz="4" w:space="0" w:color="auto"/>
              <w:left w:val="single" w:sz="4" w:space="0" w:color="auto"/>
              <w:bottom w:val="single" w:sz="4" w:space="0" w:color="auto"/>
              <w:right w:val="single" w:sz="4" w:space="0" w:color="auto"/>
            </w:tcBorders>
            <w:hideMark/>
          </w:tcPr>
          <w:p w:rsidR="006543F7" w:rsidRDefault="006543F7">
            <w:pPr>
              <w:rPr>
                <w:lang w:val="eu-ES" w:eastAsia="en-US"/>
              </w:rPr>
            </w:pPr>
            <w:r>
              <w:t>Ø</w:t>
            </w:r>
          </w:p>
        </w:tc>
      </w:tr>
      <w:tr w:rsidR="006543F7" w:rsidTr="006543F7">
        <w:tc>
          <w:tcPr>
            <w:tcW w:w="2161" w:type="dxa"/>
            <w:tcBorders>
              <w:top w:val="single" w:sz="4" w:space="0" w:color="auto"/>
              <w:left w:val="single" w:sz="4" w:space="0" w:color="auto"/>
              <w:bottom w:val="single" w:sz="4" w:space="0" w:color="auto"/>
              <w:right w:val="single" w:sz="4" w:space="0" w:color="auto"/>
            </w:tcBorders>
            <w:hideMark/>
          </w:tcPr>
          <w:p w:rsidR="006543F7" w:rsidRDefault="006543F7">
            <w:pPr>
              <w:jc w:val="center"/>
              <w:rPr>
                <w:lang w:val="eu-ES" w:eastAsia="en-US"/>
              </w:rPr>
            </w:pPr>
            <w:r>
              <w:t>5.</w:t>
            </w:r>
          </w:p>
        </w:tc>
        <w:tc>
          <w:tcPr>
            <w:tcW w:w="2161" w:type="dxa"/>
            <w:tcBorders>
              <w:top w:val="single" w:sz="4" w:space="0" w:color="auto"/>
              <w:left w:val="single" w:sz="4" w:space="0" w:color="auto"/>
              <w:bottom w:val="single" w:sz="4" w:space="0" w:color="auto"/>
              <w:right w:val="single" w:sz="4" w:space="0" w:color="auto"/>
            </w:tcBorders>
            <w:hideMark/>
          </w:tcPr>
          <w:p w:rsidR="006543F7" w:rsidRDefault="006543F7">
            <w:pPr>
              <w:jc w:val="center"/>
              <w:rPr>
                <w:lang w:val="eu-ES" w:eastAsia="en-US"/>
              </w:rPr>
            </w:pPr>
            <w:r>
              <w:t>ʓ-</w:t>
            </w:r>
          </w:p>
        </w:tc>
        <w:tc>
          <w:tcPr>
            <w:tcW w:w="2161" w:type="dxa"/>
            <w:tcBorders>
              <w:top w:val="single" w:sz="4" w:space="0" w:color="auto"/>
              <w:left w:val="single" w:sz="4" w:space="0" w:color="auto"/>
              <w:bottom w:val="single" w:sz="4" w:space="0" w:color="auto"/>
              <w:right w:val="single" w:sz="4" w:space="0" w:color="auto"/>
            </w:tcBorders>
          </w:tcPr>
          <w:p w:rsidR="006543F7" w:rsidRDefault="006543F7">
            <w:pPr>
              <w:rPr>
                <w:lang w:val="eu-ES" w:eastAsia="en-US"/>
              </w:rPr>
            </w:pPr>
          </w:p>
        </w:tc>
        <w:tc>
          <w:tcPr>
            <w:tcW w:w="2161" w:type="dxa"/>
            <w:tcBorders>
              <w:top w:val="single" w:sz="4" w:space="0" w:color="auto"/>
              <w:left w:val="single" w:sz="4" w:space="0" w:color="auto"/>
              <w:bottom w:val="single" w:sz="4" w:space="0" w:color="auto"/>
              <w:right w:val="single" w:sz="4" w:space="0" w:color="auto"/>
            </w:tcBorders>
          </w:tcPr>
          <w:p w:rsidR="006543F7" w:rsidRDefault="006543F7">
            <w:pPr>
              <w:rPr>
                <w:lang w:val="eu-ES" w:eastAsia="en-US"/>
              </w:rPr>
            </w:pPr>
          </w:p>
        </w:tc>
      </w:tr>
      <w:tr w:rsidR="006543F7" w:rsidTr="006543F7">
        <w:tc>
          <w:tcPr>
            <w:tcW w:w="2161" w:type="dxa"/>
            <w:tcBorders>
              <w:top w:val="single" w:sz="4" w:space="0" w:color="auto"/>
              <w:left w:val="single" w:sz="4" w:space="0" w:color="auto"/>
              <w:bottom w:val="single" w:sz="4" w:space="0" w:color="auto"/>
              <w:right w:val="single" w:sz="4" w:space="0" w:color="auto"/>
            </w:tcBorders>
            <w:hideMark/>
          </w:tcPr>
          <w:p w:rsidR="006543F7" w:rsidRDefault="006543F7">
            <w:pPr>
              <w:jc w:val="center"/>
              <w:rPr>
                <w:lang w:val="eu-ES" w:eastAsia="en-US"/>
              </w:rPr>
            </w:pPr>
            <w:r>
              <w:t>6.</w:t>
            </w:r>
          </w:p>
        </w:tc>
        <w:tc>
          <w:tcPr>
            <w:tcW w:w="2161" w:type="dxa"/>
            <w:tcBorders>
              <w:top w:val="single" w:sz="4" w:space="0" w:color="auto"/>
              <w:left w:val="single" w:sz="4" w:space="0" w:color="auto"/>
              <w:bottom w:val="single" w:sz="4" w:space="0" w:color="auto"/>
              <w:right w:val="single" w:sz="4" w:space="0" w:color="auto"/>
            </w:tcBorders>
            <w:hideMark/>
          </w:tcPr>
          <w:p w:rsidR="006543F7" w:rsidRDefault="006543F7">
            <w:pPr>
              <w:jc w:val="center"/>
              <w:rPr>
                <w:lang w:val="eu-ES" w:eastAsia="en-US"/>
              </w:rPr>
            </w:pPr>
            <w:r>
              <w:t>Ø</w:t>
            </w:r>
          </w:p>
        </w:tc>
        <w:tc>
          <w:tcPr>
            <w:tcW w:w="2161" w:type="dxa"/>
            <w:tcBorders>
              <w:top w:val="single" w:sz="4" w:space="0" w:color="auto"/>
              <w:left w:val="single" w:sz="4" w:space="0" w:color="auto"/>
              <w:bottom w:val="single" w:sz="4" w:space="0" w:color="auto"/>
              <w:right w:val="single" w:sz="4" w:space="0" w:color="auto"/>
            </w:tcBorders>
          </w:tcPr>
          <w:p w:rsidR="006543F7" w:rsidRDefault="006543F7">
            <w:pPr>
              <w:rPr>
                <w:lang w:val="eu-ES" w:eastAsia="en-US"/>
              </w:rPr>
            </w:pPr>
          </w:p>
        </w:tc>
        <w:tc>
          <w:tcPr>
            <w:tcW w:w="2161" w:type="dxa"/>
            <w:tcBorders>
              <w:top w:val="single" w:sz="4" w:space="0" w:color="auto"/>
              <w:left w:val="single" w:sz="4" w:space="0" w:color="auto"/>
              <w:bottom w:val="single" w:sz="4" w:space="0" w:color="auto"/>
              <w:right w:val="single" w:sz="4" w:space="0" w:color="auto"/>
            </w:tcBorders>
          </w:tcPr>
          <w:p w:rsidR="006543F7" w:rsidRDefault="006543F7">
            <w:pPr>
              <w:rPr>
                <w:lang w:val="eu-ES" w:eastAsia="en-US"/>
              </w:rPr>
            </w:pPr>
          </w:p>
        </w:tc>
      </w:tr>
    </w:tbl>
    <w:p w:rsidR="006543F7" w:rsidRDefault="006543F7" w:rsidP="006543F7">
      <w:pPr>
        <w:rPr>
          <w:lang w:val="eu-ES"/>
        </w:rPr>
      </w:pPr>
    </w:p>
    <w:p w:rsidR="006543F7" w:rsidRDefault="006543F7" w:rsidP="006543F7">
      <w:pPr>
        <w:jc w:val="both"/>
        <w:rPr>
          <w:u w:val="single"/>
        </w:rPr>
      </w:pPr>
      <w:r>
        <w:rPr>
          <w:u w:val="single"/>
        </w:rPr>
        <w:t>Adizki trinkoak nora berreraiki:</w:t>
      </w:r>
    </w:p>
    <w:p w:rsidR="006543F7" w:rsidRDefault="006543F7" w:rsidP="006543F7">
      <w:pPr>
        <w:ind w:firstLine="708"/>
        <w:jc w:val="both"/>
      </w:pPr>
      <w:r>
        <w:lastRenderedPageBreak/>
        <w:t xml:space="preserve">XIX. mendeaz geroztik eztabaida, 3.pertsonako morfemei dagokienez: izan ere, forma mordoxka bereizten dira denboraren arabera (polimorfismoa ematen da). Hala nola, </w:t>
      </w:r>
      <w:r>
        <w:rPr>
          <w:i/>
        </w:rPr>
        <w:t>d(a)-, ʓ-, b-, l-.</w:t>
      </w:r>
    </w:p>
    <w:p w:rsidR="006543F7" w:rsidRDefault="006543F7" w:rsidP="006543F7">
      <w:pPr>
        <w:ind w:firstLine="708"/>
        <w:jc w:val="both"/>
      </w:pPr>
      <w:r>
        <w:t xml:space="preserve">Trask -en proposamena: Trask -ek dio hauek ez direla pertsona markak, 3. Pertsonan daukagun marka bakarra Ø dela. Berak, </w:t>
      </w:r>
      <w:r>
        <w:rPr>
          <w:i/>
        </w:rPr>
        <w:t xml:space="preserve">d(a)-, ʓ-, b-, l- </w:t>
      </w:r>
      <w:r>
        <w:t>aspektuarekin erlazionatzen ditu. Traskek baieztapen hau,  SVO-ren aztarnatzat edo argudiotzat hartzen du. Hau da, hizkuntzak garai batean, SVO hurrenkera zuela frogatzeko argudio modura.  Adizki trinkoen berreraiketa 3. pertsonatik bideratzen du.</w:t>
      </w:r>
    </w:p>
    <w:p w:rsidR="006543F7" w:rsidRDefault="006543F7" w:rsidP="006543F7">
      <w:pPr>
        <w:ind w:firstLine="708"/>
        <w:jc w:val="both"/>
        <w:rPr>
          <w:i/>
        </w:rPr>
      </w:pPr>
      <w:r>
        <w:rPr>
          <w:i/>
        </w:rPr>
        <w:t>Da-tor/e-tor</w:t>
      </w:r>
    </w:p>
    <w:p w:rsidR="006543F7" w:rsidRDefault="006543F7" w:rsidP="006543F7">
      <w:pPr>
        <w:ind w:firstLine="708"/>
        <w:jc w:val="both"/>
      </w:pPr>
      <w:r>
        <w:t xml:space="preserve">Trask-ek </w:t>
      </w:r>
      <w:r>
        <w:rPr>
          <w:i/>
        </w:rPr>
        <w:t>e</w:t>
      </w:r>
      <w:r>
        <w:t xml:space="preserve"> izenak osatzeko osagai modura hartu zuen arren 1990ean, 1995ean aspektua adierazteko zela esan zuen (perfect neutro).</w:t>
      </w:r>
    </w:p>
    <w:p w:rsidR="006543F7" w:rsidRDefault="006543F7" w:rsidP="006543F7">
      <w:pPr>
        <w:ind w:firstLine="708"/>
        <w:jc w:val="both"/>
      </w:pPr>
      <w:r>
        <w:t xml:space="preserve">Adb. </w:t>
      </w:r>
      <w:r>
        <w:rPr>
          <w:b/>
        </w:rPr>
        <w:t>da-tor</w:t>
      </w:r>
    </w:p>
    <w:p w:rsidR="006543F7" w:rsidRDefault="006543F7" w:rsidP="006543F7">
      <w:pPr>
        <w:ind w:firstLine="708"/>
        <w:jc w:val="both"/>
      </w:pPr>
      <w:r>
        <w:rPr>
          <w:b/>
        </w:rPr>
        <w:t>da</w:t>
      </w:r>
      <w:r>
        <w:t>: aspektua</w:t>
      </w:r>
    </w:p>
    <w:p w:rsidR="006543F7" w:rsidRDefault="006543F7" w:rsidP="006543F7">
      <w:pPr>
        <w:ind w:firstLine="708"/>
        <w:jc w:val="both"/>
      </w:pPr>
      <w:r>
        <w:t>Hau proposatzen du Transkek:</w:t>
      </w:r>
    </w:p>
    <w:tbl>
      <w:tblPr>
        <w:tblStyle w:val="Tablaconcuadrcula"/>
        <w:tblpPr w:leftFromText="141" w:rightFromText="141" w:vertAnchor="text" w:horzAnchor="page" w:tblpX="4458" w:tblpY="213"/>
        <w:tblW w:w="0" w:type="auto"/>
        <w:tblInd w:w="0" w:type="dxa"/>
        <w:tblLook w:val="04A0" w:firstRow="1" w:lastRow="0" w:firstColumn="1" w:lastColumn="0" w:noHBand="0" w:noVBand="1"/>
      </w:tblPr>
      <w:tblGrid>
        <w:gridCol w:w="1365"/>
      </w:tblGrid>
      <w:tr w:rsidR="006543F7" w:rsidTr="006543F7">
        <w:trPr>
          <w:trHeight w:val="285"/>
        </w:trPr>
        <w:tc>
          <w:tcPr>
            <w:tcW w:w="1365" w:type="dxa"/>
            <w:tcBorders>
              <w:top w:val="single" w:sz="4" w:space="0" w:color="auto"/>
              <w:left w:val="single" w:sz="4" w:space="0" w:color="auto"/>
              <w:bottom w:val="single" w:sz="4" w:space="0" w:color="auto"/>
              <w:right w:val="single" w:sz="4" w:space="0" w:color="auto"/>
            </w:tcBorders>
            <w:hideMark/>
          </w:tcPr>
          <w:p w:rsidR="006543F7" w:rsidRDefault="006543F7">
            <w:pPr>
              <w:jc w:val="both"/>
              <w:rPr>
                <w:b/>
                <w:lang w:val="eu-ES" w:eastAsia="en-US"/>
              </w:rPr>
            </w:pPr>
            <w:r>
              <w:rPr>
                <w:b/>
              </w:rPr>
              <w:t>datorØdator</w:t>
            </w:r>
          </w:p>
        </w:tc>
      </w:tr>
    </w:tbl>
    <w:p w:rsidR="006543F7" w:rsidRDefault="006543F7" w:rsidP="006543F7">
      <w:pPr>
        <w:ind w:firstLine="708"/>
        <w:jc w:val="both"/>
        <w:rPr>
          <w:lang w:val="eu-ES"/>
        </w:rPr>
      </w:pPr>
      <w:r>
        <w:t>nator</w:t>
      </w:r>
      <w:r>
        <w:rPr>
          <w:rFonts w:cs="Aharoni"/>
        </w:rPr>
        <w:t>‹*</w:t>
      </w:r>
      <w:r>
        <w:t>na-dator</w:t>
      </w:r>
    </w:p>
    <w:p w:rsidR="006543F7" w:rsidRDefault="006543F7" w:rsidP="006543F7">
      <w:pPr>
        <w:jc w:val="both"/>
      </w:pPr>
      <w:r>
        <w:t xml:space="preserve">             hator</w:t>
      </w:r>
      <w:r>
        <w:rPr>
          <w:rFonts w:cs="Aharoni"/>
        </w:rPr>
        <w:t>‹*</w:t>
      </w:r>
      <w:r>
        <w:t>ha-dator</w:t>
      </w:r>
    </w:p>
    <w:p w:rsidR="006543F7" w:rsidRDefault="006543F7" w:rsidP="006543F7">
      <w:pPr>
        <w:jc w:val="both"/>
      </w:pPr>
      <w:r>
        <w:t>Hau da:</w:t>
      </w:r>
    </w:p>
    <w:p w:rsidR="006543F7" w:rsidRDefault="006543F7" w:rsidP="006543F7">
      <w:pPr>
        <w:jc w:val="both"/>
      </w:pPr>
      <w:r>
        <w:t>-  3.pertsona jatorrizko formatzat hartu (gainontzeko pertsonentzako ere).</w:t>
      </w:r>
    </w:p>
    <w:p w:rsidR="006543F7" w:rsidRDefault="006543F7" w:rsidP="006543F7">
      <w:pPr>
        <w:jc w:val="both"/>
      </w:pPr>
      <w:r>
        <w:t>-  Izenordainak, horri loturik, paradigma osoa sortzen da.</w:t>
      </w:r>
    </w:p>
    <w:p w:rsidR="006543F7" w:rsidRDefault="006543F7" w:rsidP="006543F7">
      <w:pPr>
        <w:ind w:firstLine="708"/>
        <w:jc w:val="both"/>
        <w:rPr>
          <w:i/>
        </w:rPr>
      </w:pPr>
      <w:r>
        <w:rPr>
          <w:u w:val="single"/>
        </w:rPr>
        <w:t>Stassen</w:t>
      </w:r>
      <w:r>
        <w:t xml:space="preserve">ek X-kin Y bezalako egiturekin lotzen du Trask -en proposamena, aditz inpertsonalen erabilerarekin: </w:t>
      </w:r>
      <w:r>
        <w:rPr>
          <w:i/>
        </w:rPr>
        <w:t>Josebarekin Julen.</w:t>
      </w:r>
    </w:p>
    <w:p w:rsidR="006543F7" w:rsidRDefault="006543F7" w:rsidP="006543F7">
      <w:pPr>
        <w:ind w:firstLine="708"/>
        <w:jc w:val="both"/>
      </w:pPr>
      <w:r>
        <w:t>Trask -en proposamena kontuan hartuta eta taula begiratuz gero:</w:t>
      </w:r>
    </w:p>
    <w:p w:rsidR="006543F7" w:rsidRDefault="006543F7" w:rsidP="006543F7">
      <w:pPr>
        <w:jc w:val="both"/>
        <w:rPr>
          <w:b/>
        </w:rPr>
      </w:pPr>
      <w:r>
        <w:rPr>
          <w:b/>
        </w:rPr>
        <w:t xml:space="preserve">Nondik dator pluraleko </w:t>
      </w:r>
      <w:r>
        <w:rPr>
          <w:b/>
          <w:i/>
        </w:rPr>
        <w:t>-e</w:t>
      </w:r>
      <w:r>
        <w:rPr>
          <w:b/>
        </w:rPr>
        <w:t xml:space="preserve"> DAT?</w:t>
      </w:r>
    </w:p>
    <w:p w:rsidR="006543F7" w:rsidRDefault="006543F7" w:rsidP="006543F7">
      <w:pPr>
        <w:jc w:val="both"/>
        <w:rPr>
          <w:i/>
        </w:rPr>
      </w:pPr>
      <w:r>
        <w:tab/>
      </w:r>
      <w:r>
        <w:rPr>
          <w:i/>
        </w:rPr>
        <w:t>due/dute</w:t>
      </w:r>
    </w:p>
    <w:p w:rsidR="006543F7" w:rsidRDefault="006543F7" w:rsidP="006543F7">
      <w:pPr>
        <w:jc w:val="both"/>
      </w:pPr>
      <w:r>
        <w:rPr>
          <w:i/>
        </w:rPr>
        <w:tab/>
        <w:t>die/diote</w:t>
      </w:r>
    </w:p>
    <w:p w:rsidR="006543F7" w:rsidRDefault="006543F7" w:rsidP="006543F7">
      <w:pPr>
        <w:jc w:val="both"/>
      </w:pPr>
      <w:r>
        <w:t xml:space="preserve">Jatorriak </w:t>
      </w:r>
      <w:r>
        <w:rPr>
          <w:i/>
        </w:rPr>
        <w:t>-te</w:t>
      </w:r>
      <w:r>
        <w:t xml:space="preserve"> pluralgilearekin zerikusia dauka.</w:t>
      </w:r>
    </w:p>
    <w:p w:rsidR="006543F7" w:rsidRDefault="006543F7" w:rsidP="006543F7">
      <w:pPr>
        <w:jc w:val="both"/>
        <w:rPr>
          <w:b/>
        </w:rPr>
      </w:pPr>
      <w:r>
        <w:rPr>
          <w:b/>
        </w:rPr>
        <w:t xml:space="preserve">Nondik dator singularreko </w:t>
      </w:r>
      <w:r>
        <w:rPr>
          <w:b/>
          <w:i/>
        </w:rPr>
        <w:t>-o</w:t>
      </w:r>
      <w:r>
        <w:rPr>
          <w:b/>
        </w:rPr>
        <w:t xml:space="preserve"> DAT?</w:t>
      </w:r>
    </w:p>
    <w:p w:rsidR="006543F7" w:rsidRDefault="006543F7" w:rsidP="006543F7">
      <w:pPr>
        <w:ind w:firstLine="708"/>
        <w:jc w:val="both"/>
        <w:rPr>
          <w:i/>
        </w:rPr>
      </w:pPr>
      <w:r>
        <w:rPr>
          <w:i/>
        </w:rPr>
        <w:t>Zaie/zaioe</w:t>
      </w:r>
    </w:p>
    <w:p w:rsidR="006543F7" w:rsidRDefault="006543F7" w:rsidP="006543F7">
      <w:pPr>
        <w:ind w:firstLine="708"/>
        <w:jc w:val="both"/>
        <w:rPr>
          <w:rFonts w:cs="Aharoni"/>
          <w:i/>
        </w:rPr>
      </w:pPr>
      <w:r>
        <w:rPr>
          <w:i/>
        </w:rPr>
        <w:t>-o</w:t>
      </w:r>
      <w:r>
        <w:rPr>
          <w:rFonts w:cs="Aharoni"/>
          <w:i/>
        </w:rPr>
        <w:t>‹-hau</w:t>
      </w:r>
    </w:p>
    <w:p w:rsidR="006543F7" w:rsidRDefault="006543F7" w:rsidP="006543F7">
      <w:pPr>
        <w:ind w:firstLine="708"/>
        <w:jc w:val="both"/>
        <w:rPr>
          <w:rFonts w:cs="Aharoni"/>
          <w:i/>
        </w:rPr>
      </w:pPr>
      <w:r>
        <w:rPr>
          <w:rFonts w:cs="Aharoni"/>
          <w:i/>
        </w:rPr>
        <w:t>-e‹-hai</w:t>
      </w:r>
    </w:p>
    <w:p w:rsidR="006543F7" w:rsidRDefault="006543F7" w:rsidP="006543F7">
      <w:pPr>
        <w:ind w:firstLine="708"/>
        <w:jc w:val="both"/>
        <w:rPr>
          <w:rFonts w:cs="Aharoni"/>
        </w:rPr>
      </w:pPr>
      <w:r>
        <w:lastRenderedPageBreak/>
        <w:t xml:space="preserve">Schuchard-ek </w:t>
      </w:r>
      <w:r>
        <w:rPr>
          <w:i/>
        </w:rPr>
        <w:t>-o</w:t>
      </w:r>
      <w:r>
        <w:t xml:space="preserve"> eta </w:t>
      </w:r>
      <w:r>
        <w:rPr>
          <w:i/>
        </w:rPr>
        <w:t>–e</w:t>
      </w:r>
      <w:r>
        <w:t xml:space="preserve"> erakusleekin lotzen zituen (gaur egun ikuspegi berdina hedatu da). </w:t>
      </w:r>
      <w:r>
        <w:rPr>
          <w:rFonts w:cs="Aharoni"/>
        </w:rPr>
        <w:t xml:space="preserve">Datiboaren markaren jatorria </w:t>
      </w:r>
      <w:r>
        <w:rPr>
          <w:rFonts w:cs="Aharoni"/>
          <w:i/>
        </w:rPr>
        <w:t>eman</w:t>
      </w:r>
      <w:r>
        <w:rPr>
          <w:rFonts w:cs="Aharoni"/>
        </w:rPr>
        <w:t xml:space="preserve"> aditzean bilatzen da. </w:t>
      </w:r>
      <w:r>
        <w:rPr>
          <w:rFonts w:cs="Aharoni"/>
          <w:i/>
        </w:rPr>
        <w:t>eman</w:t>
      </w:r>
      <w:r>
        <w:rPr>
          <w:rFonts w:cs="Aharoni"/>
        </w:rPr>
        <w:t xml:space="preserve"> berreraikitzeko, </w:t>
      </w:r>
      <w:r>
        <w:rPr>
          <w:rFonts w:cs="Aharoni"/>
          <w:i/>
        </w:rPr>
        <w:t>emon</w:t>
      </w:r>
      <w:r>
        <w:rPr>
          <w:rFonts w:cs="Aharoni"/>
        </w:rPr>
        <w:t>, bere aldaera aztertu behar da.</w:t>
      </w:r>
    </w:p>
    <w:p w:rsidR="006543F7" w:rsidRDefault="006543F7" w:rsidP="006543F7">
      <w:pPr>
        <w:tabs>
          <w:tab w:val="left" w:pos="709"/>
          <w:tab w:val="left" w:pos="993"/>
          <w:tab w:val="left" w:pos="1701"/>
        </w:tabs>
        <w:rPr>
          <w:color w:val="FF0000"/>
        </w:rPr>
      </w:pPr>
      <w:r>
        <w:rPr>
          <w:color w:val="FF0000"/>
        </w:rPr>
        <w:t>ERANSKINAK: IRUDIA 013 – IRUDIA 014</w:t>
      </w:r>
    </w:p>
    <w:p w:rsidR="006543F7" w:rsidRDefault="006543F7" w:rsidP="006543F7">
      <w:pPr>
        <w:tabs>
          <w:tab w:val="left" w:pos="709"/>
          <w:tab w:val="left" w:pos="993"/>
          <w:tab w:val="left" w:pos="1701"/>
        </w:tabs>
        <w:rPr>
          <w:color w:val="FF0000"/>
        </w:rPr>
      </w:pPr>
    </w:p>
    <w:p w:rsidR="006543F7" w:rsidRDefault="006543F7" w:rsidP="006543F7">
      <w:pPr>
        <w:tabs>
          <w:tab w:val="left" w:pos="709"/>
          <w:tab w:val="left" w:pos="993"/>
          <w:tab w:val="left" w:pos="1701"/>
        </w:tabs>
      </w:pPr>
      <w:r>
        <w:rPr>
          <w:color w:val="FF0000"/>
        </w:rPr>
        <w:t xml:space="preserve">-------------------------- Maiatzak 14 faltan -------------------------- </w:t>
      </w:r>
      <w:bookmarkStart w:id="0" w:name="_GoBack"/>
      <w:bookmarkEnd w:id="0"/>
      <w:r>
        <w:tab/>
      </w:r>
      <w:r>
        <w:tab/>
      </w:r>
      <w:r>
        <w:tab/>
      </w:r>
    </w:p>
    <w:p w:rsidR="006543F7" w:rsidRDefault="006543F7" w:rsidP="006543F7">
      <w:pPr>
        <w:tabs>
          <w:tab w:val="left" w:pos="709"/>
          <w:tab w:val="left" w:pos="993"/>
        </w:tabs>
      </w:pPr>
      <w:r>
        <w:tab/>
      </w:r>
      <w:r>
        <w:tab/>
      </w:r>
      <w:r>
        <w:tab/>
      </w:r>
    </w:p>
    <w:p w:rsidR="006543F7" w:rsidRDefault="006543F7" w:rsidP="006543F7">
      <w:r>
        <w:tab/>
      </w:r>
    </w:p>
    <w:p w:rsidR="006543F7" w:rsidRDefault="006543F7" w:rsidP="006543F7"/>
    <w:p w:rsidR="006543F7" w:rsidRDefault="006543F7" w:rsidP="006543F7"/>
    <w:p w:rsidR="006543F7" w:rsidRDefault="006543F7" w:rsidP="006543F7"/>
    <w:p w:rsidR="006543F7" w:rsidRDefault="006543F7" w:rsidP="006543F7">
      <w:r>
        <w:tab/>
      </w:r>
      <w:r>
        <w:tab/>
      </w:r>
    </w:p>
    <w:p w:rsidR="006543F7" w:rsidRPr="00567592" w:rsidRDefault="006543F7" w:rsidP="00567592">
      <w:pPr>
        <w:tabs>
          <w:tab w:val="left" w:pos="5145"/>
        </w:tabs>
        <w:rPr>
          <w:color w:val="FF0000"/>
          <w:lang w:val="eu-ES"/>
        </w:rPr>
      </w:pPr>
    </w:p>
    <w:sectPr w:rsidR="006543F7" w:rsidRPr="0056759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0C4" w:rsidRDefault="008740C4" w:rsidP="00C200DC">
      <w:pPr>
        <w:spacing w:after="0" w:line="240" w:lineRule="auto"/>
      </w:pPr>
      <w:r>
        <w:separator/>
      </w:r>
    </w:p>
  </w:endnote>
  <w:endnote w:type="continuationSeparator" w:id="0">
    <w:p w:rsidR="008740C4" w:rsidRDefault="008740C4" w:rsidP="00C20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0C4" w:rsidRDefault="008740C4" w:rsidP="00C200DC">
      <w:pPr>
        <w:spacing w:after="0" w:line="240" w:lineRule="auto"/>
      </w:pPr>
      <w:r>
        <w:separator/>
      </w:r>
    </w:p>
  </w:footnote>
  <w:footnote w:type="continuationSeparator" w:id="0">
    <w:p w:rsidR="008740C4" w:rsidRDefault="008740C4" w:rsidP="00C200DC">
      <w:pPr>
        <w:spacing w:after="0" w:line="240" w:lineRule="auto"/>
      </w:pPr>
      <w:r>
        <w:continuationSeparator/>
      </w:r>
    </w:p>
  </w:footnote>
  <w:footnote w:id="1">
    <w:p w:rsidR="00567592" w:rsidRPr="00B76C12" w:rsidRDefault="00567592" w:rsidP="00C200DC">
      <w:pPr>
        <w:pStyle w:val="Textonotapie"/>
        <w:rPr>
          <w:rFonts w:ascii="Arial" w:hAnsi="Arial" w:cs="Arial"/>
          <w:lang w:val="es-ES"/>
        </w:rPr>
      </w:pPr>
      <w:r>
        <w:rPr>
          <w:rStyle w:val="Refdenotaalpie"/>
        </w:rPr>
        <w:footnoteRef/>
      </w:r>
      <w:r>
        <w:t xml:space="preserve"> </w:t>
      </w:r>
      <w:r>
        <w:rPr>
          <w:rFonts w:ascii="Arial" w:hAnsi="Arial" w:cs="Arial"/>
        </w:rPr>
        <w:t xml:space="preserve">Neogramatikoek, beraiek onartzen zuten materialistak zirela, beraien ustez hizkuntza fisikaren parte da. Izen nahiz adjektibo baten eboluzioa berdina da herritar guztientzat. Campionen ustez eboluzioa gero eta urrutiago egon hobe.  </w:t>
      </w:r>
    </w:p>
  </w:footnote>
  <w:footnote w:id="2">
    <w:p w:rsidR="00567592" w:rsidRDefault="00567592" w:rsidP="00C200DC">
      <w:pPr>
        <w:pStyle w:val="Textonotapie"/>
        <w:rPr>
          <w:color w:val="000000"/>
        </w:rPr>
      </w:pPr>
      <w:r>
        <w:rPr>
          <w:rStyle w:val="Caracteresdenotaalpie"/>
        </w:rPr>
        <w:footnoteRef/>
      </w:r>
      <w:r>
        <w:tab/>
        <w:t xml:space="preserve">Metatesia: Hitz </w:t>
      </w:r>
      <w:r>
        <w:rPr>
          <w:color w:val="000000"/>
        </w:rPr>
        <w:t>baten barneko fonemak lekuz aldatzean datzan fenomenoa (adib.,hodei&gt; hedoi; ukitu &gt;ikutu). Oso fenomeno zabaldua da, hizkuntza guztietan gertatzen dira metatesiak.</w:t>
      </w:r>
    </w:p>
  </w:footnote>
  <w:footnote w:id="3">
    <w:p w:rsidR="00567592" w:rsidRDefault="00567592" w:rsidP="00C200DC">
      <w:pPr>
        <w:pStyle w:val="Textonotapie"/>
      </w:pPr>
      <w:r>
        <w:rPr>
          <w:rStyle w:val="Caracteresdenotaalpie"/>
        </w:rPr>
        <w:footnoteRef/>
      </w:r>
      <w:r>
        <w:rPr>
          <w:i/>
          <w:iCs/>
        </w:rPr>
        <w:tab/>
        <w:t>M</w:t>
      </w:r>
      <w:r>
        <w:t xml:space="preserve">-aren jatorria </w:t>
      </w:r>
      <w:r>
        <w:rPr>
          <w:i/>
          <w:iCs/>
        </w:rPr>
        <w:t>H</w:t>
      </w:r>
      <w:r>
        <w:t xml:space="preserve">-renarekin alderatu behar da. Kontuan izan </w:t>
      </w:r>
      <w:r>
        <w:rPr>
          <w:i/>
          <w:iCs/>
        </w:rPr>
        <w:t>m</w:t>
      </w:r>
      <w:r>
        <w:t xml:space="preserve"> mailegu bat dela.</w:t>
      </w:r>
    </w:p>
  </w:footnote>
  <w:footnote w:id="4">
    <w:p w:rsidR="00567592" w:rsidRDefault="00567592" w:rsidP="009B76D2">
      <w:pPr>
        <w:pStyle w:val="Textonotapie"/>
        <w:rPr>
          <w:lang w:val="es-ES"/>
        </w:rPr>
      </w:pPr>
      <w:r>
        <w:rPr>
          <w:rStyle w:val="Refdenotaalpie"/>
        </w:rPr>
        <w:footnoteRef/>
      </w:r>
      <w:r>
        <w:t xml:space="preserve"> </w:t>
      </w:r>
      <w:r>
        <w:rPr>
          <w:lang w:val="es-ES"/>
        </w:rPr>
        <w:t>CV = 60 erro posible [12 kontsonante x 5 bokal]</w:t>
      </w:r>
    </w:p>
    <w:p w:rsidR="00567592" w:rsidRPr="001B7420" w:rsidRDefault="00567592" w:rsidP="009B76D2">
      <w:pPr>
        <w:pStyle w:val="Textonotapie"/>
        <w:rPr>
          <w:lang w:val="es-ES"/>
        </w:rPr>
      </w:pPr>
      <w:r>
        <w:rPr>
          <w:lang w:val="es-ES"/>
        </w:rPr>
        <w:t xml:space="preserve">  VC = 25 erro posible [5 bokal x 5 kontsonante (n, l, r, s, z)]</w:t>
      </w:r>
    </w:p>
  </w:footnote>
  <w:footnote w:id="5">
    <w:p w:rsidR="00567592" w:rsidRPr="00FD20F4" w:rsidRDefault="00567592" w:rsidP="009B76D2">
      <w:pPr>
        <w:pStyle w:val="Textonotapie"/>
        <w:rPr>
          <w:lang w:val="es-ES"/>
        </w:rPr>
      </w:pPr>
      <w:r>
        <w:rPr>
          <w:rStyle w:val="Refdenotaalpie"/>
        </w:rPr>
        <w:footnoteRef/>
      </w:r>
      <w:r>
        <w:t xml:space="preserve"> </w:t>
      </w:r>
      <w:r>
        <w:rPr>
          <w:i/>
          <w:lang w:val="es-ES"/>
        </w:rPr>
        <w:t>lili</w:t>
      </w:r>
      <w:r>
        <w:rPr>
          <w:lang w:val="es-ES"/>
        </w:rPr>
        <w:t>? Ez da euskal hitza, iparraldeko erromantzeren bateko mailegua da. Euskal hitza balitz ere ez luke izango CVC erro garbirik.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5pt;height:11.5pt" o:bullet="t">
        <v:imagedata r:id="rId1" o:title="clip_image001"/>
      </v:shape>
    </w:pict>
  </w:numPicBullet>
  <w:abstractNum w:abstractNumId="0">
    <w:nsid w:val="FFFFFFFE"/>
    <w:multiLevelType w:val="singleLevel"/>
    <w:tmpl w:val="ABECF026"/>
    <w:lvl w:ilvl="0">
      <w:numFmt w:val="bullet"/>
      <w:lvlText w:val="*"/>
      <w:lvlJc w:val="left"/>
      <w:pPr>
        <w:ind w:left="0" w:firstLine="0"/>
      </w:pPr>
    </w:lvl>
  </w:abstractNum>
  <w:abstractNum w:abstractNumId="1">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6"/>
    <w:multiLevelType w:val="multilevel"/>
    <w:tmpl w:val="00000006"/>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7"/>
    <w:multiLevelType w:val="multilevel"/>
    <w:tmpl w:val="00000007"/>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rPr>
        <w:i w:val="0"/>
        <w:i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724928"/>
    <w:multiLevelType w:val="hybridMultilevel"/>
    <w:tmpl w:val="B6429E76"/>
    <w:lvl w:ilvl="0" w:tplc="0C0A000F">
      <w:start w:val="1"/>
      <w:numFmt w:val="decimal"/>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022E3EAD"/>
    <w:multiLevelType w:val="hybridMultilevel"/>
    <w:tmpl w:val="25C2D1E6"/>
    <w:lvl w:ilvl="0" w:tplc="A3DA83D6">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0">
    <w:nsid w:val="024D712F"/>
    <w:multiLevelType w:val="hybridMultilevel"/>
    <w:tmpl w:val="3CCCE3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02EE0815"/>
    <w:multiLevelType w:val="hybridMultilevel"/>
    <w:tmpl w:val="1A62A056"/>
    <w:lvl w:ilvl="0" w:tplc="1F90569C">
      <w:start w:val="1"/>
      <w:numFmt w:val="upperLetter"/>
      <w:lvlText w:val="%1)"/>
      <w:lvlJc w:val="left"/>
      <w:pPr>
        <w:ind w:left="1080" w:hanging="360"/>
      </w:pPr>
    </w:lvl>
    <w:lvl w:ilvl="1" w:tplc="042D0019">
      <w:start w:val="1"/>
      <w:numFmt w:val="lowerLetter"/>
      <w:lvlText w:val="%2."/>
      <w:lvlJc w:val="left"/>
      <w:pPr>
        <w:ind w:left="1800" w:hanging="360"/>
      </w:pPr>
    </w:lvl>
    <w:lvl w:ilvl="2" w:tplc="042D001B">
      <w:start w:val="1"/>
      <w:numFmt w:val="lowerRoman"/>
      <w:lvlText w:val="%3."/>
      <w:lvlJc w:val="right"/>
      <w:pPr>
        <w:ind w:left="2520" w:hanging="180"/>
      </w:pPr>
    </w:lvl>
    <w:lvl w:ilvl="3" w:tplc="042D000F">
      <w:start w:val="1"/>
      <w:numFmt w:val="decimal"/>
      <w:lvlText w:val="%4."/>
      <w:lvlJc w:val="left"/>
      <w:pPr>
        <w:ind w:left="3240" w:hanging="360"/>
      </w:pPr>
    </w:lvl>
    <w:lvl w:ilvl="4" w:tplc="042D0019">
      <w:start w:val="1"/>
      <w:numFmt w:val="lowerLetter"/>
      <w:lvlText w:val="%5."/>
      <w:lvlJc w:val="left"/>
      <w:pPr>
        <w:ind w:left="3960" w:hanging="360"/>
      </w:pPr>
    </w:lvl>
    <w:lvl w:ilvl="5" w:tplc="042D001B">
      <w:start w:val="1"/>
      <w:numFmt w:val="lowerRoman"/>
      <w:lvlText w:val="%6."/>
      <w:lvlJc w:val="right"/>
      <w:pPr>
        <w:ind w:left="4680" w:hanging="180"/>
      </w:pPr>
    </w:lvl>
    <w:lvl w:ilvl="6" w:tplc="042D000F">
      <w:start w:val="1"/>
      <w:numFmt w:val="decimal"/>
      <w:lvlText w:val="%7."/>
      <w:lvlJc w:val="left"/>
      <w:pPr>
        <w:ind w:left="5400" w:hanging="360"/>
      </w:pPr>
    </w:lvl>
    <w:lvl w:ilvl="7" w:tplc="042D0019">
      <w:start w:val="1"/>
      <w:numFmt w:val="lowerLetter"/>
      <w:lvlText w:val="%8."/>
      <w:lvlJc w:val="left"/>
      <w:pPr>
        <w:ind w:left="6120" w:hanging="360"/>
      </w:pPr>
    </w:lvl>
    <w:lvl w:ilvl="8" w:tplc="042D001B">
      <w:start w:val="1"/>
      <w:numFmt w:val="lowerRoman"/>
      <w:lvlText w:val="%9."/>
      <w:lvlJc w:val="right"/>
      <w:pPr>
        <w:ind w:left="6840" w:hanging="180"/>
      </w:pPr>
    </w:lvl>
  </w:abstractNum>
  <w:abstractNum w:abstractNumId="12">
    <w:nsid w:val="064D645F"/>
    <w:multiLevelType w:val="hybridMultilevel"/>
    <w:tmpl w:val="9BD850A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067C6056"/>
    <w:multiLevelType w:val="hybridMultilevel"/>
    <w:tmpl w:val="4B46409A"/>
    <w:lvl w:ilvl="0" w:tplc="A37E8624">
      <w:start w:val="18"/>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07C54581"/>
    <w:multiLevelType w:val="hybridMultilevel"/>
    <w:tmpl w:val="63C2747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081C52DD"/>
    <w:multiLevelType w:val="hybridMultilevel"/>
    <w:tmpl w:val="26B2E1DC"/>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nsid w:val="0AE521D3"/>
    <w:multiLevelType w:val="hybridMultilevel"/>
    <w:tmpl w:val="9ACACB7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nsid w:val="0AEE75AB"/>
    <w:multiLevelType w:val="hybridMultilevel"/>
    <w:tmpl w:val="0DD02C4A"/>
    <w:lvl w:ilvl="0" w:tplc="9F4CC550">
      <w:start w:val="1"/>
      <w:numFmt w:val="decimal"/>
      <w:lvlText w:val="%1)"/>
      <w:lvlJc w:val="left"/>
      <w:pPr>
        <w:ind w:left="1350" w:hanging="360"/>
      </w:pPr>
    </w:lvl>
    <w:lvl w:ilvl="1" w:tplc="0C0A0019">
      <w:start w:val="1"/>
      <w:numFmt w:val="lowerLetter"/>
      <w:lvlText w:val="%2."/>
      <w:lvlJc w:val="left"/>
      <w:pPr>
        <w:ind w:left="2070" w:hanging="360"/>
      </w:pPr>
    </w:lvl>
    <w:lvl w:ilvl="2" w:tplc="0C0A001B">
      <w:start w:val="1"/>
      <w:numFmt w:val="lowerRoman"/>
      <w:lvlText w:val="%3."/>
      <w:lvlJc w:val="right"/>
      <w:pPr>
        <w:ind w:left="2790" w:hanging="180"/>
      </w:pPr>
    </w:lvl>
    <w:lvl w:ilvl="3" w:tplc="0C0A000F">
      <w:start w:val="1"/>
      <w:numFmt w:val="decimal"/>
      <w:lvlText w:val="%4."/>
      <w:lvlJc w:val="left"/>
      <w:pPr>
        <w:ind w:left="3510" w:hanging="360"/>
      </w:pPr>
    </w:lvl>
    <w:lvl w:ilvl="4" w:tplc="0C0A0019">
      <w:start w:val="1"/>
      <w:numFmt w:val="lowerLetter"/>
      <w:lvlText w:val="%5."/>
      <w:lvlJc w:val="left"/>
      <w:pPr>
        <w:ind w:left="4230" w:hanging="360"/>
      </w:pPr>
    </w:lvl>
    <w:lvl w:ilvl="5" w:tplc="0C0A001B">
      <w:start w:val="1"/>
      <w:numFmt w:val="lowerRoman"/>
      <w:lvlText w:val="%6."/>
      <w:lvlJc w:val="right"/>
      <w:pPr>
        <w:ind w:left="4950" w:hanging="180"/>
      </w:pPr>
    </w:lvl>
    <w:lvl w:ilvl="6" w:tplc="0C0A000F">
      <w:start w:val="1"/>
      <w:numFmt w:val="decimal"/>
      <w:lvlText w:val="%7."/>
      <w:lvlJc w:val="left"/>
      <w:pPr>
        <w:ind w:left="5670" w:hanging="360"/>
      </w:pPr>
    </w:lvl>
    <w:lvl w:ilvl="7" w:tplc="0C0A0019">
      <w:start w:val="1"/>
      <w:numFmt w:val="lowerLetter"/>
      <w:lvlText w:val="%8."/>
      <w:lvlJc w:val="left"/>
      <w:pPr>
        <w:ind w:left="6390" w:hanging="360"/>
      </w:pPr>
    </w:lvl>
    <w:lvl w:ilvl="8" w:tplc="0C0A001B">
      <w:start w:val="1"/>
      <w:numFmt w:val="lowerRoman"/>
      <w:lvlText w:val="%9."/>
      <w:lvlJc w:val="right"/>
      <w:pPr>
        <w:ind w:left="7110" w:hanging="180"/>
      </w:pPr>
    </w:lvl>
  </w:abstractNum>
  <w:abstractNum w:abstractNumId="18">
    <w:nsid w:val="0D8901C2"/>
    <w:multiLevelType w:val="multilevel"/>
    <w:tmpl w:val="34040D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0E494859"/>
    <w:multiLevelType w:val="hybridMultilevel"/>
    <w:tmpl w:val="95D6CC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0EE92B5B"/>
    <w:multiLevelType w:val="hybridMultilevel"/>
    <w:tmpl w:val="853CED0E"/>
    <w:lvl w:ilvl="0" w:tplc="FFF2B166">
      <w:numFmt w:val="bullet"/>
      <w:lvlText w:val="-"/>
      <w:lvlJc w:val="left"/>
      <w:pPr>
        <w:ind w:left="720" w:hanging="360"/>
      </w:pPr>
      <w:rPr>
        <w:rFonts w:ascii="Times New Roman" w:eastAsia="Times New Roman" w:hAnsi="Times New Roman" w:cs="Times New Roman" w:hint="default"/>
        <w:b w:val="0"/>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1">
    <w:nsid w:val="191148C9"/>
    <w:multiLevelType w:val="hybridMultilevel"/>
    <w:tmpl w:val="12D6EEE2"/>
    <w:lvl w:ilvl="0" w:tplc="302A3B7A">
      <w:start w:val="1"/>
      <w:numFmt w:val="decimal"/>
      <w:lvlText w:val="%1."/>
      <w:lvlJc w:val="left"/>
      <w:pPr>
        <w:ind w:left="2484" w:hanging="360"/>
      </w:pPr>
    </w:lvl>
    <w:lvl w:ilvl="1" w:tplc="0C0A0019">
      <w:start w:val="1"/>
      <w:numFmt w:val="lowerLetter"/>
      <w:lvlText w:val="%2."/>
      <w:lvlJc w:val="left"/>
      <w:pPr>
        <w:ind w:left="3204" w:hanging="360"/>
      </w:pPr>
    </w:lvl>
    <w:lvl w:ilvl="2" w:tplc="0C0A001B">
      <w:start w:val="1"/>
      <w:numFmt w:val="lowerRoman"/>
      <w:lvlText w:val="%3."/>
      <w:lvlJc w:val="right"/>
      <w:pPr>
        <w:ind w:left="3924" w:hanging="180"/>
      </w:pPr>
    </w:lvl>
    <w:lvl w:ilvl="3" w:tplc="0C0A000F">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2">
    <w:nsid w:val="19614F62"/>
    <w:multiLevelType w:val="hybridMultilevel"/>
    <w:tmpl w:val="B9744FF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1AC80F81"/>
    <w:multiLevelType w:val="hybridMultilevel"/>
    <w:tmpl w:val="E730C11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nsid w:val="1C342927"/>
    <w:multiLevelType w:val="hybridMultilevel"/>
    <w:tmpl w:val="02E2EC6C"/>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5">
    <w:nsid w:val="1C9F24CA"/>
    <w:multiLevelType w:val="multilevel"/>
    <w:tmpl w:val="011AA88A"/>
    <w:lvl w:ilvl="0">
      <w:numFmt w:val="bullet"/>
      <w:lvlText w:val=""/>
      <w:lvlPicBulletId w:val="0"/>
      <w:lvlJc w:val="left"/>
      <w:pPr>
        <w:ind w:left="1713" w:hanging="360"/>
      </w:pPr>
      <w:rPr>
        <w:rFonts w:hAnsi="Symbol"/>
        <w:sz w:val="20"/>
      </w:rPr>
    </w:lvl>
    <w:lvl w:ilvl="1">
      <w:numFmt w:val="bullet"/>
      <w:lvlText w:val="o"/>
      <w:lvlJc w:val="left"/>
      <w:pPr>
        <w:ind w:left="2433" w:hanging="360"/>
      </w:pPr>
      <w:rPr>
        <w:rFonts w:ascii="Courier New" w:hAnsi="Courier New" w:cs="Courier New"/>
      </w:rPr>
    </w:lvl>
    <w:lvl w:ilvl="2">
      <w:numFmt w:val="bullet"/>
      <w:lvlText w:val=""/>
      <w:lvlJc w:val="left"/>
      <w:pPr>
        <w:ind w:left="3153" w:hanging="360"/>
      </w:pPr>
      <w:rPr>
        <w:rFonts w:ascii="Wingdings" w:hAnsi="Wingdings"/>
      </w:rPr>
    </w:lvl>
    <w:lvl w:ilvl="3">
      <w:numFmt w:val="bullet"/>
      <w:lvlText w:val=""/>
      <w:lvlJc w:val="left"/>
      <w:pPr>
        <w:ind w:left="3873" w:hanging="360"/>
      </w:pPr>
      <w:rPr>
        <w:rFonts w:ascii="Symbol" w:hAnsi="Symbol"/>
      </w:rPr>
    </w:lvl>
    <w:lvl w:ilvl="4">
      <w:numFmt w:val="bullet"/>
      <w:lvlText w:val="o"/>
      <w:lvlJc w:val="left"/>
      <w:pPr>
        <w:ind w:left="4593" w:hanging="360"/>
      </w:pPr>
      <w:rPr>
        <w:rFonts w:ascii="Courier New" w:hAnsi="Courier New" w:cs="Courier New"/>
      </w:rPr>
    </w:lvl>
    <w:lvl w:ilvl="5">
      <w:numFmt w:val="bullet"/>
      <w:lvlText w:val=""/>
      <w:lvlJc w:val="left"/>
      <w:pPr>
        <w:ind w:left="5313" w:hanging="360"/>
      </w:pPr>
      <w:rPr>
        <w:rFonts w:ascii="Wingdings" w:hAnsi="Wingdings"/>
      </w:rPr>
    </w:lvl>
    <w:lvl w:ilvl="6">
      <w:numFmt w:val="bullet"/>
      <w:lvlText w:val=""/>
      <w:lvlJc w:val="left"/>
      <w:pPr>
        <w:ind w:left="6033" w:hanging="360"/>
      </w:pPr>
      <w:rPr>
        <w:rFonts w:ascii="Symbol" w:hAnsi="Symbol"/>
      </w:rPr>
    </w:lvl>
    <w:lvl w:ilvl="7">
      <w:numFmt w:val="bullet"/>
      <w:lvlText w:val="o"/>
      <w:lvlJc w:val="left"/>
      <w:pPr>
        <w:ind w:left="6753" w:hanging="360"/>
      </w:pPr>
      <w:rPr>
        <w:rFonts w:ascii="Courier New" w:hAnsi="Courier New" w:cs="Courier New"/>
      </w:rPr>
    </w:lvl>
    <w:lvl w:ilvl="8">
      <w:numFmt w:val="bullet"/>
      <w:lvlText w:val=""/>
      <w:lvlJc w:val="left"/>
      <w:pPr>
        <w:ind w:left="7473" w:hanging="360"/>
      </w:pPr>
      <w:rPr>
        <w:rFonts w:ascii="Wingdings" w:hAnsi="Wingdings"/>
      </w:rPr>
    </w:lvl>
  </w:abstractNum>
  <w:abstractNum w:abstractNumId="26">
    <w:nsid w:val="1D1B5B5F"/>
    <w:multiLevelType w:val="hybridMultilevel"/>
    <w:tmpl w:val="1CAC742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7">
    <w:nsid w:val="22F72741"/>
    <w:multiLevelType w:val="hybridMultilevel"/>
    <w:tmpl w:val="8782FEC4"/>
    <w:lvl w:ilvl="0" w:tplc="042D000F">
      <w:start w:val="1"/>
      <w:numFmt w:val="decimal"/>
      <w:lvlText w:val="%1."/>
      <w:lvlJc w:val="left"/>
      <w:pPr>
        <w:ind w:left="720" w:hanging="360"/>
      </w:pPr>
    </w:lvl>
    <w:lvl w:ilvl="1" w:tplc="042D0019">
      <w:start w:val="1"/>
      <w:numFmt w:val="lowerLetter"/>
      <w:lvlText w:val="%2."/>
      <w:lvlJc w:val="left"/>
      <w:pPr>
        <w:ind w:left="1440" w:hanging="360"/>
      </w:pPr>
    </w:lvl>
    <w:lvl w:ilvl="2" w:tplc="042D001B">
      <w:start w:val="1"/>
      <w:numFmt w:val="lowerRoman"/>
      <w:lvlText w:val="%3."/>
      <w:lvlJc w:val="right"/>
      <w:pPr>
        <w:ind w:left="2160" w:hanging="180"/>
      </w:pPr>
    </w:lvl>
    <w:lvl w:ilvl="3" w:tplc="042D000F">
      <w:start w:val="1"/>
      <w:numFmt w:val="decimal"/>
      <w:lvlText w:val="%4."/>
      <w:lvlJc w:val="left"/>
      <w:pPr>
        <w:ind w:left="2880" w:hanging="360"/>
      </w:pPr>
    </w:lvl>
    <w:lvl w:ilvl="4" w:tplc="042D0019">
      <w:start w:val="1"/>
      <w:numFmt w:val="lowerLetter"/>
      <w:lvlText w:val="%5."/>
      <w:lvlJc w:val="left"/>
      <w:pPr>
        <w:ind w:left="3600" w:hanging="360"/>
      </w:pPr>
    </w:lvl>
    <w:lvl w:ilvl="5" w:tplc="042D001B">
      <w:start w:val="1"/>
      <w:numFmt w:val="lowerRoman"/>
      <w:lvlText w:val="%6."/>
      <w:lvlJc w:val="right"/>
      <w:pPr>
        <w:ind w:left="4320" w:hanging="180"/>
      </w:pPr>
    </w:lvl>
    <w:lvl w:ilvl="6" w:tplc="042D000F">
      <w:start w:val="1"/>
      <w:numFmt w:val="decimal"/>
      <w:lvlText w:val="%7."/>
      <w:lvlJc w:val="left"/>
      <w:pPr>
        <w:ind w:left="5040" w:hanging="360"/>
      </w:pPr>
    </w:lvl>
    <w:lvl w:ilvl="7" w:tplc="042D0019">
      <w:start w:val="1"/>
      <w:numFmt w:val="lowerLetter"/>
      <w:lvlText w:val="%8."/>
      <w:lvlJc w:val="left"/>
      <w:pPr>
        <w:ind w:left="5760" w:hanging="360"/>
      </w:pPr>
    </w:lvl>
    <w:lvl w:ilvl="8" w:tplc="042D001B">
      <w:start w:val="1"/>
      <w:numFmt w:val="lowerRoman"/>
      <w:lvlText w:val="%9."/>
      <w:lvlJc w:val="right"/>
      <w:pPr>
        <w:ind w:left="6480" w:hanging="180"/>
      </w:pPr>
    </w:lvl>
  </w:abstractNum>
  <w:abstractNum w:abstractNumId="28">
    <w:nsid w:val="24812FF8"/>
    <w:multiLevelType w:val="hybridMultilevel"/>
    <w:tmpl w:val="E5BA9D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25560B3A"/>
    <w:multiLevelType w:val="hybridMultilevel"/>
    <w:tmpl w:val="640A63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2760560F"/>
    <w:multiLevelType w:val="hybridMultilevel"/>
    <w:tmpl w:val="95206D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28F73BC5"/>
    <w:multiLevelType w:val="hybridMultilevel"/>
    <w:tmpl w:val="2E0E4084"/>
    <w:lvl w:ilvl="0" w:tplc="EAC05E82">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32">
    <w:nsid w:val="3072526F"/>
    <w:multiLevelType w:val="hybridMultilevel"/>
    <w:tmpl w:val="E15060F8"/>
    <w:lvl w:ilvl="0" w:tplc="3C48DF38">
      <w:start w:val="3"/>
      <w:numFmt w:val="bullet"/>
      <w:lvlText w:val="-"/>
      <w:lvlJc w:val="left"/>
      <w:pPr>
        <w:ind w:left="1890" w:hanging="360"/>
      </w:pPr>
      <w:rPr>
        <w:rFonts w:ascii="Calibri" w:eastAsiaTheme="minorHAnsi" w:hAnsi="Calibri" w:cstheme="minorBidi" w:hint="default"/>
      </w:rPr>
    </w:lvl>
    <w:lvl w:ilvl="1" w:tplc="0C0A0003" w:tentative="1">
      <w:start w:val="1"/>
      <w:numFmt w:val="bullet"/>
      <w:lvlText w:val="o"/>
      <w:lvlJc w:val="left"/>
      <w:pPr>
        <w:ind w:left="2610" w:hanging="360"/>
      </w:pPr>
      <w:rPr>
        <w:rFonts w:ascii="Courier New" w:hAnsi="Courier New" w:cs="Courier New" w:hint="default"/>
      </w:rPr>
    </w:lvl>
    <w:lvl w:ilvl="2" w:tplc="0C0A0005" w:tentative="1">
      <w:start w:val="1"/>
      <w:numFmt w:val="bullet"/>
      <w:lvlText w:val=""/>
      <w:lvlJc w:val="left"/>
      <w:pPr>
        <w:ind w:left="3330" w:hanging="360"/>
      </w:pPr>
      <w:rPr>
        <w:rFonts w:ascii="Wingdings" w:hAnsi="Wingdings" w:hint="default"/>
      </w:rPr>
    </w:lvl>
    <w:lvl w:ilvl="3" w:tplc="0C0A0001" w:tentative="1">
      <w:start w:val="1"/>
      <w:numFmt w:val="bullet"/>
      <w:lvlText w:val=""/>
      <w:lvlJc w:val="left"/>
      <w:pPr>
        <w:ind w:left="4050" w:hanging="360"/>
      </w:pPr>
      <w:rPr>
        <w:rFonts w:ascii="Symbol" w:hAnsi="Symbol" w:hint="default"/>
      </w:rPr>
    </w:lvl>
    <w:lvl w:ilvl="4" w:tplc="0C0A0003" w:tentative="1">
      <w:start w:val="1"/>
      <w:numFmt w:val="bullet"/>
      <w:lvlText w:val="o"/>
      <w:lvlJc w:val="left"/>
      <w:pPr>
        <w:ind w:left="4770" w:hanging="360"/>
      </w:pPr>
      <w:rPr>
        <w:rFonts w:ascii="Courier New" w:hAnsi="Courier New" w:cs="Courier New" w:hint="default"/>
      </w:rPr>
    </w:lvl>
    <w:lvl w:ilvl="5" w:tplc="0C0A0005" w:tentative="1">
      <w:start w:val="1"/>
      <w:numFmt w:val="bullet"/>
      <w:lvlText w:val=""/>
      <w:lvlJc w:val="left"/>
      <w:pPr>
        <w:ind w:left="5490" w:hanging="360"/>
      </w:pPr>
      <w:rPr>
        <w:rFonts w:ascii="Wingdings" w:hAnsi="Wingdings" w:hint="default"/>
      </w:rPr>
    </w:lvl>
    <w:lvl w:ilvl="6" w:tplc="0C0A0001" w:tentative="1">
      <w:start w:val="1"/>
      <w:numFmt w:val="bullet"/>
      <w:lvlText w:val=""/>
      <w:lvlJc w:val="left"/>
      <w:pPr>
        <w:ind w:left="6210" w:hanging="360"/>
      </w:pPr>
      <w:rPr>
        <w:rFonts w:ascii="Symbol" w:hAnsi="Symbol" w:hint="default"/>
      </w:rPr>
    </w:lvl>
    <w:lvl w:ilvl="7" w:tplc="0C0A0003" w:tentative="1">
      <w:start w:val="1"/>
      <w:numFmt w:val="bullet"/>
      <w:lvlText w:val="o"/>
      <w:lvlJc w:val="left"/>
      <w:pPr>
        <w:ind w:left="6930" w:hanging="360"/>
      </w:pPr>
      <w:rPr>
        <w:rFonts w:ascii="Courier New" w:hAnsi="Courier New" w:cs="Courier New" w:hint="default"/>
      </w:rPr>
    </w:lvl>
    <w:lvl w:ilvl="8" w:tplc="0C0A0005" w:tentative="1">
      <w:start w:val="1"/>
      <w:numFmt w:val="bullet"/>
      <w:lvlText w:val=""/>
      <w:lvlJc w:val="left"/>
      <w:pPr>
        <w:ind w:left="7650" w:hanging="360"/>
      </w:pPr>
      <w:rPr>
        <w:rFonts w:ascii="Wingdings" w:hAnsi="Wingdings" w:hint="default"/>
      </w:rPr>
    </w:lvl>
  </w:abstractNum>
  <w:abstractNum w:abstractNumId="33">
    <w:nsid w:val="31216AD1"/>
    <w:multiLevelType w:val="hybridMultilevel"/>
    <w:tmpl w:val="2BF4992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32661EB0"/>
    <w:multiLevelType w:val="hybridMultilevel"/>
    <w:tmpl w:val="2F287024"/>
    <w:lvl w:ilvl="0" w:tplc="042D0017">
      <w:start w:val="1"/>
      <w:numFmt w:val="lowerLetter"/>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35">
    <w:nsid w:val="32952866"/>
    <w:multiLevelType w:val="multilevel"/>
    <w:tmpl w:val="32649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387716E"/>
    <w:multiLevelType w:val="hybridMultilevel"/>
    <w:tmpl w:val="7708D776"/>
    <w:lvl w:ilvl="0" w:tplc="042D000F">
      <w:start w:val="1"/>
      <w:numFmt w:val="decimal"/>
      <w:lvlText w:val="%1."/>
      <w:lvlJc w:val="left"/>
      <w:pPr>
        <w:ind w:left="720" w:hanging="360"/>
      </w:pPr>
    </w:lvl>
    <w:lvl w:ilvl="1" w:tplc="042D0019">
      <w:start w:val="1"/>
      <w:numFmt w:val="lowerLetter"/>
      <w:lvlText w:val="%2."/>
      <w:lvlJc w:val="left"/>
      <w:pPr>
        <w:ind w:left="1440" w:hanging="360"/>
      </w:pPr>
    </w:lvl>
    <w:lvl w:ilvl="2" w:tplc="042D001B">
      <w:start w:val="1"/>
      <w:numFmt w:val="lowerRoman"/>
      <w:lvlText w:val="%3."/>
      <w:lvlJc w:val="right"/>
      <w:pPr>
        <w:ind w:left="2160" w:hanging="180"/>
      </w:pPr>
    </w:lvl>
    <w:lvl w:ilvl="3" w:tplc="042D000F">
      <w:start w:val="1"/>
      <w:numFmt w:val="decimal"/>
      <w:lvlText w:val="%4."/>
      <w:lvlJc w:val="left"/>
      <w:pPr>
        <w:ind w:left="2880" w:hanging="360"/>
      </w:pPr>
    </w:lvl>
    <w:lvl w:ilvl="4" w:tplc="042D0019">
      <w:start w:val="1"/>
      <w:numFmt w:val="lowerLetter"/>
      <w:lvlText w:val="%5."/>
      <w:lvlJc w:val="left"/>
      <w:pPr>
        <w:ind w:left="3600" w:hanging="360"/>
      </w:pPr>
    </w:lvl>
    <w:lvl w:ilvl="5" w:tplc="042D001B">
      <w:start w:val="1"/>
      <w:numFmt w:val="lowerRoman"/>
      <w:lvlText w:val="%6."/>
      <w:lvlJc w:val="right"/>
      <w:pPr>
        <w:ind w:left="4320" w:hanging="180"/>
      </w:pPr>
    </w:lvl>
    <w:lvl w:ilvl="6" w:tplc="042D000F">
      <w:start w:val="1"/>
      <w:numFmt w:val="decimal"/>
      <w:lvlText w:val="%7."/>
      <w:lvlJc w:val="left"/>
      <w:pPr>
        <w:ind w:left="5040" w:hanging="360"/>
      </w:pPr>
    </w:lvl>
    <w:lvl w:ilvl="7" w:tplc="042D0019">
      <w:start w:val="1"/>
      <w:numFmt w:val="lowerLetter"/>
      <w:lvlText w:val="%8."/>
      <w:lvlJc w:val="left"/>
      <w:pPr>
        <w:ind w:left="5760" w:hanging="360"/>
      </w:pPr>
    </w:lvl>
    <w:lvl w:ilvl="8" w:tplc="042D001B">
      <w:start w:val="1"/>
      <w:numFmt w:val="lowerRoman"/>
      <w:lvlText w:val="%9."/>
      <w:lvlJc w:val="right"/>
      <w:pPr>
        <w:ind w:left="6480" w:hanging="180"/>
      </w:pPr>
    </w:lvl>
  </w:abstractNum>
  <w:abstractNum w:abstractNumId="37">
    <w:nsid w:val="343D36A3"/>
    <w:multiLevelType w:val="hybridMultilevel"/>
    <w:tmpl w:val="C2860F8A"/>
    <w:lvl w:ilvl="0" w:tplc="C310BD7C">
      <w:start w:val="2"/>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3621489C"/>
    <w:multiLevelType w:val="hybridMultilevel"/>
    <w:tmpl w:val="2BCC9360"/>
    <w:lvl w:ilvl="0" w:tplc="042D0017">
      <w:start w:val="1"/>
      <w:numFmt w:val="lowerLetter"/>
      <w:lvlText w:val="%1)"/>
      <w:lvlJc w:val="left"/>
      <w:pPr>
        <w:ind w:left="720" w:hanging="360"/>
      </w:pPr>
    </w:lvl>
    <w:lvl w:ilvl="1" w:tplc="042D0019">
      <w:start w:val="1"/>
      <w:numFmt w:val="lowerLetter"/>
      <w:lvlText w:val="%2."/>
      <w:lvlJc w:val="left"/>
      <w:pPr>
        <w:ind w:left="1440" w:hanging="360"/>
      </w:pPr>
    </w:lvl>
    <w:lvl w:ilvl="2" w:tplc="042D001B">
      <w:start w:val="1"/>
      <w:numFmt w:val="lowerRoman"/>
      <w:lvlText w:val="%3."/>
      <w:lvlJc w:val="right"/>
      <w:pPr>
        <w:ind w:left="2160" w:hanging="180"/>
      </w:pPr>
    </w:lvl>
    <w:lvl w:ilvl="3" w:tplc="042D000F">
      <w:start w:val="1"/>
      <w:numFmt w:val="decimal"/>
      <w:lvlText w:val="%4."/>
      <w:lvlJc w:val="left"/>
      <w:pPr>
        <w:ind w:left="2880" w:hanging="360"/>
      </w:pPr>
    </w:lvl>
    <w:lvl w:ilvl="4" w:tplc="042D0019">
      <w:start w:val="1"/>
      <w:numFmt w:val="lowerLetter"/>
      <w:lvlText w:val="%5."/>
      <w:lvlJc w:val="left"/>
      <w:pPr>
        <w:ind w:left="3600" w:hanging="360"/>
      </w:pPr>
    </w:lvl>
    <w:lvl w:ilvl="5" w:tplc="042D001B">
      <w:start w:val="1"/>
      <w:numFmt w:val="lowerRoman"/>
      <w:lvlText w:val="%6."/>
      <w:lvlJc w:val="right"/>
      <w:pPr>
        <w:ind w:left="4320" w:hanging="180"/>
      </w:pPr>
    </w:lvl>
    <w:lvl w:ilvl="6" w:tplc="042D000F">
      <w:start w:val="1"/>
      <w:numFmt w:val="decimal"/>
      <w:lvlText w:val="%7."/>
      <w:lvlJc w:val="left"/>
      <w:pPr>
        <w:ind w:left="5040" w:hanging="360"/>
      </w:pPr>
    </w:lvl>
    <w:lvl w:ilvl="7" w:tplc="042D0019">
      <w:start w:val="1"/>
      <w:numFmt w:val="lowerLetter"/>
      <w:lvlText w:val="%8."/>
      <w:lvlJc w:val="left"/>
      <w:pPr>
        <w:ind w:left="5760" w:hanging="360"/>
      </w:pPr>
    </w:lvl>
    <w:lvl w:ilvl="8" w:tplc="042D001B">
      <w:start w:val="1"/>
      <w:numFmt w:val="lowerRoman"/>
      <w:lvlText w:val="%9."/>
      <w:lvlJc w:val="right"/>
      <w:pPr>
        <w:ind w:left="6480" w:hanging="180"/>
      </w:pPr>
    </w:lvl>
  </w:abstractNum>
  <w:abstractNum w:abstractNumId="39">
    <w:nsid w:val="379175B5"/>
    <w:multiLevelType w:val="hybridMultilevel"/>
    <w:tmpl w:val="5EFC49C6"/>
    <w:lvl w:ilvl="0" w:tplc="39444A78">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40">
    <w:nsid w:val="38D74C94"/>
    <w:multiLevelType w:val="hybridMultilevel"/>
    <w:tmpl w:val="A75CDF8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1">
    <w:nsid w:val="38EF7991"/>
    <w:multiLevelType w:val="hybridMultilevel"/>
    <w:tmpl w:val="DEBC8FF0"/>
    <w:lvl w:ilvl="0" w:tplc="5C849796">
      <w:start w:val="1"/>
      <w:numFmt w:val="decimal"/>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42">
    <w:nsid w:val="39B76F72"/>
    <w:multiLevelType w:val="hybridMultilevel"/>
    <w:tmpl w:val="230E2342"/>
    <w:lvl w:ilvl="0" w:tplc="367ECA94">
      <w:start w:val="1"/>
      <w:numFmt w:val="decimal"/>
      <w:lvlText w:val="%1."/>
      <w:lvlJc w:val="left"/>
      <w:pPr>
        <w:ind w:left="1065" w:hanging="360"/>
      </w:pPr>
    </w:lvl>
    <w:lvl w:ilvl="1" w:tplc="0C0A0019">
      <w:start w:val="1"/>
      <w:numFmt w:val="lowerLetter"/>
      <w:lvlText w:val="%2."/>
      <w:lvlJc w:val="left"/>
      <w:pPr>
        <w:ind w:left="1785" w:hanging="360"/>
      </w:pPr>
    </w:lvl>
    <w:lvl w:ilvl="2" w:tplc="0C0A001B">
      <w:start w:val="1"/>
      <w:numFmt w:val="lowerRoman"/>
      <w:lvlText w:val="%3."/>
      <w:lvlJc w:val="right"/>
      <w:pPr>
        <w:ind w:left="2505" w:hanging="180"/>
      </w:pPr>
    </w:lvl>
    <w:lvl w:ilvl="3" w:tplc="0C0A000F">
      <w:start w:val="1"/>
      <w:numFmt w:val="decimal"/>
      <w:lvlText w:val="%4."/>
      <w:lvlJc w:val="left"/>
      <w:pPr>
        <w:ind w:left="3225" w:hanging="360"/>
      </w:pPr>
    </w:lvl>
    <w:lvl w:ilvl="4" w:tplc="0C0A0019">
      <w:start w:val="1"/>
      <w:numFmt w:val="lowerLetter"/>
      <w:lvlText w:val="%5."/>
      <w:lvlJc w:val="left"/>
      <w:pPr>
        <w:ind w:left="3945" w:hanging="360"/>
      </w:pPr>
    </w:lvl>
    <w:lvl w:ilvl="5" w:tplc="0C0A001B">
      <w:start w:val="1"/>
      <w:numFmt w:val="lowerRoman"/>
      <w:lvlText w:val="%6."/>
      <w:lvlJc w:val="right"/>
      <w:pPr>
        <w:ind w:left="4665" w:hanging="180"/>
      </w:pPr>
    </w:lvl>
    <w:lvl w:ilvl="6" w:tplc="0C0A000F">
      <w:start w:val="1"/>
      <w:numFmt w:val="decimal"/>
      <w:lvlText w:val="%7."/>
      <w:lvlJc w:val="left"/>
      <w:pPr>
        <w:ind w:left="5385" w:hanging="360"/>
      </w:pPr>
    </w:lvl>
    <w:lvl w:ilvl="7" w:tplc="0C0A0019">
      <w:start w:val="1"/>
      <w:numFmt w:val="lowerLetter"/>
      <w:lvlText w:val="%8."/>
      <w:lvlJc w:val="left"/>
      <w:pPr>
        <w:ind w:left="6105" w:hanging="360"/>
      </w:pPr>
    </w:lvl>
    <w:lvl w:ilvl="8" w:tplc="0C0A001B">
      <w:start w:val="1"/>
      <w:numFmt w:val="lowerRoman"/>
      <w:lvlText w:val="%9."/>
      <w:lvlJc w:val="right"/>
      <w:pPr>
        <w:ind w:left="6825" w:hanging="180"/>
      </w:pPr>
    </w:lvl>
  </w:abstractNum>
  <w:abstractNum w:abstractNumId="43">
    <w:nsid w:val="3B591540"/>
    <w:multiLevelType w:val="hybridMultilevel"/>
    <w:tmpl w:val="E1147C96"/>
    <w:lvl w:ilvl="0" w:tplc="0C0A000F">
      <w:start w:val="1"/>
      <w:numFmt w:val="decimal"/>
      <w:lvlText w:val="%1."/>
      <w:lvlJc w:val="left"/>
      <w:pPr>
        <w:ind w:left="1004" w:hanging="360"/>
      </w:pPr>
    </w:lvl>
    <w:lvl w:ilvl="1" w:tplc="0C0A0019">
      <w:start w:val="1"/>
      <w:numFmt w:val="lowerLetter"/>
      <w:lvlText w:val="%2."/>
      <w:lvlJc w:val="left"/>
      <w:pPr>
        <w:ind w:left="1724" w:hanging="360"/>
      </w:pPr>
    </w:lvl>
    <w:lvl w:ilvl="2" w:tplc="0C0A001B">
      <w:start w:val="1"/>
      <w:numFmt w:val="lowerRoman"/>
      <w:lvlText w:val="%3."/>
      <w:lvlJc w:val="right"/>
      <w:pPr>
        <w:ind w:left="2444" w:hanging="180"/>
      </w:pPr>
    </w:lvl>
    <w:lvl w:ilvl="3" w:tplc="0C0A000F">
      <w:start w:val="1"/>
      <w:numFmt w:val="decimal"/>
      <w:lvlText w:val="%4."/>
      <w:lvlJc w:val="left"/>
      <w:pPr>
        <w:ind w:left="3164" w:hanging="360"/>
      </w:pPr>
    </w:lvl>
    <w:lvl w:ilvl="4" w:tplc="0C0A0019">
      <w:start w:val="1"/>
      <w:numFmt w:val="lowerLetter"/>
      <w:lvlText w:val="%5."/>
      <w:lvlJc w:val="left"/>
      <w:pPr>
        <w:ind w:left="3884" w:hanging="360"/>
      </w:pPr>
    </w:lvl>
    <w:lvl w:ilvl="5" w:tplc="0C0A001B">
      <w:start w:val="1"/>
      <w:numFmt w:val="lowerRoman"/>
      <w:lvlText w:val="%6."/>
      <w:lvlJc w:val="right"/>
      <w:pPr>
        <w:ind w:left="4604" w:hanging="180"/>
      </w:pPr>
    </w:lvl>
    <w:lvl w:ilvl="6" w:tplc="0C0A000F">
      <w:start w:val="1"/>
      <w:numFmt w:val="decimal"/>
      <w:lvlText w:val="%7."/>
      <w:lvlJc w:val="left"/>
      <w:pPr>
        <w:ind w:left="5324" w:hanging="360"/>
      </w:pPr>
    </w:lvl>
    <w:lvl w:ilvl="7" w:tplc="0C0A0019">
      <w:start w:val="1"/>
      <w:numFmt w:val="lowerLetter"/>
      <w:lvlText w:val="%8."/>
      <w:lvlJc w:val="left"/>
      <w:pPr>
        <w:ind w:left="6044" w:hanging="360"/>
      </w:pPr>
    </w:lvl>
    <w:lvl w:ilvl="8" w:tplc="0C0A001B">
      <w:start w:val="1"/>
      <w:numFmt w:val="lowerRoman"/>
      <w:lvlText w:val="%9."/>
      <w:lvlJc w:val="right"/>
      <w:pPr>
        <w:ind w:left="6764" w:hanging="180"/>
      </w:pPr>
    </w:lvl>
  </w:abstractNum>
  <w:abstractNum w:abstractNumId="44">
    <w:nsid w:val="3CE979D2"/>
    <w:multiLevelType w:val="hybridMultilevel"/>
    <w:tmpl w:val="A5D42FE2"/>
    <w:lvl w:ilvl="0" w:tplc="7CB4A99E">
      <w:start w:val="1"/>
      <w:numFmt w:val="decimal"/>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45">
    <w:nsid w:val="3D4131BF"/>
    <w:multiLevelType w:val="hybridMultilevel"/>
    <w:tmpl w:val="C9D0E2AA"/>
    <w:lvl w:ilvl="0" w:tplc="74264086">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46">
    <w:nsid w:val="3ED117F9"/>
    <w:multiLevelType w:val="hybridMultilevel"/>
    <w:tmpl w:val="4CB42D56"/>
    <w:lvl w:ilvl="0" w:tplc="9C5AC096">
      <w:numFmt w:val="bullet"/>
      <w:lvlText w:val=""/>
      <w:lvlJc w:val="left"/>
      <w:pPr>
        <w:ind w:left="5445" w:hanging="360"/>
      </w:pPr>
      <w:rPr>
        <w:rFonts w:ascii="Wingdings" w:eastAsia="Times New Roman" w:hAnsi="Wingdings" w:cs="Times New Roman" w:hint="default"/>
      </w:rPr>
    </w:lvl>
    <w:lvl w:ilvl="1" w:tplc="042D0003" w:tentative="1">
      <w:start w:val="1"/>
      <w:numFmt w:val="bullet"/>
      <w:lvlText w:val="o"/>
      <w:lvlJc w:val="left"/>
      <w:pPr>
        <w:ind w:left="6165" w:hanging="360"/>
      </w:pPr>
      <w:rPr>
        <w:rFonts w:ascii="Courier New" w:hAnsi="Courier New" w:cs="Courier New" w:hint="default"/>
      </w:rPr>
    </w:lvl>
    <w:lvl w:ilvl="2" w:tplc="042D0005" w:tentative="1">
      <w:start w:val="1"/>
      <w:numFmt w:val="bullet"/>
      <w:lvlText w:val=""/>
      <w:lvlJc w:val="left"/>
      <w:pPr>
        <w:ind w:left="6885" w:hanging="360"/>
      </w:pPr>
      <w:rPr>
        <w:rFonts w:ascii="Wingdings" w:hAnsi="Wingdings" w:hint="default"/>
      </w:rPr>
    </w:lvl>
    <w:lvl w:ilvl="3" w:tplc="042D0001" w:tentative="1">
      <w:start w:val="1"/>
      <w:numFmt w:val="bullet"/>
      <w:lvlText w:val=""/>
      <w:lvlJc w:val="left"/>
      <w:pPr>
        <w:ind w:left="7605" w:hanging="360"/>
      </w:pPr>
      <w:rPr>
        <w:rFonts w:ascii="Symbol" w:hAnsi="Symbol" w:hint="default"/>
      </w:rPr>
    </w:lvl>
    <w:lvl w:ilvl="4" w:tplc="042D0003" w:tentative="1">
      <w:start w:val="1"/>
      <w:numFmt w:val="bullet"/>
      <w:lvlText w:val="o"/>
      <w:lvlJc w:val="left"/>
      <w:pPr>
        <w:ind w:left="8325" w:hanging="360"/>
      </w:pPr>
      <w:rPr>
        <w:rFonts w:ascii="Courier New" w:hAnsi="Courier New" w:cs="Courier New" w:hint="default"/>
      </w:rPr>
    </w:lvl>
    <w:lvl w:ilvl="5" w:tplc="042D0005" w:tentative="1">
      <w:start w:val="1"/>
      <w:numFmt w:val="bullet"/>
      <w:lvlText w:val=""/>
      <w:lvlJc w:val="left"/>
      <w:pPr>
        <w:ind w:left="9045" w:hanging="360"/>
      </w:pPr>
      <w:rPr>
        <w:rFonts w:ascii="Wingdings" w:hAnsi="Wingdings" w:hint="default"/>
      </w:rPr>
    </w:lvl>
    <w:lvl w:ilvl="6" w:tplc="042D0001" w:tentative="1">
      <w:start w:val="1"/>
      <w:numFmt w:val="bullet"/>
      <w:lvlText w:val=""/>
      <w:lvlJc w:val="left"/>
      <w:pPr>
        <w:ind w:left="9765" w:hanging="360"/>
      </w:pPr>
      <w:rPr>
        <w:rFonts w:ascii="Symbol" w:hAnsi="Symbol" w:hint="default"/>
      </w:rPr>
    </w:lvl>
    <w:lvl w:ilvl="7" w:tplc="042D0003" w:tentative="1">
      <w:start w:val="1"/>
      <w:numFmt w:val="bullet"/>
      <w:lvlText w:val="o"/>
      <w:lvlJc w:val="left"/>
      <w:pPr>
        <w:ind w:left="10485" w:hanging="360"/>
      </w:pPr>
      <w:rPr>
        <w:rFonts w:ascii="Courier New" w:hAnsi="Courier New" w:cs="Courier New" w:hint="default"/>
      </w:rPr>
    </w:lvl>
    <w:lvl w:ilvl="8" w:tplc="042D0005" w:tentative="1">
      <w:start w:val="1"/>
      <w:numFmt w:val="bullet"/>
      <w:lvlText w:val=""/>
      <w:lvlJc w:val="left"/>
      <w:pPr>
        <w:ind w:left="11205" w:hanging="360"/>
      </w:pPr>
      <w:rPr>
        <w:rFonts w:ascii="Wingdings" w:hAnsi="Wingdings" w:hint="default"/>
      </w:rPr>
    </w:lvl>
  </w:abstractNum>
  <w:abstractNum w:abstractNumId="47">
    <w:nsid w:val="41274219"/>
    <w:multiLevelType w:val="hybridMultilevel"/>
    <w:tmpl w:val="EB72F6A4"/>
    <w:lvl w:ilvl="0" w:tplc="0C0A000F">
      <w:start w:val="1"/>
      <w:numFmt w:val="decimal"/>
      <w:lvlText w:val="%1."/>
      <w:lvlJc w:val="left"/>
      <w:pPr>
        <w:ind w:left="1429" w:hanging="360"/>
      </w:pPr>
    </w:lvl>
    <w:lvl w:ilvl="1" w:tplc="0C0A0019">
      <w:start w:val="1"/>
      <w:numFmt w:val="lowerLetter"/>
      <w:lvlText w:val="%2."/>
      <w:lvlJc w:val="left"/>
      <w:pPr>
        <w:ind w:left="2149" w:hanging="360"/>
      </w:pPr>
    </w:lvl>
    <w:lvl w:ilvl="2" w:tplc="0C0A001B">
      <w:start w:val="1"/>
      <w:numFmt w:val="lowerRoman"/>
      <w:lvlText w:val="%3."/>
      <w:lvlJc w:val="right"/>
      <w:pPr>
        <w:ind w:left="2869" w:hanging="180"/>
      </w:pPr>
    </w:lvl>
    <w:lvl w:ilvl="3" w:tplc="0C0A000F">
      <w:start w:val="1"/>
      <w:numFmt w:val="decimal"/>
      <w:lvlText w:val="%4."/>
      <w:lvlJc w:val="left"/>
      <w:pPr>
        <w:ind w:left="3589" w:hanging="360"/>
      </w:pPr>
    </w:lvl>
    <w:lvl w:ilvl="4" w:tplc="0C0A0019">
      <w:start w:val="1"/>
      <w:numFmt w:val="lowerLetter"/>
      <w:lvlText w:val="%5."/>
      <w:lvlJc w:val="left"/>
      <w:pPr>
        <w:ind w:left="4309" w:hanging="360"/>
      </w:pPr>
    </w:lvl>
    <w:lvl w:ilvl="5" w:tplc="0C0A001B">
      <w:start w:val="1"/>
      <w:numFmt w:val="lowerRoman"/>
      <w:lvlText w:val="%6."/>
      <w:lvlJc w:val="right"/>
      <w:pPr>
        <w:ind w:left="5029" w:hanging="180"/>
      </w:pPr>
    </w:lvl>
    <w:lvl w:ilvl="6" w:tplc="0C0A000F">
      <w:start w:val="1"/>
      <w:numFmt w:val="decimal"/>
      <w:lvlText w:val="%7."/>
      <w:lvlJc w:val="left"/>
      <w:pPr>
        <w:ind w:left="5749" w:hanging="360"/>
      </w:pPr>
    </w:lvl>
    <w:lvl w:ilvl="7" w:tplc="0C0A0019">
      <w:start w:val="1"/>
      <w:numFmt w:val="lowerLetter"/>
      <w:lvlText w:val="%8."/>
      <w:lvlJc w:val="left"/>
      <w:pPr>
        <w:ind w:left="6469" w:hanging="360"/>
      </w:pPr>
    </w:lvl>
    <w:lvl w:ilvl="8" w:tplc="0C0A001B">
      <w:start w:val="1"/>
      <w:numFmt w:val="lowerRoman"/>
      <w:lvlText w:val="%9."/>
      <w:lvlJc w:val="right"/>
      <w:pPr>
        <w:ind w:left="7189" w:hanging="180"/>
      </w:pPr>
    </w:lvl>
  </w:abstractNum>
  <w:abstractNum w:abstractNumId="48">
    <w:nsid w:val="42BD0262"/>
    <w:multiLevelType w:val="multilevel"/>
    <w:tmpl w:val="231E7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5B505EA"/>
    <w:multiLevelType w:val="hybridMultilevel"/>
    <w:tmpl w:val="C18A58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nsid w:val="497C52F3"/>
    <w:multiLevelType w:val="hybridMultilevel"/>
    <w:tmpl w:val="432414EC"/>
    <w:lvl w:ilvl="0" w:tplc="0C0A0003">
      <w:start w:val="1"/>
      <w:numFmt w:val="bullet"/>
      <w:lvlText w:val="o"/>
      <w:lvlJc w:val="left"/>
      <w:pPr>
        <w:ind w:left="1004" w:hanging="360"/>
      </w:pPr>
      <w:rPr>
        <w:rFonts w:ascii="Courier New" w:hAnsi="Courier New" w:cs="Courier New" w:hint="default"/>
      </w:rPr>
    </w:lvl>
    <w:lvl w:ilvl="1" w:tplc="0C0A0003">
      <w:start w:val="1"/>
      <w:numFmt w:val="bullet"/>
      <w:lvlText w:val="o"/>
      <w:lvlJc w:val="left"/>
      <w:pPr>
        <w:ind w:left="1724" w:hanging="360"/>
      </w:pPr>
      <w:rPr>
        <w:rFonts w:ascii="Courier New" w:hAnsi="Courier New" w:cs="Courier New" w:hint="default"/>
      </w:rPr>
    </w:lvl>
    <w:lvl w:ilvl="2" w:tplc="0C0A0005">
      <w:start w:val="1"/>
      <w:numFmt w:val="bullet"/>
      <w:lvlText w:val=""/>
      <w:lvlJc w:val="left"/>
      <w:pPr>
        <w:ind w:left="2444" w:hanging="360"/>
      </w:pPr>
      <w:rPr>
        <w:rFonts w:ascii="Wingdings" w:hAnsi="Wingdings" w:hint="default"/>
      </w:rPr>
    </w:lvl>
    <w:lvl w:ilvl="3" w:tplc="0C0A0001">
      <w:start w:val="1"/>
      <w:numFmt w:val="bullet"/>
      <w:lvlText w:val=""/>
      <w:lvlJc w:val="left"/>
      <w:pPr>
        <w:ind w:left="3164" w:hanging="360"/>
      </w:pPr>
      <w:rPr>
        <w:rFonts w:ascii="Symbol" w:hAnsi="Symbol" w:hint="default"/>
      </w:rPr>
    </w:lvl>
    <w:lvl w:ilvl="4" w:tplc="0C0A0003">
      <w:start w:val="1"/>
      <w:numFmt w:val="bullet"/>
      <w:lvlText w:val="o"/>
      <w:lvlJc w:val="left"/>
      <w:pPr>
        <w:ind w:left="3884" w:hanging="360"/>
      </w:pPr>
      <w:rPr>
        <w:rFonts w:ascii="Courier New" w:hAnsi="Courier New" w:cs="Courier New" w:hint="default"/>
      </w:rPr>
    </w:lvl>
    <w:lvl w:ilvl="5" w:tplc="0C0A0005">
      <w:start w:val="1"/>
      <w:numFmt w:val="bullet"/>
      <w:lvlText w:val=""/>
      <w:lvlJc w:val="left"/>
      <w:pPr>
        <w:ind w:left="4604" w:hanging="360"/>
      </w:pPr>
      <w:rPr>
        <w:rFonts w:ascii="Wingdings" w:hAnsi="Wingdings" w:hint="default"/>
      </w:rPr>
    </w:lvl>
    <w:lvl w:ilvl="6" w:tplc="0C0A0001">
      <w:start w:val="1"/>
      <w:numFmt w:val="bullet"/>
      <w:lvlText w:val=""/>
      <w:lvlJc w:val="left"/>
      <w:pPr>
        <w:ind w:left="5324" w:hanging="360"/>
      </w:pPr>
      <w:rPr>
        <w:rFonts w:ascii="Symbol" w:hAnsi="Symbol" w:hint="default"/>
      </w:rPr>
    </w:lvl>
    <w:lvl w:ilvl="7" w:tplc="0C0A0003">
      <w:start w:val="1"/>
      <w:numFmt w:val="bullet"/>
      <w:lvlText w:val="o"/>
      <w:lvlJc w:val="left"/>
      <w:pPr>
        <w:ind w:left="6044" w:hanging="360"/>
      </w:pPr>
      <w:rPr>
        <w:rFonts w:ascii="Courier New" w:hAnsi="Courier New" w:cs="Courier New" w:hint="default"/>
      </w:rPr>
    </w:lvl>
    <w:lvl w:ilvl="8" w:tplc="0C0A0005">
      <w:start w:val="1"/>
      <w:numFmt w:val="bullet"/>
      <w:lvlText w:val=""/>
      <w:lvlJc w:val="left"/>
      <w:pPr>
        <w:ind w:left="6764" w:hanging="360"/>
      </w:pPr>
      <w:rPr>
        <w:rFonts w:ascii="Wingdings" w:hAnsi="Wingdings" w:hint="default"/>
      </w:rPr>
    </w:lvl>
  </w:abstractNum>
  <w:abstractNum w:abstractNumId="51">
    <w:nsid w:val="4A6702F3"/>
    <w:multiLevelType w:val="multilevel"/>
    <w:tmpl w:val="8C8449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4E01502F"/>
    <w:multiLevelType w:val="hybridMultilevel"/>
    <w:tmpl w:val="B226CD64"/>
    <w:lvl w:ilvl="0" w:tplc="042D0001">
      <w:start w:val="1"/>
      <w:numFmt w:val="bullet"/>
      <w:lvlText w:val=""/>
      <w:lvlJc w:val="left"/>
      <w:pPr>
        <w:ind w:left="720" w:hanging="360"/>
      </w:pPr>
      <w:rPr>
        <w:rFonts w:ascii="Symbol" w:hAnsi="Symbol" w:hint="default"/>
      </w:rPr>
    </w:lvl>
    <w:lvl w:ilvl="1" w:tplc="042D0003">
      <w:start w:val="1"/>
      <w:numFmt w:val="bullet"/>
      <w:lvlText w:val="o"/>
      <w:lvlJc w:val="left"/>
      <w:pPr>
        <w:ind w:left="1440" w:hanging="360"/>
      </w:pPr>
      <w:rPr>
        <w:rFonts w:ascii="Courier New" w:hAnsi="Courier New" w:cs="Courier New" w:hint="default"/>
      </w:rPr>
    </w:lvl>
    <w:lvl w:ilvl="2" w:tplc="042D0005">
      <w:start w:val="1"/>
      <w:numFmt w:val="bullet"/>
      <w:lvlText w:val=""/>
      <w:lvlJc w:val="left"/>
      <w:pPr>
        <w:ind w:left="2160" w:hanging="360"/>
      </w:pPr>
      <w:rPr>
        <w:rFonts w:ascii="Wingdings" w:hAnsi="Wingdings" w:hint="default"/>
      </w:rPr>
    </w:lvl>
    <w:lvl w:ilvl="3" w:tplc="042D0001">
      <w:start w:val="1"/>
      <w:numFmt w:val="bullet"/>
      <w:lvlText w:val=""/>
      <w:lvlJc w:val="left"/>
      <w:pPr>
        <w:ind w:left="2880" w:hanging="360"/>
      </w:pPr>
      <w:rPr>
        <w:rFonts w:ascii="Symbol" w:hAnsi="Symbol" w:hint="default"/>
      </w:rPr>
    </w:lvl>
    <w:lvl w:ilvl="4" w:tplc="042D0003">
      <w:start w:val="1"/>
      <w:numFmt w:val="bullet"/>
      <w:lvlText w:val="o"/>
      <w:lvlJc w:val="left"/>
      <w:pPr>
        <w:ind w:left="3600" w:hanging="360"/>
      </w:pPr>
      <w:rPr>
        <w:rFonts w:ascii="Courier New" w:hAnsi="Courier New" w:cs="Courier New" w:hint="default"/>
      </w:rPr>
    </w:lvl>
    <w:lvl w:ilvl="5" w:tplc="042D0005">
      <w:start w:val="1"/>
      <w:numFmt w:val="bullet"/>
      <w:lvlText w:val=""/>
      <w:lvlJc w:val="left"/>
      <w:pPr>
        <w:ind w:left="4320" w:hanging="360"/>
      </w:pPr>
      <w:rPr>
        <w:rFonts w:ascii="Wingdings" w:hAnsi="Wingdings" w:hint="default"/>
      </w:rPr>
    </w:lvl>
    <w:lvl w:ilvl="6" w:tplc="042D0001">
      <w:start w:val="1"/>
      <w:numFmt w:val="bullet"/>
      <w:lvlText w:val=""/>
      <w:lvlJc w:val="left"/>
      <w:pPr>
        <w:ind w:left="5040" w:hanging="360"/>
      </w:pPr>
      <w:rPr>
        <w:rFonts w:ascii="Symbol" w:hAnsi="Symbol" w:hint="default"/>
      </w:rPr>
    </w:lvl>
    <w:lvl w:ilvl="7" w:tplc="042D0003">
      <w:start w:val="1"/>
      <w:numFmt w:val="bullet"/>
      <w:lvlText w:val="o"/>
      <w:lvlJc w:val="left"/>
      <w:pPr>
        <w:ind w:left="5760" w:hanging="360"/>
      </w:pPr>
      <w:rPr>
        <w:rFonts w:ascii="Courier New" w:hAnsi="Courier New" w:cs="Courier New" w:hint="default"/>
      </w:rPr>
    </w:lvl>
    <w:lvl w:ilvl="8" w:tplc="042D0005">
      <w:start w:val="1"/>
      <w:numFmt w:val="bullet"/>
      <w:lvlText w:val=""/>
      <w:lvlJc w:val="left"/>
      <w:pPr>
        <w:ind w:left="6480" w:hanging="360"/>
      </w:pPr>
      <w:rPr>
        <w:rFonts w:ascii="Wingdings" w:hAnsi="Wingdings" w:hint="default"/>
      </w:rPr>
    </w:lvl>
  </w:abstractNum>
  <w:abstractNum w:abstractNumId="53">
    <w:nsid w:val="4E403F9E"/>
    <w:multiLevelType w:val="hybridMultilevel"/>
    <w:tmpl w:val="CD14FA1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nsid w:val="4EDE6B61"/>
    <w:multiLevelType w:val="hybridMultilevel"/>
    <w:tmpl w:val="BCBC08CC"/>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5">
    <w:nsid w:val="50477758"/>
    <w:multiLevelType w:val="hybridMultilevel"/>
    <w:tmpl w:val="D29E9B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6">
    <w:nsid w:val="50A22B61"/>
    <w:multiLevelType w:val="hybridMultilevel"/>
    <w:tmpl w:val="E1147C96"/>
    <w:lvl w:ilvl="0" w:tplc="0C0A000F">
      <w:start w:val="1"/>
      <w:numFmt w:val="decimal"/>
      <w:lvlText w:val="%1."/>
      <w:lvlJc w:val="left"/>
      <w:pPr>
        <w:ind w:left="1004" w:hanging="360"/>
      </w:pPr>
    </w:lvl>
    <w:lvl w:ilvl="1" w:tplc="0C0A0019">
      <w:start w:val="1"/>
      <w:numFmt w:val="lowerLetter"/>
      <w:lvlText w:val="%2."/>
      <w:lvlJc w:val="left"/>
      <w:pPr>
        <w:ind w:left="1724" w:hanging="360"/>
      </w:pPr>
    </w:lvl>
    <w:lvl w:ilvl="2" w:tplc="0C0A001B">
      <w:start w:val="1"/>
      <w:numFmt w:val="lowerRoman"/>
      <w:lvlText w:val="%3."/>
      <w:lvlJc w:val="right"/>
      <w:pPr>
        <w:ind w:left="2444" w:hanging="180"/>
      </w:pPr>
    </w:lvl>
    <w:lvl w:ilvl="3" w:tplc="0C0A000F">
      <w:start w:val="1"/>
      <w:numFmt w:val="decimal"/>
      <w:lvlText w:val="%4."/>
      <w:lvlJc w:val="left"/>
      <w:pPr>
        <w:ind w:left="3164" w:hanging="360"/>
      </w:pPr>
    </w:lvl>
    <w:lvl w:ilvl="4" w:tplc="0C0A0019">
      <w:start w:val="1"/>
      <w:numFmt w:val="lowerLetter"/>
      <w:lvlText w:val="%5."/>
      <w:lvlJc w:val="left"/>
      <w:pPr>
        <w:ind w:left="3884" w:hanging="360"/>
      </w:pPr>
    </w:lvl>
    <w:lvl w:ilvl="5" w:tplc="0C0A001B">
      <w:start w:val="1"/>
      <w:numFmt w:val="lowerRoman"/>
      <w:lvlText w:val="%6."/>
      <w:lvlJc w:val="right"/>
      <w:pPr>
        <w:ind w:left="4604" w:hanging="180"/>
      </w:pPr>
    </w:lvl>
    <w:lvl w:ilvl="6" w:tplc="0C0A000F">
      <w:start w:val="1"/>
      <w:numFmt w:val="decimal"/>
      <w:lvlText w:val="%7."/>
      <w:lvlJc w:val="left"/>
      <w:pPr>
        <w:ind w:left="5324" w:hanging="360"/>
      </w:pPr>
    </w:lvl>
    <w:lvl w:ilvl="7" w:tplc="0C0A0019">
      <w:start w:val="1"/>
      <w:numFmt w:val="lowerLetter"/>
      <w:lvlText w:val="%8."/>
      <w:lvlJc w:val="left"/>
      <w:pPr>
        <w:ind w:left="6044" w:hanging="360"/>
      </w:pPr>
    </w:lvl>
    <w:lvl w:ilvl="8" w:tplc="0C0A001B">
      <w:start w:val="1"/>
      <w:numFmt w:val="lowerRoman"/>
      <w:lvlText w:val="%9."/>
      <w:lvlJc w:val="right"/>
      <w:pPr>
        <w:ind w:left="6764" w:hanging="180"/>
      </w:pPr>
    </w:lvl>
  </w:abstractNum>
  <w:abstractNum w:abstractNumId="57">
    <w:nsid w:val="50BD1E7E"/>
    <w:multiLevelType w:val="hybridMultilevel"/>
    <w:tmpl w:val="E2E88A0A"/>
    <w:lvl w:ilvl="0" w:tplc="0C0A0001">
      <w:start w:val="1"/>
      <w:numFmt w:val="bullet"/>
      <w:lvlText w:val=""/>
      <w:lvlJc w:val="left"/>
      <w:pPr>
        <w:tabs>
          <w:tab w:val="num" w:pos="720"/>
        </w:tabs>
        <w:ind w:left="720" w:hanging="360"/>
      </w:pPr>
      <w:rPr>
        <w:rFonts w:ascii="Symbol" w:hAnsi="Symbol" w:hint="default"/>
      </w:rPr>
    </w:lvl>
    <w:lvl w:ilvl="1" w:tplc="7A686528">
      <w:numFmt w:val="bullet"/>
      <w:lvlText w:val="-"/>
      <w:lvlJc w:val="left"/>
      <w:pPr>
        <w:tabs>
          <w:tab w:val="num" w:pos="1440"/>
        </w:tabs>
        <w:ind w:left="1440" w:hanging="360"/>
      </w:pPr>
      <w:rPr>
        <w:rFonts w:ascii="Times New Roman" w:eastAsia="Times New Roman" w:hAnsi="Times New Roman" w:cs="Times New Roman"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8">
    <w:nsid w:val="520E20B4"/>
    <w:multiLevelType w:val="hybridMultilevel"/>
    <w:tmpl w:val="C45EDFE6"/>
    <w:lvl w:ilvl="0" w:tplc="BA4C6874">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59">
    <w:nsid w:val="523804E5"/>
    <w:multiLevelType w:val="multilevel"/>
    <w:tmpl w:val="F8C2AC3C"/>
    <w:lvl w:ilvl="0">
      <w:numFmt w:val="bullet"/>
      <w:lvlText w:val="o"/>
      <w:lvlJc w:val="left"/>
      <w:pPr>
        <w:ind w:left="2508" w:hanging="360"/>
      </w:pPr>
      <w:rPr>
        <w:rFonts w:ascii="Courier New" w:hAnsi="Courier New" w:cs="Courier New"/>
      </w:rPr>
    </w:lvl>
    <w:lvl w:ilvl="1">
      <w:numFmt w:val="bullet"/>
      <w:lvlText w:val="o"/>
      <w:lvlJc w:val="left"/>
      <w:pPr>
        <w:ind w:left="3228" w:hanging="360"/>
      </w:pPr>
      <w:rPr>
        <w:rFonts w:ascii="Courier New" w:hAnsi="Courier New" w:cs="Courier New"/>
      </w:rPr>
    </w:lvl>
    <w:lvl w:ilvl="2">
      <w:numFmt w:val="bullet"/>
      <w:lvlText w:val=""/>
      <w:lvlJc w:val="left"/>
      <w:pPr>
        <w:ind w:left="3948" w:hanging="360"/>
      </w:pPr>
      <w:rPr>
        <w:rFonts w:ascii="Wingdings" w:hAnsi="Wingdings"/>
      </w:rPr>
    </w:lvl>
    <w:lvl w:ilvl="3">
      <w:numFmt w:val="bullet"/>
      <w:lvlText w:val=""/>
      <w:lvlJc w:val="left"/>
      <w:pPr>
        <w:ind w:left="4668" w:hanging="360"/>
      </w:pPr>
      <w:rPr>
        <w:rFonts w:ascii="Symbol" w:hAnsi="Symbol"/>
      </w:rPr>
    </w:lvl>
    <w:lvl w:ilvl="4">
      <w:numFmt w:val="bullet"/>
      <w:lvlText w:val="o"/>
      <w:lvlJc w:val="left"/>
      <w:pPr>
        <w:ind w:left="5388" w:hanging="360"/>
      </w:pPr>
      <w:rPr>
        <w:rFonts w:ascii="Courier New" w:hAnsi="Courier New" w:cs="Courier New"/>
      </w:rPr>
    </w:lvl>
    <w:lvl w:ilvl="5">
      <w:numFmt w:val="bullet"/>
      <w:lvlText w:val=""/>
      <w:lvlJc w:val="left"/>
      <w:pPr>
        <w:ind w:left="6108" w:hanging="360"/>
      </w:pPr>
      <w:rPr>
        <w:rFonts w:ascii="Wingdings" w:hAnsi="Wingdings"/>
      </w:rPr>
    </w:lvl>
    <w:lvl w:ilvl="6">
      <w:numFmt w:val="bullet"/>
      <w:lvlText w:val=""/>
      <w:lvlJc w:val="left"/>
      <w:pPr>
        <w:ind w:left="6828" w:hanging="360"/>
      </w:pPr>
      <w:rPr>
        <w:rFonts w:ascii="Symbol" w:hAnsi="Symbol"/>
      </w:rPr>
    </w:lvl>
    <w:lvl w:ilvl="7">
      <w:numFmt w:val="bullet"/>
      <w:lvlText w:val="o"/>
      <w:lvlJc w:val="left"/>
      <w:pPr>
        <w:ind w:left="7548" w:hanging="360"/>
      </w:pPr>
      <w:rPr>
        <w:rFonts w:ascii="Courier New" w:hAnsi="Courier New" w:cs="Courier New"/>
      </w:rPr>
    </w:lvl>
    <w:lvl w:ilvl="8">
      <w:numFmt w:val="bullet"/>
      <w:lvlText w:val=""/>
      <w:lvlJc w:val="left"/>
      <w:pPr>
        <w:ind w:left="8268" w:hanging="360"/>
      </w:pPr>
      <w:rPr>
        <w:rFonts w:ascii="Wingdings" w:hAnsi="Wingdings"/>
      </w:rPr>
    </w:lvl>
  </w:abstractNum>
  <w:abstractNum w:abstractNumId="60">
    <w:nsid w:val="53006EE4"/>
    <w:multiLevelType w:val="hybridMultilevel"/>
    <w:tmpl w:val="F6EE8F40"/>
    <w:lvl w:ilvl="0" w:tplc="0C0A0017">
      <w:start w:val="1"/>
      <w:numFmt w:val="lowerLetter"/>
      <w:lvlText w:val="%1)"/>
      <w:lvlJc w:val="left"/>
      <w:pPr>
        <w:ind w:left="1440" w:hanging="360"/>
      </w:p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61">
    <w:nsid w:val="5434296C"/>
    <w:multiLevelType w:val="hybridMultilevel"/>
    <w:tmpl w:val="3C527470"/>
    <w:lvl w:ilvl="0" w:tplc="104CA228">
      <w:start w:val="1"/>
      <w:numFmt w:val="bullet"/>
      <w:lvlText w:val=""/>
      <w:lvlJc w:val="left"/>
      <w:pPr>
        <w:ind w:left="2130" w:hanging="360"/>
      </w:pPr>
      <w:rPr>
        <w:rFonts w:ascii="Symbol" w:hAnsi="Symbol" w:hint="default"/>
      </w:rPr>
    </w:lvl>
    <w:lvl w:ilvl="1" w:tplc="0C0A0003">
      <w:start w:val="1"/>
      <w:numFmt w:val="bullet"/>
      <w:lvlText w:val="o"/>
      <w:lvlJc w:val="left"/>
      <w:pPr>
        <w:ind w:left="2850" w:hanging="360"/>
      </w:pPr>
      <w:rPr>
        <w:rFonts w:ascii="Courier New" w:hAnsi="Courier New" w:cs="Courier New" w:hint="default"/>
      </w:rPr>
    </w:lvl>
    <w:lvl w:ilvl="2" w:tplc="0C0A0005">
      <w:start w:val="1"/>
      <w:numFmt w:val="bullet"/>
      <w:lvlText w:val=""/>
      <w:lvlJc w:val="left"/>
      <w:pPr>
        <w:ind w:left="3570" w:hanging="360"/>
      </w:pPr>
      <w:rPr>
        <w:rFonts w:ascii="Wingdings" w:hAnsi="Wingdings" w:hint="default"/>
      </w:rPr>
    </w:lvl>
    <w:lvl w:ilvl="3" w:tplc="0C0A0001">
      <w:start w:val="1"/>
      <w:numFmt w:val="bullet"/>
      <w:lvlText w:val=""/>
      <w:lvlJc w:val="left"/>
      <w:pPr>
        <w:ind w:left="4290" w:hanging="360"/>
      </w:pPr>
      <w:rPr>
        <w:rFonts w:ascii="Symbol" w:hAnsi="Symbol" w:hint="default"/>
      </w:rPr>
    </w:lvl>
    <w:lvl w:ilvl="4" w:tplc="0C0A0003">
      <w:start w:val="1"/>
      <w:numFmt w:val="bullet"/>
      <w:lvlText w:val="o"/>
      <w:lvlJc w:val="left"/>
      <w:pPr>
        <w:ind w:left="5010" w:hanging="360"/>
      </w:pPr>
      <w:rPr>
        <w:rFonts w:ascii="Courier New" w:hAnsi="Courier New" w:cs="Courier New" w:hint="default"/>
      </w:rPr>
    </w:lvl>
    <w:lvl w:ilvl="5" w:tplc="0C0A0005">
      <w:start w:val="1"/>
      <w:numFmt w:val="bullet"/>
      <w:lvlText w:val=""/>
      <w:lvlJc w:val="left"/>
      <w:pPr>
        <w:ind w:left="5730" w:hanging="360"/>
      </w:pPr>
      <w:rPr>
        <w:rFonts w:ascii="Wingdings" w:hAnsi="Wingdings" w:hint="default"/>
      </w:rPr>
    </w:lvl>
    <w:lvl w:ilvl="6" w:tplc="0C0A0001">
      <w:start w:val="1"/>
      <w:numFmt w:val="bullet"/>
      <w:lvlText w:val=""/>
      <w:lvlJc w:val="left"/>
      <w:pPr>
        <w:ind w:left="6450" w:hanging="360"/>
      </w:pPr>
      <w:rPr>
        <w:rFonts w:ascii="Symbol" w:hAnsi="Symbol" w:hint="default"/>
      </w:rPr>
    </w:lvl>
    <w:lvl w:ilvl="7" w:tplc="0C0A0003">
      <w:start w:val="1"/>
      <w:numFmt w:val="bullet"/>
      <w:lvlText w:val="o"/>
      <w:lvlJc w:val="left"/>
      <w:pPr>
        <w:ind w:left="7170" w:hanging="360"/>
      </w:pPr>
      <w:rPr>
        <w:rFonts w:ascii="Courier New" w:hAnsi="Courier New" w:cs="Courier New" w:hint="default"/>
      </w:rPr>
    </w:lvl>
    <w:lvl w:ilvl="8" w:tplc="0C0A0005">
      <w:start w:val="1"/>
      <w:numFmt w:val="bullet"/>
      <w:lvlText w:val=""/>
      <w:lvlJc w:val="left"/>
      <w:pPr>
        <w:ind w:left="7890" w:hanging="360"/>
      </w:pPr>
      <w:rPr>
        <w:rFonts w:ascii="Wingdings" w:hAnsi="Wingdings" w:hint="default"/>
      </w:rPr>
    </w:lvl>
  </w:abstractNum>
  <w:abstractNum w:abstractNumId="62">
    <w:nsid w:val="557778CD"/>
    <w:multiLevelType w:val="hybridMultilevel"/>
    <w:tmpl w:val="E7E4B69E"/>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63">
    <w:nsid w:val="56F11192"/>
    <w:multiLevelType w:val="hybridMultilevel"/>
    <w:tmpl w:val="921A879A"/>
    <w:lvl w:ilvl="0" w:tplc="0C0A0019">
      <w:start w:val="1"/>
      <w:numFmt w:val="lowerLetter"/>
      <w:lvlText w:val="%1."/>
      <w:lvlJc w:val="left"/>
      <w:pPr>
        <w:ind w:left="1724" w:hanging="360"/>
      </w:pPr>
    </w:lvl>
    <w:lvl w:ilvl="1" w:tplc="0C0A0019">
      <w:start w:val="1"/>
      <w:numFmt w:val="lowerLetter"/>
      <w:lvlText w:val="%2."/>
      <w:lvlJc w:val="left"/>
      <w:pPr>
        <w:ind w:left="2444" w:hanging="360"/>
      </w:pPr>
    </w:lvl>
    <w:lvl w:ilvl="2" w:tplc="0C0A001B">
      <w:start w:val="1"/>
      <w:numFmt w:val="lowerRoman"/>
      <w:lvlText w:val="%3."/>
      <w:lvlJc w:val="right"/>
      <w:pPr>
        <w:ind w:left="3164" w:hanging="180"/>
      </w:pPr>
    </w:lvl>
    <w:lvl w:ilvl="3" w:tplc="0C0A000F">
      <w:start w:val="1"/>
      <w:numFmt w:val="decimal"/>
      <w:lvlText w:val="%4."/>
      <w:lvlJc w:val="left"/>
      <w:pPr>
        <w:ind w:left="3884" w:hanging="360"/>
      </w:pPr>
    </w:lvl>
    <w:lvl w:ilvl="4" w:tplc="0C0A0019">
      <w:start w:val="1"/>
      <w:numFmt w:val="lowerLetter"/>
      <w:lvlText w:val="%5."/>
      <w:lvlJc w:val="left"/>
      <w:pPr>
        <w:ind w:left="4604" w:hanging="360"/>
      </w:pPr>
    </w:lvl>
    <w:lvl w:ilvl="5" w:tplc="0C0A001B">
      <w:start w:val="1"/>
      <w:numFmt w:val="lowerRoman"/>
      <w:lvlText w:val="%6."/>
      <w:lvlJc w:val="right"/>
      <w:pPr>
        <w:ind w:left="5324" w:hanging="180"/>
      </w:pPr>
    </w:lvl>
    <w:lvl w:ilvl="6" w:tplc="0C0A000F">
      <w:start w:val="1"/>
      <w:numFmt w:val="decimal"/>
      <w:lvlText w:val="%7."/>
      <w:lvlJc w:val="left"/>
      <w:pPr>
        <w:ind w:left="6044" w:hanging="360"/>
      </w:pPr>
    </w:lvl>
    <w:lvl w:ilvl="7" w:tplc="0C0A0019">
      <w:start w:val="1"/>
      <w:numFmt w:val="lowerLetter"/>
      <w:lvlText w:val="%8."/>
      <w:lvlJc w:val="left"/>
      <w:pPr>
        <w:ind w:left="6764" w:hanging="360"/>
      </w:pPr>
    </w:lvl>
    <w:lvl w:ilvl="8" w:tplc="0C0A001B">
      <w:start w:val="1"/>
      <w:numFmt w:val="lowerRoman"/>
      <w:lvlText w:val="%9."/>
      <w:lvlJc w:val="right"/>
      <w:pPr>
        <w:ind w:left="7484" w:hanging="180"/>
      </w:pPr>
    </w:lvl>
  </w:abstractNum>
  <w:abstractNum w:abstractNumId="64">
    <w:nsid w:val="57175D75"/>
    <w:multiLevelType w:val="hybridMultilevel"/>
    <w:tmpl w:val="140A2D1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5">
    <w:nsid w:val="57A52DC2"/>
    <w:multiLevelType w:val="multilevel"/>
    <w:tmpl w:val="38AEF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7D714CB"/>
    <w:multiLevelType w:val="hybridMultilevel"/>
    <w:tmpl w:val="B4F0FDDA"/>
    <w:lvl w:ilvl="0" w:tplc="0C0A0003">
      <w:start w:val="1"/>
      <w:numFmt w:val="bullet"/>
      <w:lvlText w:val="o"/>
      <w:lvlJc w:val="left"/>
      <w:pPr>
        <w:ind w:left="750" w:hanging="360"/>
      </w:pPr>
      <w:rPr>
        <w:rFonts w:ascii="Courier New" w:hAnsi="Courier New" w:cs="Courier New" w:hint="default"/>
      </w:rPr>
    </w:lvl>
    <w:lvl w:ilvl="1" w:tplc="0C0A0003">
      <w:start w:val="1"/>
      <w:numFmt w:val="bullet"/>
      <w:lvlText w:val="o"/>
      <w:lvlJc w:val="left"/>
      <w:pPr>
        <w:ind w:left="1470" w:hanging="360"/>
      </w:pPr>
      <w:rPr>
        <w:rFonts w:ascii="Courier New" w:hAnsi="Courier New" w:cs="Courier New" w:hint="default"/>
      </w:rPr>
    </w:lvl>
    <w:lvl w:ilvl="2" w:tplc="0C0A0005">
      <w:start w:val="1"/>
      <w:numFmt w:val="bullet"/>
      <w:lvlText w:val=""/>
      <w:lvlJc w:val="left"/>
      <w:pPr>
        <w:ind w:left="2190" w:hanging="360"/>
      </w:pPr>
      <w:rPr>
        <w:rFonts w:ascii="Wingdings" w:hAnsi="Wingdings" w:hint="default"/>
      </w:rPr>
    </w:lvl>
    <w:lvl w:ilvl="3" w:tplc="0C0A0001">
      <w:start w:val="1"/>
      <w:numFmt w:val="bullet"/>
      <w:lvlText w:val=""/>
      <w:lvlJc w:val="left"/>
      <w:pPr>
        <w:ind w:left="2910" w:hanging="360"/>
      </w:pPr>
      <w:rPr>
        <w:rFonts w:ascii="Symbol" w:hAnsi="Symbol" w:hint="default"/>
      </w:rPr>
    </w:lvl>
    <w:lvl w:ilvl="4" w:tplc="0C0A0003">
      <w:start w:val="1"/>
      <w:numFmt w:val="bullet"/>
      <w:lvlText w:val="o"/>
      <w:lvlJc w:val="left"/>
      <w:pPr>
        <w:ind w:left="3630" w:hanging="360"/>
      </w:pPr>
      <w:rPr>
        <w:rFonts w:ascii="Courier New" w:hAnsi="Courier New" w:cs="Courier New" w:hint="default"/>
      </w:rPr>
    </w:lvl>
    <w:lvl w:ilvl="5" w:tplc="0C0A0005">
      <w:start w:val="1"/>
      <w:numFmt w:val="bullet"/>
      <w:lvlText w:val=""/>
      <w:lvlJc w:val="left"/>
      <w:pPr>
        <w:ind w:left="4350" w:hanging="360"/>
      </w:pPr>
      <w:rPr>
        <w:rFonts w:ascii="Wingdings" w:hAnsi="Wingdings" w:hint="default"/>
      </w:rPr>
    </w:lvl>
    <w:lvl w:ilvl="6" w:tplc="0C0A0001">
      <w:start w:val="1"/>
      <w:numFmt w:val="bullet"/>
      <w:lvlText w:val=""/>
      <w:lvlJc w:val="left"/>
      <w:pPr>
        <w:ind w:left="5070" w:hanging="360"/>
      </w:pPr>
      <w:rPr>
        <w:rFonts w:ascii="Symbol" w:hAnsi="Symbol" w:hint="default"/>
      </w:rPr>
    </w:lvl>
    <w:lvl w:ilvl="7" w:tplc="0C0A0003">
      <w:start w:val="1"/>
      <w:numFmt w:val="bullet"/>
      <w:lvlText w:val="o"/>
      <w:lvlJc w:val="left"/>
      <w:pPr>
        <w:ind w:left="5790" w:hanging="360"/>
      </w:pPr>
      <w:rPr>
        <w:rFonts w:ascii="Courier New" w:hAnsi="Courier New" w:cs="Courier New" w:hint="default"/>
      </w:rPr>
    </w:lvl>
    <w:lvl w:ilvl="8" w:tplc="0C0A0005">
      <w:start w:val="1"/>
      <w:numFmt w:val="bullet"/>
      <w:lvlText w:val=""/>
      <w:lvlJc w:val="left"/>
      <w:pPr>
        <w:ind w:left="6510" w:hanging="360"/>
      </w:pPr>
      <w:rPr>
        <w:rFonts w:ascii="Wingdings" w:hAnsi="Wingdings" w:hint="default"/>
      </w:rPr>
    </w:lvl>
  </w:abstractNum>
  <w:abstractNum w:abstractNumId="67">
    <w:nsid w:val="58EF0B4B"/>
    <w:multiLevelType w:val="hybridMultilevel"/>
    <w:tmpl w:val="DBDE6F64"/>
    <w:lvl w:ilvl="0" w:tplc="3D72B0AA">
      <w:start w:val="2"/>
      <w:numFmt w:val="bullet"/>
      <w:lvlText w:val="-"/>
      <w:lvlJc w:val="left"/>
      <w:pPr>
        <w:ind w:left="1770" w:hanging="360"/>
      </w:pPr>
      <w:rPr>
        <w:rFonts w:ascii="Calibri" w:eastAsiaTheme="minorHAnsi" w:hAnsi="Calibri" w:cstheme="minorBidi" w:hint="default"/>
      </w:rPr>
    </w:lvl>
    <w:lvl w:ilvl="1" w:tplc="0C0A0003">
      <w:start w:val="1"/>
      <w:numFmt w:val="bullet"/>
      <w:lvlText w:val="o"/>
      <w:lvlJc w:val="left"/>
      <w:pPr>
        <w:ind w:left="2490" w:hanging="360"/>
      </w:pPr>
      <w:rPr>
        <w:rFonts w:ascii="Courier New" w:hAnsi="Courier New" w:cs="Courier New" w:hint="default"/>
      </w:rPr>
    </w:lvl>
    <w:lvl w:ilvl="2" w:tplc="0C0A0005">
      <w:start w:val="1"/>
      <w:numFmt w:val="bullet"/>
      <w:lvlText w:val=""/>
      <w:lvlJc w:val="left"/>
      <w:pPr>
        <w:ind w:left="3210" w:hanging="360"/>
      </w:pPr>
      <w:rPr>
        <w:rFonts w:ascii="Wingdings" w:hAnsi="Wingdings" w:hint="default"/>
      </w:rPr>
    </w:lvl>
    <w:lvl w:ilvl="3" w:tplc="0C0A0001">
      <w:start w:val="1"/>
      <w:numFmt w:val="bullet"/>
      <w:lvlText w:val=""/>
      <w:lvlJc w:val="left"/>
      <w:pPr>
        <w:ind w:left="3930" w:hanging="360"/>
      </w:pPr>
      <w:rPr>
        <w:rFonts w:ascii="Symbol" w:hAnsi="Symbol" w:hint="default"/>
      </w:rPr>
    </w:lvl>
    <w:lvl w:ilvl="4" w:tplc="0C0A0003">
      <w:start w:val="1"/>
      <w:numFmt w:val="bullet"/>
      <w:lvlText w:val="o"/>
      <w:lvlJc w:val="left"/>
      <w:pPr>
        <w:ind w:left="4650" w:hanging="360"/>
      </w:pPr>
      <w:rPr>
        <w:rFonts w:ascii="Courier New" w:hAnsi="Courier New" w:cs="Courier New" w:hint="default"/>
      </w:rPr>
    </w:lvl>
    <w:lvl w:ilvl="5" w:tplc="0C0A0005">
      <w:start w:val="1"/>
      <w:numFmt w:val="bullet"/>
      <w:lvlText w:val=""/>
      <w:lvlJc w:val="left"/>
      <w:pPr>
        <w:ind w:left="5370" w:hanging="360"/>
      </w:pPr>
      <w:rPr>
        <w:rFonts w:ascii="Wingdings" w:hAnsi="Wingdings" w:hint="default"/>
      </w:rPr>
    </w:lvl>
    <w:lvl w:ilvl="6" w:tplc="0C0A0001">
      <w:start w:val="1"/>
      <w:numFmt w:val="bullet"/>
      <w:lvlText w:val=""/>
      <w:lvlJc w:val="left"/>
      <w:pPr>
        <w:ind w:left="6090" w:hanging="360"/>
      </w:pPr>
      <w:rPr>
        <w:rFonts w:ascii="Symbol" w:hAnsi="Symbol" w:hint="default"/>
      </w:rPr>
    </w:lvl>
    <w:lvl w:ilvl="7" w:tplc="0C0A0003">
      <w:start w:val="1"/>
      <w:numFmt w:val="bullet"/>
      <w:lvlText w:val="o"/>
      <w:lvlJc w:val="left"/>
      <w:pPr>
        <w:ind w:left="6810" w:hanging="360"/>
      </w:pPr>
      <w:rPr>
        <w:rFonts w:ascii="Courier New" w:hAnsi="Courier New" w:cs="Courier New" w:hint="default"/>
      </w:rPr>
    </w:lvl>
    <w:lvl w:ilvl="8" w:tplc="0C0A0005">
      <w:start w:val="1"/>
      <w:numFmt w:val="bullet"/>
      <w:lvlText w:val=""/>
      <w:lvlJc w:val="left"/>
      <w:pPr>
        <w:ind w:left="7530" w:hanging="360"/>
      </w:pPr>
      <w:rPr>
        <w:rFonts w:ascii="Wingdings" w:hAnsi="Wingdings" w:hint="default"/>
      </w:rPr>
    </w:lvl>
  </w:abstractNum>
  <w:abstractNum w:abstractNumId="68">
    <w:nsid w:val="59487255"/>
    <w:multiLevelType w:val="multilevel"/>
    <w:tmpl w:val="C97C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9F441FB"/>
    <w:multiLevelType w:val="hybridMultilevel"/>
    <w:tmpl w:val="5B40F872"/>
    <w:lvl w:ilvl="0" w:tplc="E4C61F34">
      <w:start w:val="2"/>
      <w:numFmt w:val="bullet"/>
      <w:lvlText w:val="-"/>
      <w:lvlJc w:val="left"/>
      <w:pPr>
        <w:ind w:left="1068" w:hanging="360"/>
      </w:pPr>
      <w:rPr>
        <w:rFonts w:ascii="Calibri" w:eastAsiaTheme="minorEastAsia" w:hAnsi="Calibri" w:cstheme="minorBidi"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70">
    <w:nsid w:val="5B144B97"/>
    <w:multiLevelType w:val="hybridMultilevel"/>
    <w:tmpl w:val="B40808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nsid w:val="5D233EBA"/>
    <w:multiLevelType w:val="hybridMultilevel"/>
    <w:tmpl w:val="743A4268"/>
    <w:lvl w:ilvl="0" w:tplc="0C0A0005">
      <w:start w:val="1"/>
      <w:numFmt w:val="bullet"/>
      <w:lvlText w:val=""/>
      <w:lvlJc w:val="left"/>
      <w:pPr>
        <w:ind w:left="1425" w:hanging="360"/>
      </w:pPr>
      <w:rPr>
        <w:rFonts w:ascii="Wingdings" w:hAnsi="Wingdings" w:hint="default"/>
      </w:rPr>
    </w:lvl>
    <w:lvl w:ilvl="1" w:tplc="0C0A0003">
      <w:start w:val="1"/>
      <w:numFmt w:val="bullet"/>
      <w:lvlText w:val="o"/>
      <w:lvlJc w:val="left"/>
      <w:pPr>
        <w:ind w:left="2145" w:hanging="360"/>
      </w:pPr>
      <w:rPr>
        <w:rFonts w:ascii="Courier New" w:hAnsi="Courier New" w:cs="Courier New" w:hint="default"/>
      </w:rPr>
    </w:lvl>
    <w:lvl w:ilvl="2" w:tplc="0C0A0005">
      <w:start w:val="1"/>
      <w:numFmt w:val="bullet"/>
      <w:lvlText w:val=""/>
      <w:lvlJc w:val="left"/>
      <w:pPr>
        <w:ind w:left="2865" w:hanging="360"/>
      </w:pPr>
      <w:rPr>
        <w:rFonts w:ascii="Wingdings" w:hAnsi="Wingdings" w:hint="default"/>
      </w:rPr>
    </w:lvl>
    <w:lvl w:ilvl="3" w:tplc="0C0A0001">
      <w:start w:val="1"/>
      <w:numFmt w:val="bullet"/>
      <w:lvlText w:val=""/>
      <w:lvlJc w:val="left"/>
      <w:pPr>
        <w:ind w:left="3585" w:hanging="360"/>
      </w:pPr>
      <w:rPr>
        <w:rFonts w:ascii="Symbol" w:hAnsi="Symbol" w:hint="default"/>
      </w:rPr>
    </w:lvl>
    <w:lvl w:ilvl="4" w:tplc="0C0A0003">
      <w:start w:val="1"/>
      <w:numFmt w:val="bullet"/>
      <w:lvlText w:val="o"/>
      <w:lvlJc w:val="left"/>
      <w:pPr>
        <w:ind w:left="4305" w:hanging="360"/>
      </w:pPr>
      <w:rPr>
        <w:rFonts w:ascii="Courier New" w:hAnsi="Courier New" w:cs="Courier New" w:hint="default"/>
      </w:rPr>
    </w:lvl>
    <w:lvl w:ilvl="5" w:tplc="0C0A0005">
      <w:start w:val="1"/>
      <w:numFmt w:val="bullet"/>
      <w:lvlText w:val=""/>
      <w:lvlJc w:val="left"/>
      <w:pPr>
        <w:ind w:left="5025" w:hanging="360"/>
      </w:pPr>
      <w:rPr>
        <w:rFonts w:ascii="Wingdings" w:hAnsi="Wingdings" w:hint="default"/>
      </w:rPr>
    </w:lvl>
    <w:lvl w:ilvl="6" w:tplc="0C0A0001">
      <w:start w:val="1"/>
      <w:numFmt w:val="bullet"/>
      <w:lvlText w:val=""/>
      <w:lvlJc w:val="left"/>
      <w:pPr>
        <w:ind w:left="5745" w:hanging="360"/>
      </w:pPr>
      <w:rPr>
        <w:rFonts w:ascii="Symbol" w:hAnsi="Symbol" w:hint="default"/>
      </w:rPr>
    </w:lvl>
    <w:lvl w:ilvl="7" w:tplc="0C0A0003">
      <w:start w:val="1"/>
      <w:numFmt w:val="bullet"/>
      <w:lvlText w:val="o"/>
      <w:lvlJc w:val="left"/>
      <w:pPr>
        <w:ind w:left="6465" w:hanging="360"/>
      </w:pPr>
      <w:rPr>
        <w:rFonts w:ascii="Courier New" w:hAnsi="Courier New" w:cs="Courier New" w:hint="default"/>
      </w:rPr>
    </w:lvl>
    <w:lvl w:ilvl="8" w:tplc="0C0A0005">
      <w:start w:val="1"/>
      <w:numFmt w:val="bullet"/>
      <w:lvlText w:val=""/>
      <w:lvlJc w:val="left"/>
      <w:pPr>
        <w:ind w:left="7185" w:hanging="360"/>
      </w:pPr>
      <w:rPr>
        <w:rFonts w:ascii="Wingdings" w:hAnsi="Wingdings" w:hint="default"/>
      </w:rPr>
    </w:lvl>
  </w:abstractNum>
  <w:abstractNum w:abstractNumId="72">
    <w:nsid w:val="5D8E60A6"/>
    <w:multiLevelType w:val="hybridMultilevel"/>
    <w:tmpl w:val="0756B65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3">
    <w:nsid w:val="5DBC3AE5"/>
    <w:multiLevelType w:val="hybridMultilevel"/>
    <w:tmpl w:val="29C0012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4">
    <w:nsid w:val="60E1633C"/>
    <w:multiLevelType w:val="hybridMultilevel"/>
    <w:tmpl w:val="8B20CF86"/>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5">
    <w:nsid w:val="61AC44DC"/>
    <w:multiLevelType w:val="hybridMultilevel"/>
    <w:tmpl w:val="3728609E"/>
    <w:lvl w:ilvl="0" w:tplc="49B4D32E">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76">
    <w:nsid w:val="61C80C4A"/>
    <w:multiLevelType w:val="hybridMultilevel"/>
    <w:tmpl w:val="3A704F96"/>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7">
    <w:nsid w:val="651B0899"/>
    <w:multiLevelType w:val="hybridMultilevel"/>
    <w:tmpl w:val="3B3E056A"/>
    <w:lvl w:ilvl="0" w:tplc="0C0A0001">
      <w:start w:val="1"/>
      <w:numFmt w:val="bullet"/>
      <w:lvlText w:val=""/>
      <w:lvlJc w:val="left"/>
      <w:pPr>
        <w:ind w:left="1068" w:hanging="360"/>
      </w:pPr>
      <w:rPr>
        <w:rFonts w:ascii="Symbol" w:hAnsi="Symbol" w:hint="default"/>
        <w:color w:val="000000"/>
        <w:sz w:val="23"/>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78">
    <w:nsid w:val="664D6C7C"/>
    <w:multiLevelType w:val="hybridMultilevel"/>
    <w:tmpl w:val="4CCCAEE8"/>
    <w:lvl w:ilvl="0" w:tplc="0C0A0019">
      <w:start w:val="1"/>
      <w:numFmt w:val="lowerLetter"/>
      <w:lvlText w:val="%1."/>
      <w:lvlJc w:val="left"/>
      <w:pPr>
        <w:ind w:left="1290" w:hanging="360"/>
      </w:pPr>
    </w:lvl>
    <w:lvl w:ilvl="1" w:tplc="0C0A0019">
      <w:start w:val="1"/>
      <w:numFmt w:val="lowerLetter"/>
      <w:lvlText w:val="%2."/>
      <w:lvlJc w:val="left"/>
      <w:pPr>
        <w:ind w:left="2010" w:hanging="360"/>
      </w:pPr>
    </w:lvl>
    <w:lvl w:ilvl="2" w:tplc="0C0A001B">
      <w:start w:val="1"/>
      <w:numFmt w:val="lowerRoman"/>
      <w:lvlText w:val="%3."/>
      <w:lvlJc w:val="right"/>
      <w:pPr>
        <w:ind w:left="2730" w:hanging="180"/>
      </w:pPr>
    </w:lvl>
    <w:lvl w:ilvl="3" w:tplc="0C0A000F">
      <w:start w:val="1"/>
      <w:numFmt w:val="decimal"/>
      <w:lvlText w:val="%4."/>
      <w:lvlJc w:val="left"/>
      <w:pPr>
        <w:ind w:left="3450" w:hanging="360"/>
      </w:pPr>
    </w:lvl>
    <w:lvl w:ilvl="4" w:tplc="0C0A0019">
      <w:start w:val="1"/>
      <w:numFmt w:val="lowerLetter"/>
      <w:lvlText w:val="%5."/>
      <w:lvlJc w:val="left"/>
      <w:pPr>
        <w:ind w:left="4170" w:hanging="360"/>
      </w:pPr>
    </w:lvl>
    <w:lvl w:ilvl="5" w:tplc="0C0A001B">
      <w:start w:val="1"/>
      <w:numFmt w:val="lowerRoman"/>
      <w:lvlText w:val="%6."/>
      <w:lvlJc w:val="right"/>
      <w:pPr>
        <w:ind w:left="4890" w:hanging="180"/>
      </w:pPr>
    </w:lvl>
    <w:lvl w:ilvl="6" w:tplc="0C0A000F">
      <w:start w:val="1"/>
      <w:numFmt w:val="decimal"/>
      <w:lvlText w:val="%7."/>
      <w:lvlJc w:val="left"/>
      <w:pPr>
        <w:ind w:left="5610" w:hanging="360"/>
      </w:pPr>
    </w:lvl>
    <w:lvl w:ilvl="7" w:tplc="0C0A0019">
      <w:start w:val="1"/>
      <w:numFmt w:val="lowerLetter"/>
      <w:lvlText w:val="%8."/>
      <w:lvlJc w:val="left"/>
      <w:pPr>
        <w:ind w:left="6330" w:hanging="360"/>
      </w:pPr>
    </w:lvl>
    <w:lvl w:ilvl="8" w:tplc="0C0A001B">
      <w:start w:val="1"/>
      <w:numFmt w:val="lowerRoman"/>
      <w:lvlText w:val="%9."/>
      <w:lvlJc w:val="right"/>
      <w:pPr>
        <w:ind w:left="7050" w:hanging="180"/>
      </w:pPr>
    </w:lvl>
  </w:abstractNum>
  <w:abstractNum w:abstractNumId="79">
    <w:nsid w:val="6A29634D"/>
    <w:multiLevelType w:val="hybridMultilevel"/>
    <w:tmpl w:val="51BC0B34"/>
    <w:lvl w:ilvl="0" w:tplc="8032A682">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0">
    <w:nsid w:val="6BF31228"/>
    <w:multiLevelType w:val="hybridMultilevel"/>
    <w:tmpl w:val="F6C22E8C"/>
    <w:lvl w:ilvl="0" w:tplc="042D000F">
      <w:start w:val="1"/>
      <w:numFmt w:val="decimal"/>
      <w:lvlText w:val="%1."/>
      <w:lvlJc w:val="left"/>
      <w:pPr>
        <w:ind w:left="720" w:hanging="360"/>
      </w:pPr>
    </w:lvl>
    <w:lvl w:ilvl="1" w:tplc="042D0019">
      <w:start w:val="1"/>
      <w:numFmt w:val="lowerLetter"/>
      <w:lvlText w:val="%2."/>
      <w:lvlJc w:val="left"/>
      <w:pPr>
        <w:ind w:left="1440" w:hanging="360"/>
      </w:pPr>
    </w:lvl>
    <w:lvl w:ilvl="2" w:tplc="042D001B">
      <w:start w:val="1"/>
      <w:numFmt w:val="lowerRoman"/>
      <w:lvlText w:val="%3."/>
      <w:lvlJc w:val="right"/>
      <w:pPr>
        <w:ind w:left="2160" w:hanging="180"/>
      </w:pPr>
    </w:lvl>
    <w:lvl w:ilvl="3" w:tplc="042D000F">
      <w:start w:val="1"/>
      <w:numFmt w:val="decimal"/>
      <w:lvlText w:val="%4."/>
      <w:lvlJc w:val="left"/>
      <w:pPr>
        <w:ind w:left="2880" w:hanging="360"/>
      </w:pPr>
    </w:lvl>
    <w:lvl w:ilvl="4" w:tplc="042D0019">
      <w:start w:val="1"/>
      <w:numFmt w:val="lowerLetter"/>
      <w:lvlText w:val="%5."/>
      <w:lvlJc w:val="left"/>
      <w:pPr>
        <w:ind w:left="3600" w:hanging="360"/>
      </w:pPr>
    </w:lvl>
    <w:lvl w:ilvl="5" w:tplc="042D001B">
      <w:start w:val="1"/>
      <w:numFmt w:val="lowerRoman"/>
      <w:lvlText w:val="%6."/>
      <w:lvlJc w:val="right"/>
      <w:pPr>
        <w:ind w:left="4320" w:hanging="180"/>
      </w:pPr>
    </w:lvl>
    <w:lvl w:ilvl="6" w:tplc="042D000F">
      <w:start w:val="1"/>
      <w:numFmt w:val="decimal"/>
      <w:lvlText w:val="%7."/>
      <w:lvlJc w:val="left"/>
      <w:pPr>
        <w:ind w:left="5040" w:hanging="360"/>
      </w:pPr>
    </w:lvl>
    <w:lvl w:ilvl="7" w:tplc="042D0019">
      <w:start w:val="1"/>
      <w:numFmt w:val="lowerLetter"/>
      <w:lvlText w:val="%8."/>
      <w:lvlJc w:val="left"/>
      <w:pPr>
        <w:ind w:left="5760" w:hanging="360"/>
      </w:pPr>
    </w:lvl>
    <w:lvl w:ilvl="8" w:tplc="042D001B">
      <w:start w:val="1"/>
      <w:numFmt w:val="lowerRoman"/>
      <w:lvlText w:val="%9."/>
      <w:lvlJc w:val="right"/>
      <w:pPr>
        <w:ind w:left="6480" w:hanging="180"/>
      </w:pPr>
    </w:lvl>
  </w:abstractNum>
  <w:abstractNum w:abstractNumId="81">
    <w:nsid w:val="6E8363D3"/>
    <w:multiLevelType w:val="hybridMultilevel"/>
    <w:tmpl w:val="BF5A61F4"/>
    <w:lvl w:ilvl="0" w:tplc="042D000B">
      <w:start w:val="1"/>
      <w:numFmt w:val="bullet"/>
      <w:lvlText w:val=""/>
      <w:lvlJc w:val="left"/>
      <w:pPr>
        <w:ind w:left="720" w:hanging="360"/>
      </w:pPr>
      <w:rPr>
        <w:rFonts w:ascii="Wingdings" w:hAnsi="Wingdings" w:hint="default"/>
      </w:rPr>
    </w:lvl>
    <w:lvl w:ilvl="1" w:tplc="042D0003">
      <w:start w:val="1"/>
      <w:numFmt w:val="bullet"/>
      <w:lvlText w:val="o"/>
      <w:lvlJc w:val="left"/>
      <w:pPr>
        <w:ind w:left="1440" w:hanging="360"/>
      </w:pPr>
      <w:rPr>
        <w:rFonts w:ascii="Courier New" w:hAnsi="Courier New" w:cs="Courier New" w:hint="default"/>
      </w:rPr>
    </w:lvl>
    <w:lvl w:ilvl="2" w:tplc="042D0005">
      <w:start w:val="1"/>
      <w:numFmt w:val="bullet"/>
      <w:lvlText w:val=""/>
      <w:lvlJc w:val="left"/>
      <w:pPr>
        <w:ind w:left="2160" w:hanging="360"/>
      </w:pPr>
      <w:rPr>
        <w:rFonts w:ascii="Wingdings" w:hAnsi="Wingdings" w:hint="default"/>
      </w:rPr>
    </w:lvl>
    <w:lvl w:ilvl="3" w:tplc="042D0001">
      <w:start w:val="1"/>
      <w:numFmt w:val="bullet"/>
      <w:lvlText w:val=""/>
      <w:lvlJc w:val="left"/>
      <w:pPr>
        <w:ind w:left="2880" w:hanging="360"/>
      </w:pPr>
      <w:rPr>
        <w:rFonts w:ascii="Symbol" w:hAnsi="Symbol" w:hint="default"/>
      </w:rPr>
    </w:lvl>
    <w:lvl w:ilvl="4" w:tplc="042D0003">
      <w:start w:val="1"/>
      <w:numFmt w:val="bullet"/>
      <w:lvlText w:val="o"/>
      <w:lvlJc w:val="left"/>
      <w:pPr>
        <w:ind w:left="3600" w:hanging="360"/>
      </w:pPr>
      <w:rPr>
        <w:rFonts w:ascii="Courier New" w:hAnsi="Courier New" w:cs="Courier New" w:hint="default"/>
      </w:rPr>
    </w:lvl>
    <w:lvl w:ilvl="5" w:tplc="042D0005">
      <w:start w:val="1"/>
      <w:numFmt w:val="bullet"/>
      <w:lvlText w:val=""/>
      <w:lvlJc w:val="left"/>
      <w:pPr>
        <w:ind w:left="4320" w:hanging="360"/>
      </w:pPr>
      <w:rPr>
        <w:rFonts w:ascii="Wingdings" w:hAnsi="Wingdings" w:hint="default"/>
      </w:rPr>
    </w:lvl>
    <w:lvl w:ilvl="6" w:tplc="042D0001">
      <w:start w:val="1"/>
      <w:numFmt w:val="bullet"/>
      <w:lvlText w:val=""/>
      <w:lvlJc w:val="left"/>
      <w:pPr>
        <w:ind w:left="5040" w:hanging="360"/>
      </w:pPr>
      <w:rPr>
        <w:rFonts w:ascii="Symbol" w:hAnsi="Symbol" w:hint="default"/>
      </w:rPr>
    </w:lvl>
    <w:lvl w:ilvl="7" w:tplc="042D0003">
      <w:start w:val="1"/>
      <w:numFmt w:val="bullet"/>
      <w:lvlText w:val="o"/>
      <w:lvlJc w:val="left"/>
      <w:pPr>
        <w:ind w:left="5760" w:hanging="360"/>
      </w:pPr>
      <w:rPr>
        <w:rFonts w:ascii="Courier New" w:hAnsi="Courier New" w:cs="Courier New" w:hint="default"/>
      </w:rPr>
    </w:lvl>
    <w:lvl w:ilvl="8" w:tplc="042D0005">
      <w:start w:val="1"/>
      <w:numFmt w:val="bullet"/>
      <w:lvlText w:val=""/>
      <w:lvlJc w:val="left"/>
      <w:pPr>
        <w:ind w:left="6480" w:hanging="360"/>
      </w:pPr>
      <w:rPr>
        <w:rFonts w:ascii="Wingdings" w:hAnsi="Wingdings" w:hint="default"/>
      </w:rPr>
    </w:lvl>
  </w:abstractNum>
  <w:abstractNum w:abstractNumId="82">
    <w:nsid w:val="6E976F37"/>
    <w:multiLevelType w:val="hybridMultilevel"/>
    <w:tmpl w:val="31588B7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3">
    <w:nsid w:val="704B3D0C"/>
    <w:multiLevelType w:val="hybridMultilevel"/>
    <w:tmpl w:val="462C8398"/>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4">
    <w:nsid w:val="70F07026"/>
    <w:multiLevelType w:val="hybridMultilevel"/>
    <w:tmpl w:val="7D38443A"/>
    <w:lvl w:ilvl="0" w:tplc="0C0A0001">
      <w:start w:val="1"/>
      <w:numFmt w:val="bullet"/>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cs="Courier New" w:hint="default"/>
      </w:rPr>
    </w:lvl>
    <w:lvl w:ilvl="2" w:tplc="0C0A0005">
      <w:start w:val="1"/>
      <w:numFmt w:val="bullet"/>
      <w:lvlText w:val=""/>
      <w:lvlJc w:val="left"/>
      <w:pPr>
        <w:ind w:left="2869" w:hanging="360"/>
      </w:pPr>
      <w:rPr>
        <w:rFonts w:ascii="Wingdings" w:hAnsi="Wingdings" w:hint="default"/>
      </w:rPr>
    </w:lvl>
    <w:lvl w:ilvl="3" w:tplc="0C0A0001">
      <w:start w:val="1"/>
      <w:numFmt w:val="bullet"/>
      <w:lvlText w:val=""/>
      <w:lvlJc w:val="left"/>
      <w:pPr>
        <w:ind w:left="3589" w:hanging="360"/>
      </w:pPr>
      <w:rPr>
        <w:rFonts w:ascii="Symbol" w:hAnsi="Symbol" w:hint="default"/>
      </w:rPr>
    </w:lvl>
    <w:lvl w:ilvl="4" w:tplc="0C0A0003">
      <w:start w:val="1"/>
      <w:numFmt w:val="bullet"/>
      <w:lvlText w:val="o"/>
      <w:lvlJc w:val="left"/>
      <w:pPr>
        <w:ind w:left="4309" w:hanging="360"/>
      </w:pPr>
      <w:rPr>
        <w:rFonts w:ascii="Courier New" w:hAnsi="Courier New" w:cs="Courier New" w:hint="default"/>
      </w:rPr>
    </w:lvl>
    <w:lvl w:ilvl="5" w:tplc="0C0A0005">
      <w:start w:val="1"/>
      <w:numFmt w:val="bullet"/>
      <w:lvlText w:val=""/>
      <w:lvlJc w:val="left"/>
      <w:pPr>
        <w:ind w:left="5029" w:hanging="360"/>
      </w:pPr>
      <w:rPr>
        <w:rFonts w:ascii="Wingdings" w:hAnsi="Wingdings" w:hint="default"/>
      </w:rPr>
    </w:lvl>
    <w:lvl w:ilvl="6" w:tplc="0C0A0001">
      <w:start w:val="1"/>
      <w:numFmt w:val="bullet"/>
      <w:lvlText w:val=""/>
      <w:lvlJc w:val="left"/>
      <w:pPr>
        <w:ind w:left="5749" w:hanging="360"/>
      </w:pPr>
      <w:rPr>
        <w:rFonts w:ascii="Symbol" w:hAnsi="Symbol" w:hint="default"/>
      </w:rPr>
    </w:lvl>
    <w:lvl w:ilvl="7" w:tplc="0C0A0003">
      <w:start w:val="1"/>
      <w:numFmt w:val="bullet"/>
      <w:lvlText w:val="o"/>
      <w:lvlJc w:val="left"/>
      <w:pPr>
        <w:ind w:left="6469" w:hanging="360"/>
      </w:pPr>
      <w:rPr>
        <w:rFonts w:ascii="Courier New" w:hAnsi="Courier New" w:cs="Courier New" w:hint="default"/>
      </w:rPr>
    </w:lvl>
    <w:lvl w:ilvl="8" w:tplc="0C0A0005">
      <w:start w:val="1"/>
      <w:numFmt w:val="bullet"/>
      <w:lvlText w:val=""/>
      <w:lvlJc w:val="left"/>
      <w:pPr>
        <w:ind w:left="7189" w:hanging="360"/>
      </w:pPr>
      <w:rPr>
        <w:rFonts w:ascii="Wingdings" w:hAnsi="Wingdings" w:hint="default"/>
      </w:rPr>
    </w:lvl>
  </w:abstractNum>
  <w:abstractNum w:abstractNumId="85">
    <w:nsid w:val="746C114C"/>
    <w:multiLevelType w:val="hybridMultilevel"/>
    <w:tmpl w:val="7186AB44"/>
    <w:lvl w:ilvl="0" w:tplc="72E055C8">
      <w:start w:val="1"/>
      <w:numFmt w:val="decimal"/>
      <w:lvlText w:val="%1."/>
      <w:lvlJc w:val="left"/>
      <w:pPr>
        <w:ind w:left="1080" w:hanging="360"/>
      </w:pPr>
    </w:lvl>
    <w:lvl w:ilvl="1" w:tplc="042D0019">
      <w:start w:val="1"/>
      <w:numFmt w:val="lowerLetter"/>
      <w:lvlText w:val="%2."/>
      <w:lvlJc w:val="left"/>
      <w:pPr>
        <w:ind w:left="1800" w:hanging="360"/>
      </w:pPr>
    </w:lvl>
    <w:lvl w:ilvl="2" w:tplc="042D001B">
      <w:start w:val="1"/>
      <w:numFmt w:val="lowerRoman"/>
      <w:lvlText w:val="%3."/>
      <w:lvlJc w:val="right"/>
      <w:pPr>
        <w:ind w:left="2520" w:hanging="180"/>
      </w:pPr>
    </w:lvl>
    <w:lvl w:ilvl="3" w:tplc="042D000F">
      <w:start w:val="1"/>
      <w:numFmt w:val="decimal"/>
      <w:lvlText w:val="%4."/>
      <w:lvlJc w:val="left"/>
      <w:pPr>
        <w:ind w:left="3240" w:hanging="360"/>
      </w:pPr>
    </w:lvl>
    <w:lvl w:ilvl="4" w:tplc="042D0019">
      <w:start w:val="1"/>
      <w:numFmt w:val="lowerLetter"/>
      <w:lvlText w:val="%5."/>
      <w:lvlJc w:val="left"/>
      <w:pPr>
        <w:ind w:left="3960" w:hanging="360"/>
      </w:pPr>
    </w:lvl>
    <w:lvl w:ilvl="5" w:tplc="042D001B">
      <w:start w:val="1"/>
      <w:numFmt w:val="lowerRoman"/>
      <w:lvlText w:val="%6."/>
      <w:lvlJc w:val="right"/>
      <w:pPr>
        <w:ind w:left="4680" w:hanging="180"/>
      </w:pPr>
    </w:lvl>
    <w:lvl w:ilvl="6" w:tplc="042D000F">
      <w:start w:val="1"/>
      <w:numFmt w:val="decimal"/>
      <w:lvlText w:val="%7."/>
      <w:lvlJc w:val="left"/>
      <w:pPr>
        <w:ind w:left="5400" w:hanging="360"/>
      </w:pPr>
    </w:lvl>
    <w:lvl w:ilvl="7" w:tplc="042D0019">
      <w:start w:val="1"/>
      <w:numFmt w:val="lowerLetter"/>
      <w:lvlText w:val="%8."/>
      <w:lvlJc w:val="left"/>
      <w:pPr>
        <w:ind w:left="6120" w:hanging="360"/>
      </w:pPr>
    </w:lvl>
    <w:lvl w:ilvl="8" w:tplc="042D001B">
      <w:start w:val="1"/>
      <w:numFmt w:val="lowerRoman"/>
      <w:lvlText w:val="%9."/>
      <w:lvlJc w:val="right"/>
      <w:pPr>
        <w:ind w:left="6840" w:hanging="180"/>
      </w:pPr>
    </w:lvl>
  </w:abstractNum>
  <w:abstractNum w:abstractNumId="86">
    <w:nsid w:val="74B05569"/>
    <w:multiLevelType w:val="hybridMultilevel"/>
    <w:tmpl w:val="092419F2"/>
    <w:lvl w:ilvl="0" w:tplc="B12201F2">
      <w:start w:val="1"/>
      <w:numFmt w:val="decimal"/>
      <w:lvlText w:val="%1."/>
      <w:lvlJc w:val="left"/>
      <w:pPr>
        <w:ind w:left="1713" w:hanging="1005"/>
      </w:pPr>
      <w:rPr>
        <w:rFonts w:hint="default"/>
        <w:i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7">
    <w:nsid w:val="76C23EB8"/>
    <w:multiLevelType w:val="hybridMultilevel"/>
    <w:tmpl w:val="CCBE3B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8">
    <w:nsid w:val="76C64F66"/>
    <w:multiLevelType w:val="hybridMultilevel"/>
    <w:tmpl w:val="CACA3B1C"/>
    <w:lvl w:ilvl="0" w:tplc="65980B82">
      <w:start w:val="1"/>
      <w:numFmt w:val="decimal"/>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89">
    <w:nsid w:val="77111E86"/>
    <w:multiLevelType w:val="hybridMultilevel"/>
    <w:tmpl w:val="6A34DB20"/>
    <w:lvl w:ilvl="0" w:tplc="3AB233E0">
      <w:start w:val="1"/>
      <w:numFmt w:val="decimal"/>
      <w:lvlText w:val="%1."/>
      <w:lvlJc w:val="left"/>
      <w:pPr>
        <w:ind w:left="1770" w:hanging="360"/>
      </w:pPr>
    </w:lvl>
    <w:lvl w:ilvl="1" w:tplc="0C0A0019">
      <w:start w:val="1"/>
      <w:numFmt w:val="lowerLetter"/>
      <w:lvlText w:val="%2."/>
      <w:lvlJc w:val="left"/>
      <w:pPr>
        <w:ind w:left="2490" w:hanging="360"/>
      </w:pPr>
    </w:lvl>
    <w:lvl w:ilvl="2" w:tplc="0C0A001B">
      <w:start w:val="1"/>
      <w:numFmt w:val="lowerRoman"/>
      <w:lvlText w:val="%3."/>
      <w:lvlJc w:val="right"/>
      <w:pPr>
        <w:ind w:left="3210" w:hanging="180"/>
      </w:pPr>
    </w:lvl>
    <w:lvl w:ilvl="3" w:tplc="0C0A000F">
      <w:start w:val="1"/>
      <w:numFmt w:val="decimal"/>
      <w:lvlText w:val="%4."/>
      <w:lvlJc w:val="left"/>
      <w:pPr>
        <w:ind w:left="3930" w:hanging="360"/>
      </w:pPr>
    </w:lvl>
    <w:lvl w:ilvl="4" w:tplc="0C0A0019">
      <w:start w:val="1"/>
      <w:numFmt w:val="lowerLetter"/>
      <w:lvlText w:val="%5."/>
      <w:lvlJc w:val="left"/>
      <w:pPr>
        <w:ind w:left="4650" w:hanging="360"/>
      </w:pPr>
    </w:lvl>
    <w:lvl w:ilvl="5" w:tplc="0C0A001B">
      <w:start w:val="1"/>
      <w:numFmt w:val="lowerRoman"/>
      <w:lvlText w:val="%6."/>
      <w:lvlJc w:val="right"/>
      <w:pPr>
        <w:ind w:left="5370" w:hanging="180"/>
      </w:pPr>
    </w:lvl>
    <w:lvl w:ilvl="6" w:tplc="0C0A000F">
      <w:start w:val="1"/>
      <w:numFmt w:val="decimal"/>
      <w:lvlText w:val="%7."/>
      <w:lvlJc w:val="left"/>
      <w:pPr>
        <w:ind w:left="6090" w:hanging="360"/>
      </w:pPr>
    </w:lvl>
    <w:lvl w:ilvl="7" w:tplc="0C0A0019">
      <w:start w:val="1"/>
      <w:numFmt w:val="lowerLetter"/>
      <w:lvlText w:val="%8."/>
      <w:lvlJc w:val="left"/>
      <w:pPr>
        <w:ind w:left="6810" w:hanging="360"/>
      </w:pPr>
    </w:lvl>
    <w:lvl w:ilvl="8" w:tplc="0C0A001B">
      <w:start w:val="1"/>
      <w:numFmt w:val="lowerRoman"/>
      <w:lvlText w:val="%9."/>
      <w:lvlJc w:val="right"/>
      <w:pPr>
        <w:ind w:left="7530" w:hanging="180"/>
      </w:pPr>
    </w:lvl>
  </w:abstractNum>
  <w:abstractNum w:abstractNumId="90">
    <w:nsid w:val="79C66A98"/>
    <w:multiLevelType w:val="hybridMultilevel"/>
    <w:tmpl w:val="354AA9F4"/>
    <w:lvl w:ilvl="0" w:tplc="042D0001">
      <w:start w:val="1"/>
      <w:numFmt w:val="bullet"/>
      <w:lvlText w:val=""/>
      <w:lvlJc w:val="left"/>
      <w:pPr>
        <w:ind w:left="1425" w:hanging="360"/>
      </w:pPr>
      <w:rPr>
        <w:rFonts w:ascii="Symbol" w:hAnsi="Symbol" w:hint="default"/>
      </w:rPr>
    </w:lvl>
    <w:lvl w:ilvl="1" w:tplc="042D0003" w:tentative="1">
      <w:start w:val="1"/>
      <w:numFmt w:val="bullet"/>
      <w:lvlText w:val="o"/>
      <w:lvlJc w:val="left"/>
      <w:pPr>
        <w:ind w:left="2145" w:hanging="360"/>
      </w:pPr>
      <w:rPr>
        <w:rFonts w:ascii="Courier New" w:hAnsi="Courier New" w:cs="Courier New" w:hint="default"/>
      </w:rPr>
    </w:lvl>
    <w:lvl w:ilvl="2" w:tplc="042D0005" w:tentative="1">
      <w:start w:val="1"/>
      <w:numFmt w:val="bullet"/>
      <w:lvlText w:val=""/>
      <w:lvlJc w:val="left"/>
      <w:pPr>
        <w:ind w:left="2865" w:hanging="360"/>
      </w:pPr>
      <w:rPr>
        <w:rFonts w:ascii="Wingdings" w:hAnsi="Wingdings" w:hint="default"/>
      </w:rPr>
    </w:lvl>
    <w:lvl w:ilvl="3" w:tplc="042D0001" w:tentative="1">
      <w:start w:val="1"/>
      <w:numFmt w:val="bullet"/>
      <w:lvlText w:val=""/>
      <w:lvlJc w:val="left"/>
      <w:pPr>
        <w:ind w:left="3585" w:hanging="360"/>
      </w:pPr>
      <w:rPr>
        <w:rFonts w:ascii="Symbol" w:hAnsi="Symbol" w:hint="default"/>
      </w:rPr>
    </w:lvl>
    <w:lvl w:ilvl="4" w:tplc="042D0003" w:tentative="1">
      <w:start w:val="1"/>
      <w:numFmt w:val="bullet"/>
      <w:lvlText w:val="o"/>
      <w:lvlJc w:val="left"/>
      <w:pPr>
        <w:ind w:left="4305" w:hanging="360"/>
      </w:pPr>
      <w:rPr>
        <w:rFonts w:ascii="Courier New" w:hAnsi="Courier New" w:cs="Courier New" w:hint="default"/>
      </w:rPr>
    </w:lvl>
    <w:lvl w:ilvl="5" w:tplc="042D0005" w:tentative="1">
      <w:start w:val="1"/>
      <w:numFmt w:val="bullet"/>
      <w:lvlText w:val=""/>
      <w:lvlJc w:val="left"/>
      <w:pPr>
        <w:ind w:left="5025" w:hanging="360"/>
      </w:pPr>
      <w:rPr>
        <w:rFonts w:ascii="Wingdings" w:hAnsi="Wingdings" w:hint="default"/>
      </w:rPr>
    </w:lvl>
    <w:lvl w:ilvl="6" w:tplc="042D0001" w:tentative="1">
      <w:start w:val="1"/>
      <w:numFmt w:val="bullet"/>
      <w:lvlText w:val=""/>
      <w:lvlJc w:val="left"/>
      <w:pPr>
        <w:ind w:left="5745" w:hanging="360"/>
      </w:pPr>
      <w:rPr>
        <w:rFonts w:ascii="Symbol" w:hAnsi="Symbol" w:hint="default"/>
      </w:rPr>
    </w:lvl>
    <w:lvl w:ilvl="7" w:tplc="042D0003" w:tentative="1">
      <w:start w:val="1"/>
      <w:numFmt w:val="bullet"/>
      <w:lvlText w:val="o"/>
      <w:lvlJc w:val="left"/>
      <w:pPr>
        <w:ind w:left="6465" w:hanging="360"/>
      </w:pPr>
      <w:rPr>
        <w:rFonts w:ascii="Courier New" w:hAnsi="Courier New" w:cs="Courier New" w:hint="default"/>
      </w:rPr>
    </w:lvl>
    <w:lvl w:ilvl="8" w:tplc="042D0005" w:tentative="1">
      <w:start w:val="1"/>
      <w:numFmt w:val="bullet"/>
      <w:lvlText w:val=""/>
      <w:lvlJc w:val="left"/>
      <w:pPr>
        <w:ind w:left="7185" w:hanging="360"/>
      </w:pPr>
      <w:rPr>
        <w:rFonts w:ascii="Wingdings" w:hAnsi="Wingdings" w:hint="default"/>
      </w:rPr>
    </w:lvl>
  </w:abstractNum>
  <w:abstractNum w:abstractNumId="91">
    <w:nsid w:val="7A322A43"/>
    <w:multiLevelType w:val="hybridMultilevel"/>
    <w:tmpl w:val="C33699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2">
    <w:nsid w:val="7AE02FB8"/>
    <w:multiLevelType w:val="hybridMultilevel"/>
    <w:tmpl w:val="9BE4F594"/>
    <w:lvl w:ilvl="0" w:tplc="DFEE4822">
      <w:start w:val="1"/>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3">
    <w:nsid w:val="7BC92413"/>
    <w:multiLevelType w:val="hybridMultilevel"/>
    <w:tmpl w:val="A1F47454"/>
    <w:lvl w:ilvl="0" w:tplc="0C0A0011">
      <w:start w:val="1"/>
      <w:numFmt w:val="decimal"/>
      <w:lvlText w:val="%1)"/>
      <w:lvlJc w:val="left"/>
      <w:pPr>
        <w:ind w:left="1004" w:hanging="360"/>
      </w:pPr>
    </w:lvl>
    <w:lvl w:ilvl="1" w:tplc="0C0A0019">
      <w:start w:val="1"/>
      <w:numFmt w:val="lowerLetter"/>
      <w:lvlText w:val="%2."/>
      <w:lvlJc w:val="left"/>
      <w:pPr>
        <w:ind w:left="1724" w:hanging="360"/>
      </w:pPr>
    </w:lvl>
    <w:lvl w:ilvl="2" w:tplc="0C0A001B">
      <w:start w:val="1"/>
      <w:numFmt w:val="lowerRoman"/>
      <w:lvlText w:val="%3."/>
      <w:lvlJc w:val="right"/>
      <w:pPr>
        <w:ind w:left="2444" w:hanging="180"/>
      </w:pPr>
    </w:lvl>
    <w:lvl w:ilvl="3" w:tplc="0C0A000F">
      <w:start w:val="1"/>
      <w:numFmt w:val="decimal"/>
      <w:lvlText w:val="%4."/>
      <w:lvlJc w:val="left"/>
      <w:pPr>
        <w:ind w:left="3164" w:hanging="360"/>
      </w:pPr>
    </w:lvl>
    <w:lvl w:ilvl="4" w:tplc="0C0A0019">
      <w:start w:val="1"/>
      <w:numFmt w:val="lowerLetter"/>
      <w:lvlText w:val="%5."/>
      <w:lvlJc w:val="left"/>
      <w:pPr>
        <w:ind w:left="3884" w:hanging="360"/>
      </w:pPr>
    </w:lvl>
    <w:lvl w:ilvl="5" w:tplc="0C0A001B">
      <w:start w:val="1"/>
      <w:numFmt w:val="lowerRoman"/>
      <w:lvlText w:val="%6."/>
      <w:lvlJc w:val="right"/>
      <w:pPr>
        <w:ind w:left="4604" w:hanging="180"/>
      </w:pPr>
    </w:lvl>
    <w:lvl w:ilvl="6" w:tplc="0C0A000F">
      <w:start w:val="1"/>
      <w:numFmt w:val="decimal"/>
      <w:lvlText w:val="%7."/>
      <w:lvlJc w:val="left"/>
      <w:pPr>
        <w:ind w:left="5324" w:hanging="360"/>
      </w:pPr>
    </w:lvl>
    <w:lvl w:ilvl="7" w:tplc="0C0A0019">
      <w:start w:val="1"/>
      <w:numFmt w:val="lowerLetter"/>
      <w:lvlText w:val="%8."/>
      <w:lvlJc w:val="left"/>
      <w:pPr>
        <w:ind w:left="6044" w:hanging="360"/>
      </w:pPr>
    </w:lvl>
    <w:lvl w:ilvl="8" w:tplc="0C0A001B">
      <w:start w:val="1"/>
      <w:numFmt w:val="lowerRoman"/>
      <w:lvlText w:val="%9."/>
      <w:lvlJc w:val="right"/>
      <w:pPr>
        <w:ind w:left="6764" w:hanging="180"/>
      </w:pPr>
    </w:lvl>
  </w:abstractNum>
  <w:abstractNum w:abstractNumId="94">
    <w:nsid w:val="7CAF0AF9"/>
    <w:multiLevelType w:val="hybridMultilevel"/>
    <w:tmpl w:val="15D01EC4"/>
    <w:lvl w:ilvl="0" w:tplc="E5E2B4D0">
      <w:start w:val="1"/>
      <w:numFmt w:val="decimal"/>
      <w:lvlText w:val="%1-"/>
      <w:lvlJc w:val="left"/>
      <w:pPr>
        <w:ind w:left="720" w:hanging="360"/>
      </w:pPr>
    </w:lvl>
    <w:lvl w:ilvl="1" w:tplc="042D0019">
      <w:start w:val="1"/>
      <w:numFmt w:val="lowerLetter"/>
      <w:lvlText w:val="%2."/>
      <w:lvlJc w:val="left"/>
      <w:pPr>
        <w:ind w:left="1440" w:hanging="360"/>
      </w:pPr>
    </w:lvl>
    <w:lvl w:ilvl="2" w:tplc="042D001B">
      <w:start w:val="1"/>
      <w:numFmt w:val="lowerRoman"/>
      <w:lvlText w:val="%3."/>
      <w:lvlJc w:val="right"/>
      <w:pPr>
        <w:ind w:left="2160" w:hanging="180"/>
      </w:pPr>
    </w:lvl>
    <w:lvl w:ilvl="3" w:tplc="042D000F">
      <w:start w:val="1"/>
      <w:numFmt w:val="decimal"/>
      <w:lvlText w:val="%4."/>
      <w:lvlJc w:val="left"/>
      <w:pPr>
        <w:ind w:left="2880" w:hanging="360"/>
      </w:pPr>
    </w:lvl>
    <w:lvl w:ilvl="4" w:tplc="042D0019">
      <w:start w:val="1"/>
      <w:numFmt w:val="lowerLetter"/>
      <w:lvlText w:val="%5."/>
      <w:lvlJc w:val="left"/>
      <w:pPr>
        <w:ind w:left="3600" w:hanging="360"/>
      </w:pPr>
    </w:lvl>
    <w:lvl w:ilvl="5" w:tplc="042D001B">
      <w:start w:val="1"/>
      <w:numFmt w:val="lowerRoman"/>
      <w:lvlText w:val="%6."/>
      <w:lvlJc w:val="right"/>
      <w:pPr>
        <w:ind w:left="4320" w:hanging="180"/>
      </w:pPr>
    </w:lvl>
    <w:lvl w:ilvl="6" w:tplc="042D000F">
      <w:start w:val="1"/>
      <w:numFmt w:val="decimal"/>
      <w:lvlText w:val="%7."/>
      <w:lvlJc w:val="left"/>
      <w:pPr>
        <w:ind w:left="5040" w:hanging="360"/>
      </w:pPr>
    </w:lvl>
    <w:lvl w:ilvl="7" w:tplc="042D0019">
      <w:start w:val="1"/>
      <w:numFmt w:val="lowerLetter"/>
      <w:lvlText w:val="%8."/>
      <w:lvlJc w:val="left"/>
      <w:pPr>
        <w:ind w:left="5760" w:hanging="360"/>
      </w:pPr>
    </w:lvl>
    <w:lvl w:ilvl="8" w:tplc="042D001B">
      <w:start w:val="1"/>
      <w:numFmt w:val="lowerRoman"/>
      <w:lvlText w:val="%9."/>
      <w:lvlJc w:val="right"/>
      <w:pPr>
        <w:ind w:left="6480" w:hanging="180"/>
      </w:pPr>
    </w:lvl>
  </w:abstractNum>
  <w:abstractNum w:abstractNumId="95">
    <w:nsid w:val="7F123AB0"/>
    <w:multiLevelType w:val="hybridMultilevel"/>
    <w:tmpl w:val="E9EEDF56"/>
    <w:lvl w:ilvl="0" w:tplc="CFBE2990">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96">
    <w:nsid w:val="7F5A6500"/>
    <w:multiLevelType w:val="hybridMultilevel"/>
    <w:tmpl w:val="C5F870E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7"/>
  </w:num>
  <w:num w:numId="2">
    <w:abstractNumId w:val="30"/>
  </w:num>
  <w:num w:numId="3">
    <w:abstractNumId w:val="92"/>
  </w:num>
  <w:num w:numId="4">
    <w:abstractNumId w:val="29"/>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96"/>
  </w:num>
  <w:num w:numId="8">
    <w:abstractNumId w:val="91"/>
  </w:num>
  <w:num w:numId="9">
    <w:abstractNumId w:val="86"/>
  </w:num>
  <w:num w:numId="10">
    <w:abstractNumId w:val="8"/>
  </w:num>
  <w:num w:numId="11">
    <w:abstractNumId w:val="31"/>
  </w:num>
  <w:num w:numId="12">
    <w:abstractNumId w:val="35"/>
  </w:num>
  <w:num w:numId="13">
    <w:abstractNumId w:val="65"/>
  </w:num>
  <w:num w:numId="14">
    <w:abstractNumId w:val="48"/>
  </w:num>
  <w:num w:numId="15">
    <w:abstractNumId w:val="68"/>
  </w:num>
  <w:num w:numId="16">
    <w:abstractNumId w:val="37"/>
  </w:num>
  <w:num w:numId="17">
    <w:abstractNumId w:val="75"/>
  </w:num>
  <w:num w:numId="18">
    <w:abstractNumId w:val="79"/>
  </w:num>
  <w:num w:numId="19">
    <w:abstractNumId w:val="9"/>
  </w:num>
  <w:num w:numId="20">
    <w:abstractNumId w:val="95"/>
  </w:num>
  <w:num w:numId="21">
    <w:abstractNumId w:val="39"/>
  </w:num>
  <w:num w:numId="22">
    <w:abstractNumId w:val="58"/>
  </w:num>
  <w:num w:numId="23">
    <w:abstractNumId w:val="45"/>
  </w:num>
  <w:num w:numId="24">
    <w:abstractNumId w:val="46"/>
  </w:num>
  <w:num w:numId="25">
    <w:abstractNumId w:val="20"/>
  </w:num>
  <w:num w:numId="26">
    <w:abstractNumId w:val="90"/>
  </w:num>
  <w:num w:numId="27">
    <w:abstractNumId w:val="69"/>
  </w:num>
  <w:num w:numId="28">
    <w:abstractNumId w:val="67"/>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3"/>
  </w:num>
  <w:num w:numId="35">
    <w:abstractNumId w:val="32"/>
  </w:num>
  <w:num w:numId="36">
    <w:abstractNumId w:val="34"/>
  </w:num>
  <w:num w:numId="37">
    <w:abstractNumId w:val="62"/>
  </w:num>
  <w:num w:numId="38">
    <w:abstractNumId w:val="23"/>
  </w:num>
  <w:num w:numId="39">
    <w:abstractNumId w:val="12"/>
  </w:num>
  <w:num w:numId="40">
    <w:abstractNumId w:val="64"/>
  </w:num>
  <w:num w:numId="41">
    <w:abstractNumId w:val="57"/>
  </w:num>
  <w:num w:numId="42">
    <w:abstractNumId w:val="10"/>
  </w:num>
  <w:num w:numId="43">
    <w:abstractNumId w:val="55"/>
  </w:num>
  <w:num w:numId="44">
    <w:abstractNumId w:val="22"/>
  </w:num>
  <w:num w:numId="45">
    <w:abstractNumId w:val="73"/>
  </w:num>
  <w:num w:numId="46">
    <w:abstractNumId w:val="13"/>
  </w:num>
  <w:num w:numId="47">
    <w:abstractNumId w:val="19"/>
  </w:num>
  <w:num w:numId="48">
    <w:abstractNumId w:val="28"/>
  </w:num>
  <w:num w:numId="49">
    <w:abstractNumId w:val="49"/>
  </w:num>
  <w:num w:numId="50">
    <w:abstractNumId w:val="14"/>
  </w:num>
  <w:num w:numId="51">
    <w:abstractNumId w:val="82"/>
  </w:num>
  <w:num w:numId="52">
    <w:abstractNumId w:val="70"/>
  </w:num>
  <w:num w:numId="53">
    <w:abstractNumId w:val="66"/>
    <w:lvlOverride w:ilvl="0"/>
    <w:lvlOverride w:ilvl="1"/>
    <w:lvlOverride w:ilvl="2"/>
    <w:lvlOverride w:ilvl="3"/>
    <w:lvlOverride w:ilvl="4"/>
    <w:lvlOverride w:ilvl="5"/>
    <w:lvlOverride w:ilvl="6"/>
    <w:lvlOverride w:ilvl="7"/>
    <w:lvlOverride w:ilvl="8"/>
  </w:num>
  <w:num w:numId="54">
    <w:abstractNumId w:val="76"/>
    <w:lvlOverride w:ilvl="0"/>
    <w:lvlOverride w:ilvl="1"/>
    <w:lvlOverride w:ilvl="2"/>
    <w:lvlOverride w:ilvl="3"/>
    <w:lvlOverride w:ilvl="4"/>
    <w:lvlOverride w:ilvl="5"/>
    <w:lvlOverride w:ilvl="6"/>
    <w:lvlOverride w:ilvl="7"/>
    <w:lvlOverride w:ilvl="8"/>
  </w:num>
  <w:num w:numId="5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4"/>
    <w:lvlOverride w:ilvl="0"/>
    <w:lvlOverride w:ilvl="1"/>
    <w:lvlOverride w:ilvl="2"/>
    <w:lvlOverride w:ilvl="3"/>
    <w:lvlOverride w:ilvl="4"/>
    <w:lvlOverride w:ilvl="5"/>
    <w:lvlOverride w:ilvl="6"/>
    <w:lvlOverride w:ilvl="7"/>
    <w:lvlOverride w:ilvl="8"/>
  </w:num>
  <w:num w:numId="5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1"/>
    <w:lvlOverride w:ilvl="0"/>
    <w:lvlOverride w:ilvl="1"/>
    <w:lvlOverride w:ilvl="2"/>
    <w:lvlOverride w:ilvl="3"/>
    <w:lvlOverride w:ilvl="4"/>
    <w:lvlOverride w:ilvl="5"/>
    <w:lvlOverride w:ilvl="6"/>
    <w:lvlOverride w:ilvl="7"/>
    <w:lvlOverride w:ilvl="8"/>
  </w:num>
  <w:num w:numId="5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3"/>
    <w:lvlOverride w:ilvl="0"/>
    <w:lvlOverride w:ilvl="1"/>
    <w:lvlOverride w:ilvl="2"/>
    <w:lvlOverride w:ilvl="3"/>
    <w:lvlOverride w:ilvl="4"/>
    <w:lvlOverride w:ilvl="5"/>
    <w:lvlOverride w:ilvl="6"/>
    <w:lvlOverride w:ilvl="7"/>
    <w:lvlOverride w:ilvl="8"/>
  </w:num>
  <w:num w:numId="62">
    <w:abstractNumId w:val="74"/>
    <w:lvlOverride w:ilvl="0"/>
    <w:lvlOverride w:ilvl="1"/>
    <w:lvlOverride w:ilvl="2"/>
    <w:lvlOverride w:ilvl="3"/>
    <w:lvlOverride w:ilvl="4"/>
    <w:lvlOverride w:ilvl="5"/>
    <w:lvlOverride w:ilvl="6"/>
    <w:lvlOverride w:ilvl="7"/>
    <w:lvlOverride w:ilvl="8"/>
  </w:num>
  <w:num w:numId="63">
    <w:abstractNumId w:val="24"/>
    <w:lvlOverride w:ilvl="0"/>
    <w:lvlOverride w:ilvl="1"/>
    <w:lvlOverride w:ilvl="2"/>
    <w:lvlOverride w:ilvl="3"/>
    <w:lvlOverride w:ilvl="4"/>
    <w:lvlOverride w:ilvl="5"/>
    <w:lvlOverride w:ilvl="6"/>
    <w:lvlOverride w:ilvl="7"/>
    <w:lvlOverride w:ilvl="8"/>
  </w:num>
  <w:num w:numId="64">
    <w:abstractNumId w:val="50"/>
    <w:lvlOverride w:ilvl="0"/>
    <w:lvlOverride w:ilvl="1"/>
    <w:lvlOverride w:ilvl="2"/>
    <w:lvlOverride w:ilvl="3"/>
    <w:lvlOverride w:ilvl="4"/>
    <w:lvlOverride w:ilvl="5"/>
    <w:lvlOverride w:ilvl="6"/>
    <w:lvlOverride w:ilvl="7"/>
    <w:lvlOverride w:ilvl="8"/>
  </w:num>
  <w:num w:numId="6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1"/>
    <w:lvlOverride w:ilvl="0"/>
    <w:lvlOverride w:ilvl="1"/>
    <w:lvlOverride w:ilvl="2"/>
    <w:lvlOverride w:ilvl="3"/>
    <w:lvlOverride w:ilvl="4"/>
    <w:lvlOverride w:ilvl="5"/>
    <w:lvlOverride w:ilvl="6"/>
    <w:lvlOverride w:ilvl="7"/>
    <w:lvlOverride w:ilvl="8"/>
  </w:num>
  <w:num w:numId="6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5"/>
    <w:lvlOverride w:ilvl="0"/>
    <w:lvlOverride w:ilvl="1"/>
    <w:lvlOverride w:ilvl="2"/>
    <w:lvlOverride w:ilvl="3"/>
    <w:lvlOverride w:ilvl="4"/>
    <w:lvlOverride w:ilvl="5"/>
    <w:lvlOverride w:ilvl="6"/>
    <w:lvlOverride w:ilvl="7"/>
    <w:lvlOverride w:ilvl="8"/>
  </w:num>
  <w:num w:numId="6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
    <w:lvlOverride w:ilvl="0"/>
    <w:lvlOverride w:ilvl="1"/>
    <w:lvlOverride w:ilvl="2"/>
    <w:lvlOverride w:ilvl="3"/>
    <w:lvlOverride w:ilvl="4"/>
    <w:lvlOverride w:ilvl="5"/>
    <w:lvlOverride w:ilvl="6"/>
    <w:lvlOverride w:ilvl="7"/>
    <w:lvlOverride w:ilvl="8"/>
  </w:num>
  <w:num w:numId="71">
    <w:abstractNumId w:val="2"/>
    <w:lvlOverride w:ilvl="0"/>
    <w:lvlOverride w:ilvl="1"/>
    <w:lvlOverride w:ilvl="2"/>
    <w:lvlOverride w:ilvl="3"/>
    <w:lvlOverride w:ilvl="4"/>
    <w:lvlOverride w:ilvl="5"/>
    <w:lvlOverride w:ilvl="6"/>
    <w:lvlOverride w:ilvl="7"/>
    <w:lvlOverride w:ilvl="8"/>
  </w:num>
  <w:num w:numId="72">
    <w:abstractNumId w:val="3"/>
    <w:lvlOverride w:ilvl="0"/>
    <w:lvlOverride w:ilvl="1"/>
    <w:lvlOverride w:ilvl="2"/>
    <w:lvlOverride w:ilvl="3"/>
    <w:lvlOverride w:ilvl="4"/>
    <w:lvlOverride w:ilvl="5"/>
    <w:lvlOverride w:ilvl="6"/>
    <w:lvlOverride w:ilvl="7"/>
    <w:lvlOverride w:ilvl="8"/>
  </w:num>
  <w:num w:numId="73">
    <w:abstractNumId w:val="4"/>
    <w:lvlOverride w:ilvl="0"/>
    <w:lvlOverride w:ilvl="1"/>
    <w:lvlOverride w:ilvl="2"/>
    <w:lvlOverride w:ilvl="3"/>
    <w:lvlOverride w:ilvl="4"/>
    <w:lvlOverride w:ilvl="5"/>
    <w:lvlOverride w:ilvl="6"/>
    <w:lvlOverride w:ilvl="7"/>
    <w:lvlOverride w:ilvl="8"/>
  </w:num>
  <w:num w:numId="7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
    <w:lvlOverride w:ilvl="0"/>
    <w:lvlOverride w:ilvl="1"/>
    <w:lvlOverride w:ilvl="2"/>
    <w:lvlOverride w:ilvl="3"/>
    <w:lvlOverride w:ilvl="4"/>
    <w:lvlOverride w:ilvl="5"/>
    <w:lvlOverride w:ilvl="6"/>
    <w:lvlOverride w:ilvl="7"/>
    <w:lvlOverride w:ilvl="8"/>
  </w:num>
  <w:num w:numId="7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
    <w:lvlOverride w:ilvl="0"/>
    <w:lvlOverride w:ilvl="1"/>
    <w:lvlOverride w:ilvl="2"/>
    <w:lvlOverride w:ilvl="3"/>
    <w:lvlOverride w:ilvl="4"/>
    <w:lvlOverride w:ilvl="5"/>
    <w:lvlOverride w:ilvl="6"/>
    <w:lvlOverride w:ilvl="7"/>
    <w:lvlOverride w:ilvl="8"/>
  </w:num>
  <w:num w:numId="78">
    <w:abstractNumId w:val="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6"/>
    <w:lvlOverride w:ilvl="0"/>
    <w:lvlOverride w:ilvl="1"/>
    <w:lvlOverride w:ilvl="2"/>
    <w:lvlOverride w:ilvl="3"/>
    <w:lvlOverride w:ilvl="4"/>
    <w:lvlOverride w:ilvl="5"/>
    <w:lvlOverride w:ilvl="6"/>
    <w:lvlOverride w:ilvl="7"/>
    <w:lvlOverride w:ilvl="8"/>
  </w:num>
  <w:num w:numId="80">
    <w:abstractNumId w:val="18"/>
    <w:lvlOverride w:ilvl="0"/>
    <w:lvlOverride w:ilvl="1"/>
    <w:lvlOverride w:ilvl="2"/>
    <w:lvlOverride w:ilvl="3"/>
    <w:lvlOverride w:ilvl="4"/>
    <w:lvlOverride w:ilvl="5"/>
    <w:lvlOverride w:ilvl="6"/>
    <w:lvlOverride w:ilvl="7"/>
    <w:lvlOverride w:ilvl="8"/>
  </w:num>
  <w:num w:numId="81">
    <w:abstractNumId w:val="25"/>
    <w:lvlOverride w:ilvl="0"/>
    <w:lvlOverride w:ilvl="1"/>
    <w:lvlOverride w:ilvl="2"/>
    <w:lvlOverride w:ilvl="3"/>
    <w:lvlOverride w:ilvl="4"/>
    <w:lvlOverride w:ilvl="5"/>
    <w:lvlOverride w:ilvl="6"/>
    <w:lvlOverride w:ilvl="7"/>
    <w:lvlOverride w:ilvl="8"/>
  </w:num>
  <w:num w:numId="82">
    <w:abstractNumId w:val="59"/>
    <w:lvlOverride w:ilvl="0"/>
    <w:lvlOverride w:ilvl="1"/>
    <w:lvlOverride w:ilvl="2"/>
    <w:lvlOverride w:ilvl="3"/>
    <w:lvlOverride w:ilvl="4"/>
    <w:lvlOverride w:ilvl="5"/>
    <w:lvlOverride w:ilvl="6"/>
    <w:lvlOverride w:ilvl="7"/>
    <w:lvlOverride w:ilvl="8"/>
  </w:num>
  <w:num w:numId="83">
    <w:abstractNumId w:val="51"/>
  </w:num>
  <w:num w:numId="8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2"/>
    <w:lvlOverride w:ilvl="0"/>
    <w:lvlOverride w:ilvl="1"/>
    <w:lvlOverride w:ilvl="2"/>
    <w:lvlOverride w:ilvl="3"/>
    <w:lvlOverride w:ilvl="4"/>
    <w:lvlOverride w:ilvl="5"/>
    <w:lvlOverride w:ilvl="6"/>
    <w:lvlOverride w:ilvl="7"/>
    <w:lvlOverride w:ilvl="8"/>
  </w:num>
  <w:num w:numId="89">
    <w:abstractNumId w:val="81"/>
    <w:lvlOverride w:ilvl="0"/>
    <w:lvlOverride w:ilvl="1"/>
    <w:lvlOverride w:ilvl="2"/>
    <w:lvlOverride w:ilvl="3"/>
    <w:lvlOverride w:ilvl="4"/>
    <w:lvlOverride w:ilvl="5"/>
    <w:lvlOverride w:ilvl="6"/>
    <w:lvlOverride w:ilvl="7"/>
    <w:lvlOverride w:ilvl="8"/>
  </w:num>
  <w:num w:numId="9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0"/>
    <w:lvlOverride w:ilvl="0">
      <w:lvl w:ilvl="0">
        <w:numFmt w:val="bullet"/>
        <w:lvlText w:val=""/>
        <w:legacy w:legacy="1" w:legacySpace="0" w:legacyIndent="360"/>
        <w:lvlJc w:val="left"/>
        <w:pPr>
          <w:ind w:left="0" w:firstLine="0"/>
        </w:pPr>
        <w:rPr>
          <w:rFonts w:ascii="Symbol" w:hAnsi="Symbol" w:hint="default"/>
        </w:rPr>
      </w:lvl>
    </w:lvlOverride>
  </w:num>
  <w:num w:numId="92">
    <w:abstractNumId w:val="84"/>
    <w:lvlOverride w:ilvl="0"/>
    <w:lvlOverride w:ilvl="1"/>
    <w:lvlOverride w:ilvl="2"/>
    <w:lvlOverride w:ilvl="3"/>
    <w:lvlOverride w:ilvl="4"/>
    <w:lvlOverride w:ilvl="5"/>
    <w:lvlOverride w:ilvl="6"/>
    <w:lvlOverride w:ilvl="7"/>
    <w:lvlOverride w:ilvl="8"/>
  </w:num>
  <w:num w:numId="93">
    <w:abstractNumId w:val="77"/>
    <w:lvlOverride w:ilvl="0"/>
    <w:lvlOverride w:ilvl="1"/>
    <w:lvlOverride w:ilvl="2"/>
    <w:lvlOverride w:ilvl="3"/>
    <w:lvlOverride w:ilvl="4"/>
    <w:lvlOverride w:ilvl="5"/>
    <w:lvlOverride w:ilvl="6"/>
    <w:lvlOverride w:ilvl="7"/>
    <w:lvlOverride w:ilvl="8"/>
  </w:num>
  <w:num w:numId="94">
    <w:abstractNumId w:val="40"/>
    <w:lvlOverride w:ilvl="0"/>
    <w:lvlOverride w:ilvl="1"/>
    <w:lvlOverride w:ilvl="2"/>
    <w:lvlOverride w:ilvl="3"/>
    <w:lvlOverride w:ilvl="4"/>
    <w:lvlOverride w:ilvl="5"/>
    <w:lvlOverride w:ilvl="6"/>
    <w:lvlOverride w:ilvl="7"/>
    <w:lvlOverride w:ilvl="8"/>
  </w:num>
  <w:num w:numId="95">
    <w:abstractNumId w:val="16"/>
    <w:lvlOverride w:ilvl="0"/>
    <w:lvlOverride w:ilvl="1"/>
    <w:lvlOverride w:ilvl="2"/>
    <w:lvlOverride w:ilvl="3"/>
    <w:lvlOverride w:ilvl="4"/>
    <w:lvlOverride w:ilvl="5"/>
    <w:lvlOverride w:ilvl="6"/>
    <w:lvlOverride w:ilvl="7"/>
    <w:lvlOverride w:ilvl="8"/>
  </w:num>
  <w:num w:numId="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lvlOverride w:ilvl="7">
      <w:startOverride w:val="1"/>
    </w:lvlOverride>
    <w:lvlOverride w:ilvl="8">
      <w:startOverride w:val="1"/>
    </w:lvlOverride>
  </w:num>
  <w:num w:numId="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0DC"/>
    <w:rsid w:val="000B7861"/>
    <w:rsid w:val="00252D60"/>
    <w:rsid w:val="00567592"/>
    <w:rsid w:val="0060756F"/>
    <w:rsid w:val="006543F7"/>
    <w:rsid w:val="007C1F45"/>
    <w:rsid w:val="008740C4"/>
    <w:rsid w:val="009B76D2"/>
    <w:rsid w:val="00A932DF"/>
    <w:rsid w:val="00BE4B5A"/>
    <w:rsid w:val="00C200DC"/>
    <w:rsid w:val="00C4058F"/>
    <w:rsid w:val="00FC26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200DC"/>
    <w:pPr>
      <w:ind w:left="720"/>
      <w:contextualSpacing/>
    </w:pPr>
    <w:rPr>
      <w:lang w:val="eu-ES"/>
    </w:rPr>
  </w:style>
  <w:style w:type="paragraph" w:styleId="Textonotapie">
    <w:name w:val="footnote text"/>
    <w:basedOn w:val="Normal"/>
    <w:link w:val="TextonotapieCar"/>
    <w:uiPriority w:val="99"/>
    <w:semiHidden/>
    <w:unhideWhenUsed/>
    <w:rsid w:val="00C200DC"/>
    <w:pPr>
      <w:spacing w:after="0" w:line="240" w:lineRule="auto"/>
    </w:pPr>
    <w:rPr>
      <w:sz w:val="20"/>
      <w:szCs w:val="20"/>
      <w:lang w:val="eu-ES"/>
    </w:rPr>
  </w:style>
  <w:style w:type="character" w:customStyle="1" w:styleId="TextonotapieCar">
    <w:name w:val="Texto nota pie Car"/>
    <w:basedOn w:val="Fuentedeprrafopredeter"/>
    <w:link w:val="Textonotapie"/>
    <w:uiPriority w:val="99"/>
    <w:semiHidden/>
    <w:rsid w:val="00C200DC"/>
    <w:rPr>
      <w:sz w:val="20"/>
      <w:szCs w:val="20"/>
      <w:lang w:val="eu-ES"/>
    </w:rPr>
  </w:style>
  <w:style w:type="character" w:styleId="Refdenotaalpie">
    <w:name w:val="footnote reference"/>
    <w:basedOn w:val="Fuentedeprrafopredeter"/>
    <w:uiPriority w:val="99"/>
    <w:semiHidden/>
    <w:unhideWhenUsed/>
    <w:rsid w:val="00C200DC"/>
    <w:rPr>
      <w:vertAlign w:val="superscript"/>
    </w:rPr>
  </w:style>
  <w:style w:type="character" w:customStyle="1" w:styleId="Caracteresdenotaalpie">
    <w:name w:val="Caracteres de nota al pie"/>
    <w:rsid w:val="00C200DC"/>
  </w:style>
  <w:style w:type="table" w:styleId="Tablaconcuadrcula">
    <w:name w:val="Table Grid"/>
    <w:basedOn w:val="Tablanormal"/>
    <w:uiPriority w:val="59"/>
    <w:rsid w:val="009B76D2"/>
    <w:pPr>
      <w:spacing w:after="0" w:line="240" w:lineRule="auto"/>
    </w:pPr>
    <w:rPr>
      <w:rFonts w:eastAsiaTheme="minorEastAsia"/>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932DF"/>
    <w:pPr>
      <w:spacing w:before="100" w:beforeAutospacing="1" w:after="119"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200DC"/>
    <w:pPr>
      <w:ind w:left="720"/>
      <w:contextualSpacing/>
    </w:pPr>
    <w:rPr>
      <w:lang w:val="eu-ES"/>
    </w:rPr>
  </w:style>
  <w:style w:type="paragraph" w:styleId="Textonotapie">
    <w:name w:val="footnote text"/>
    <w:basedOn w:val="Normal"/>
    <w:link w:val="TextonotapieCar"/>
    <w:uiPriority w:val="99"/>
    <w:semiHidden/>
    <w:unhideWhenUsed/>
    <w:rsid w:val="00C200DC"/>
    <w:pPr>
      <w:spacing w:after="0" w:line="240" w:lineRule="auto"/>
    </w:pPr>
    <w:rPr>
      <w:sz w:val="20"/>
      <w:szCs w:val="20"/>
      <w:lang w:val="eu-ES"/>
    </w:rPr>
  </w:style>
  <w:style w:type="character" w:customStyle="1" w:styleId="TextonotapieCar">
    <w:name w:val="Texto nota pie Car"/>
    <w:basedOn w:val="Fuentedeprrafopredeter"/>
    <w:link w:val="Textonotapie"/>
    <w:uiPriority w:val="99"/>
    <w:semiHidden/>
    <w:rsid w:val="00C200DC"/>
    <w:rPr>
      <w:sz w:val="20"/>
      <w:szCs w:val="20"/>
      <w:lang w:val="eu-ES"/>
    </w:rPr>
  </w:style>
  <w:style w:type="character" w:styleId="Refdenotaalpie">
    <w:name w:val="footnote reference"/>
    <w:basedOn w:val="Fuentedeprrafopredeter"/>
    <w:uiPriority w:val="99"/>
    <w:semiHidden/>
    <w:unhideWhenUsed/>
    <w:rsid w:val="00C200DC"/>
    <w:rPr>
      <w:vertAlign w:val="superscript"/>
    </w:rPr>
  </w:style>
  <w:style w:type="character" w:customStyle="1" w:styleId="Caracteresdenotaalpie">
    <w:name w:val="Caracteres de nota al pie"/>
    <w:rsid w:val="00C200DC"/>
  </w:style>
  <w:style w:type="table" w:styleId="Tablaconcuadrcula">
    <w:name w:val="Table Grid"/>
    <w:basedOn w:val="Tablanormal"/>
    <w:uiPriority w:val="59"/>
    <w:rsid w:val="009B76D2"/>
    <w:pPr>
      <w:spacing w:after="0" w:line="240" w:lineRule="auto"/>
    </w:pPr>
    <w:rPr>
      <w:rFonts w:eastAsiaTheme="minorEastAsia"/>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932DF"/>
    <w:pPr>
      <w:spacing w:before="100" w:beforeAutospacing="1" w:after="119"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4026">
      <w:bodyDiv w:val="1"/>
      <w:marLeft w:val="0"/>
      <w:marRight w:val="0"/>
      <w:marTop w:val="0"/>
      <w:marBottom w:val="0"/>
      <w:divBdr>
        <w:top w:val="none" w:sz="0" w:space="0" w:color="auto"/>
        <w:left w:val="none" w:sz="0" w:space="0" w:color="auto"/>
        <w:bottom w:val="none" w:sz="0" w:space="0" w:color="auto"/>
        <w:right w:val="none" w:sz="0" w:space="0" w:color="auto"/>
      </w:divBdr>
    </w:div>
    <w:div w:id="57823797">
      <w:bodyDiv w:val="1"/>
      <w:marLeft w:val="0"/>
      <w:marRight w:val="0"/>
      <w:marTop w:val="0"/>
      <w:marBottom w:val="0"/>
      <w:divBdr>
        <w:top w:val="none" w:sz="0" w:space="0" w:color="auto"/>
        <w:left w:val="none" w:sz="0" w:space="0" w:color="auto"/>
        <w:bottom w:val="none" w:sz="0" w:space="0" w:color="auto"/>
        <w:right w:val="none" w:sz="0" w:space="0" w:color="auto"/>
      </w:divBdr>
    </w:div>
    <w:div w:id="102965189">
      <w:bodyDiv w:val="1"/>
      <w:marLeft w:val="0"/>
      <w:marRight w:val="0"/>
      <w:marTop w:val="0"/>
      <w:marBottom w:val="0"/>
      <w:divBdr>
        <w:top w:val="none" w:sz="0" w:space="0" w:color="auto"/>
        <w:left w:val="none" w:sz="0" w:space="0" w:color="auto"/>
        <w:bottom w:val="none" w:sz="0" w:space="0" w:color="auto"/>
        <w:right w:val="none" w:sz="0" w:space="0" w:color="auto"/>
      </w:divBdr>
    </w:div>
    <w:div w:id="190924992">
      <w:bodyDiv w:val="1"/>
      <w:marLeft w:val="0"/>
      <w:marRight w:val="0"/>
      <w:marTop w:val="0"/>
      <w:marBottom w:val="0"/>
      <w:divBdr>
        <w:top w:val="none" w:sz="0" w:space="0" w:color="auto"/>
        <w:left w:val="none" w:sz="0" w:space="0" w:color="auto"/>
        <w:bottom w:val="none" w:sz="0" w:space="0" w:color="auto"/>
        <w:right w:val="none" w:sz="0" w:space="0" w:color="auto"/>
      </w:divBdr>
    </w:div>
    <w:div w:id="403576457">
      <w:bodyDiv w:val="1"/>
      <w:marLeft w:val="0"/>
      <w:marRight w:val="0"/>
      <w:marTop w:val="0"/>
      <w:marBottom w:val="0"/>
      <w:divBdr>
        <w:top w:val="none" w:sz="0" w:space="0" w:color="auto"/>
        <w:left w:val="none" w:sz="0" w:space="0" w:color="auto"/>
        <w:bottom w:val="none" w:sz="0" w:space="0" w:color="auto"/>
        <w:right w:val="none" w:sz="0" w:space="0" w:color="auto"/>
      </w:divBdr>
    </w:div>
    <w:div w:id="722868511">
      <w:bodyDiv w:val="1"/>
      <w:marLeft w:val="0"/>
      <w:marRight w:val="0"/>
      <w:marTop w:val="0"/>
      <w:marBottom w:val="0"/>
      <w:divBdr>
        <w:top w:val="none" w:sz="0" w:space="0" w:color="auto"/>
        <w:left w:val="none" w:sz="0" w:space="0" w:color="auto"/>
        <w:bottom w:val="none" w:sz="0" w:space="0" w:color="auto"/>
        <w:right w:val="none" w:sz="0" w:space="0" w:color="auto"/>
      </w:divBdr>
    </w:div>
    <w:div w:id="977875119">
      <w:bodyDiv w:val="1"/>
      <w:marLeft w:val="0"/>
      <w:marRight w:val="0"/>
      <w:marTop w:val="0"/>
      <w:marBottom w:val="0"/>
      <w:divBdr>
        <w:top w:val="none" w:sz="0" w:space="0" w:color="auto"/>
        <w:left w:val="none" w:sz="0" w:space="0" w:color="auto"/>
        <w:bottom w:val="none" w:sz="0" w:space="0" w:color="auto"/>
        <w:right w:val="none" w:sz="0" w:space="0" w:color="auto"/>
      </w:divBdr>
    </w:div>
    <w:div w:id="1311783912">
      <w:bodyDiv w:val="1"/>
      <w:marLeft w:val="0"/>
      <w:marRight w:val="0"/>
      <w:marTop w:val="0"/>
      <w:marBottom w:val="0"/>
      <w:divBdr>
        <w:top w:val="none" w:sz="0" w:space="0" w:color="auto"/>
        <w:left w:val="none" w:sz="0" w:space="0" w:color="auto"/>
        <w:bottom w:val="none" w:sz="0" w:space="0" w:color="auto"/>
        <w:right w:val="none" w:sz="0" w:space="0" w:color="auto"/>
      </w:divBdr>
    </w:div>
    <w:div w:id="1334453931">
      <w:bodyDiv w:val="1"/>
      <w:marLeft w:val="0"/>
      <w:marRight w:val="0"/>
      <w:marTop w:val="0"/>
      <w:marBottom w:val="0"/>
      <w:divBdr>
        <w:top w:val="none" w:sz="0" w:space="0" w:color="auto"/>
        <w:left w:val="none" w:sz="0" w:space="0" w:color="auto"/>
        <w:bottom w:val="none" w:sz="0" w:space="0" w:color="auto"/>
        <w:right w:val="none" w:sz="0" w:space="0" w:color="auto"/>
      </w:divBdr>
    </w:div>
    <w:div w:id="1435051297">
      <w:bodyDiv w:val="1"/>
      <w:marLeft w:val="0"/>
      <w:marRight w:val="0"/>
      <w:marTop w:val="0"/>
      <w:marBottom w:val="0"/>
      <w:divBdr>
        <w:top w:val="none" w:sz="0" w:space="0" w:color="auto"/>
        <w:left w:val="none" w:sz="0" w:space="0" w:color="auto"/>
        <w:bottom w:val="none" w:sz="0" w:space="0" w:color="auto"/>
        <w:right w:val="none" w:sz="0" w:space="0" w:color="auto"/>
      </w:divBdr>
    </w:div>
    <w:div w:id="1458522457">
      <w:bodyDiv w:val="1"/>
      <w:marLeft w:val="0"/>
      <w:marRight w:val="0"/>
      <w:marTop w:val="0"/>
      <w:marBottom w:val="0"/>
      <w:divBdr>
        <w:top w:val="none" w:sz="0" w:space="0" w:color="auto"/>
        <w:left w:val="none" w:sz="0" w:space="0" w:color="auto"/>
        <w:bottom w:val="none" w:sz="0" w:space="0" w:color="auto"/>
        <w:right w:val="none" w:sz="0" w:space="0" w:color="auto"/>
      </w:divBdr>
    </w:div>
    <w:div w:id="1468860036">
      <w:bodyDiv w:val="1"/>
      <w:marLeft w:val="0"/>
      <w:marRight w:val="0"/>
      <w:marTop w:val="0"/>
      <w:marBottom w:val="0"/>
      <w:divBdr>
        <w:top w:val="none" w:sz="0" w:space="0" w:color="auto"/>
        <w:left w:val="none" w:sz="0" w:space="0" w:color="auto"/>
        <w:bottom w:val="none" w:sz="0" w:space="0" w:color="auto"/>
        <w:right w:val="none" w:sz="0" w:space="0" w:color="auto"/>
      </w:divBdr>
    </w:div>
    <w:div w:id="1486388482">
      <w:bodyDiv w:val="1"/>
      <w:marLeft w:val="0"/>
      <w:marRight w:val="0"/>
      <w:marTop w:val="0"/>
      <w:marBottom w:val="0"/>
      <w:divBdr>
        <w:top w:val="none" w:sz="0" w:space="0" w:color="auto"/>
        <w:left w:val="none" w:sz="0" w:space="0" w:color="auto"/>
        <w:bottom w:val="none" w:sz="0" w:space="0" w:color="auto"/>
        <w:right w:val="none" w:sz="0" w:space="0" w:color="auto"/>
      </w:divBdr>
    </w:div>
    <w:div w:id="1873836759">
      <w:bodyDiv w:val="1"/>
      <w:marLeft w:val="0"/>
      <w:marRight w:val="0"/>
      <w:marTop w:val="0"/>
      <w:marBottom w:val="0"/>
      <w:divBdr>
        <w:top w:val="none" w:sz="0" w:space="0" w:color="auto"/>
        <w:left w:val="none" w:sz="0" w:space="0" w:color="auto"/>
        <w:bottom w:val="none" w:sz="0" w:space="0" w:color="auto"/>
        <w:right w:val="none" w:sz="0" w:space="0" w:color="auto"/>
      </w:divBdr>
    </w:div>
    <w:div w:id="195285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121</Pages>
  <Words>31974</Words>
  <Characters>175859</Characters>
  <Application>Microsoft Office Word</Application>
  <DocSecurity>0</DocSecurity>
  <Lines>1465</Lines>
  <Paragraphs>414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Maialen</dc:creator>
  <cp:lastModifiedBy>Maialen</cp:lastModifiedBy>
  <cp:revision>4</cp:revision>
  <dcterms:created xsi:type="dcterms:W3CDTF">2015-04-06T13:48:00Z</dcterms:created>
  <dcterms:modified xsi:type="dcterms:W3CDTF">2015-04-12T14:49:00Z</dcterms:modified>
</cp:coreProperties>
</file>